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Y="-747"/>
        <w:tblW w:w="0" w:type="auto"/>
        <w:tblLook w:val="04A0" w:firstRow="1" w:lastRow="0" w:firstColumn="1" w:lastColumn="0" w:noHBand="0" w:noVBand="1"/>
      </w:tblPr>
      <w:tblGrid>
        <w:gridCol w:w="1668"/>
        <w:gridCol w:w="3361"/>
        <w:gridCol w:w="4209"/>
      </w:tblGrid>
      <w:tr w:rsidR="004702FB" w:rsidRPr="006F1DA5" w:rsidTr="00D038F0">
        <w:trPr>
          <w:trHeight w:val="137"/>
        </w:trPr>
        <w:tc>
          <w:tcPr>
            <w:tcW w:w="1668" w:type="dxa"/>
          </w:tcPr>
          <w:p w:rsidR="004702FB" w:rsidRPr="006F1DA5" w:rsidRDefault="004702FB" w:rsidP="004702FB">
            <w:pPr>
              <w:pStyle w:val="Glava"/>
              <w:rPr>
                <w:rFonts w:ascii="Arial" w:hAnsi="Arial" w:cs="Arial"/>
                <w:b/>
                <w:color w:val="000000" w:themeColor="text1"/>
              </w:rPr>
            </w:pPr>
          </w:p>
        </w:tc>
        <w:tc>
          <w:tcPr>
            <w:tcW w:w="3361" w:type="dxa"/>
          </w:tcPr>
          <w:p w:rsidR="004702FB" w:rsidRPr="006F1DA5" w:rsidRDefault="004702FB" w:rsidP="004702FB">
            <w:pPr>
              <w:pStyle w:val="Glava"/>
              <w:rPr>
                <w:rFonts w:ascii="Arial" w:hAnsi="Arial" w:cs="Arial"/>
                <w:b/>
                <w:color w:val="000000" w:themeColor="text1"/>
              </w:rPr>
            </w:pPr>
          </w:p>
        </w:tc>
        <w:tc>
          <w:tcPr>
            <w:tcW w:w="4209" w:type="dxa"/>
          </w:tcPr>
          <w:p w:rsidR="004702FB" w:rsidRPr="006F1DA5" w:rsidRDefault="004702FB" w:rsidP="004702FB">
            <w:pPr>
              <w:pStyle w:val="Glava"/>
              <w:rPr>
                <w:rFonts w:ascii="Arial" w:hAnsi="Arial" w:cs="Arial"/>
                <w:b/>
                <w:color w:val="000000" w:themeColor="text1"/>
              </w:rPr>
            </w:pPr>
          </w:p>
        </w:tc>
      </w:tr>
    </w:tbl>
    <w:p w:rsidR="004702FB" w:rsidRDefault="004702FB" w:rsidP="006975C6">
      <w:pPr>
        <w:pStyle w:val="Paragraf"/>
        <w:rPr>
          <w:rFonts w:ascii="Arial" w:hAnsi="Arial" w:cs="Arial"/>
        </w:rPr>
      </w:pPr>
    </w:p>
    <w:tbl>
      <w:tblPr>
        <w:tblW w:w="0" w:type="auto"/>
        <w:tblLayout w:type="fixed"/>
        <w:tblLook w:val="0000" w:firstRow="0" w:lastRow="0" w:firstColumn="0" w:lastColumn="0" w:noHBand="0" w:noVBand="0"/>
      </w:tblPr>
      <w:tblGrid>
        <w:gridCol w:w="1668"/>
        <w:gridCol w:w="7188"/>
      </w:tblGrid>
      <w:tr w:rsidR="00D038F0" w:rsidRPr="00D038F0" w:rsidTr="00D038F0">
        <w:tblPrEx>
          <w:tblCellMar>
            <w:top w:w="0" w:type="dxa"/>
            <w:bottom w:w="0" w:type="dxa"/>
          </w:tblCellMar>
        </w:tblPrEx>
        <w:tc>
          <w:tcPr>
            <w:tcW w:w="1668" w:type="dxa"/>
          </w:tcPr>
          <w:p w:rsidR="00D038F0" w:rsidRPr="00D038F0" w:rsidRDefault="00D038F0" w:rsidP="00D038F0">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noProof/>
                <w:sz w:val="14"/>
                <w:szCs w:val="14"/>
                <w:lang w:eastAsia="sl-SI"/>
              </w:rPr>
              <w:drawing>
                <wp:inline distT="0" distB="0" distL="0" distR="0">
                  <wp:extent cx="858520" cy="1065530"/>
                  <wp:effectExtent l="0" t="0" r="0" b="1270"/>
                  <wp:docPr id="7" name="Slika 7" descr="grb150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b150we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8520" cy="1065530"/>
                          </a:xfrm>
                          <a:prstGeom prst="rect">
                            <a:avLst/>
                          </a:prstGeom>
                          <a:noFill/>
                          <a:ln>
                            <a:noFill/>
                          </a:ln>
                        </pic:spPr>
                      </pic:pic>
                    </a:graphicData>
                  </a:graphic>
                </wp:inline>
              </w:drawing>
            </w:r>
          </w:p>
        </w:tc>
        <w:tc>
          <w:tcPr>
            <w:tcW w:w="7188" w:type="dxa"/>
          </w:tcPr>
          <w:p w:rsidR="00D038F0" w:rsidRPr="00D038F0" w:rsidRDefault="00D038F0" w:rsidP="00D038F0">
            <w:pPr>
              <w:spacing w:after="0" w:line="240" w:lineRule="auto"/>
              <w:jc w:val="both"/>
              <w:rPr>
                <w:rFonts w:ascii="Times New Roman" w:eastAsia="Times New Roman" w:hAnsi="Times New Roman" w:cs="Times New Roman"/>
                <w:b/>
                <w:sz w:val="24"/>
                <w:szCs w:val="24"/>
                <w:lang w:eastAsia="sl-SI"/>
              </w:rPr>
            </w:pPr>
            <w:r w:rsidRPr="00D038F0">
              <w:rPr>
                <w:rFonts w:ascii="Times New Roman" w:eastAsia="Times New Roman" w:hAnsi="Times New Roman" w:cs="Times New Roman"/>
                <w:b/>
                <w:sz w:val="24"/>
                <w:szCs w:val="24"/>
                <w:lang w:eastAsia="sl-SI"/>
              </w:rPr>
              <w:t>Občina ČRNA NA KOROŠKEM</w:t>
            </w:r>
          </w:p>
          <w:p w:rsidR="00D038F0" w:rsidRPr="00D038F0" w:rsidRDefault="00D038F0" w:rsidP="00D038F0">
            <w:pPr>
              <w:spacing w:after="0" w:line="240" w:lineRule="auto"/>
              <w:jc w:val="both"/>
              <w:rPr>
                <w:rFonts w:ascii="Times New Roman" w:eastAsia="Times New Roman" w:hAnsi="Times New Roman" w:cs="Times New Roman"/>
                <w:b/>
                <w:sz w:val="24"/>
                <w:szCs w:val="24"/>
                <w:lang w:eastAsia="sl-SI"/>
              </w:rPr>
            </w:pPr>
            <w:r w:rsidRPr="00D038F0">
              <w:rPr>
                <w:rFonts w:ascii="Times New Roman" w:eastAsia="Times New Roman" w:hAnsi="Times New Roman" w:cs="Times New Roman"/>
                <w:b/>
                <w:sz w:val="24"/>
                <w:szCs w:val="24"/>
                <w:lang w:eastAsia="sl-SI"/>
              </w:rPr>
              <w:t>Center 101</w:t>
            </w:r>
          </w:p>
          <w:p w:rsidR="00D038F0" w:rsidRPr="00D038F0" w:rsidRDefault="00D038F0" w:rsidP="00D038F0">
            <w:pPr>
              <w:spacing w:after="0" w:line="240" w:lineRule="auto"/>
              <w:jc w:val="both"/>
              <w:rPr>
                <w:rFonts w:ascii="Times New Roman" w:eastAsia="Times New Roman" w:hAnsi="Times New Roman" w:cs="Times New Roman"/>
                <w:b/>
                <w:sz w:val="24"/>
                <w:szCs w:val="24"/>
                <w:lang w:eastAsia="sl-SI"/>
              </w:rPr>
            </w:pPr>
            <w:r w:rsidRPr="00D038F0">
              <w:rPr>
                <w:rFonts w:ascii="Times New Roman" w:eastAsia="Times New Roman" w:hAnsi="Times New Roman" w:cs="Times New Roman"/>
                <w:b/>
                <w:sz w:val="24"/>
                <w:szCs w:val="24"/>
                <w:lang w:eastAsia="sl-SI"/>
              </w:rPr>
              <w:t>2393 ČRNA NA KOROŠKEM</w:t>
            </w:r>
          </w:p>
          <w:p w:rsidR="00D038F0" w:rsidRPr="00D038F0" w:rsidRDefault="00D038F0" w:rsidP="00D038F0">
            <w:pPr>
              <w:spacing w:after="0" w:line="240" w:lineRule="auto"/>
              <w:jc w:val="both"/>
              <w:rPr>
                <w:rFonts w:ascii="Times New Roman" w:eastAsia="Times New Roman" w:hAnsi="Times New Roman" w:cs="Times New Roman"/>
                <w:sz w:val="24"/>
                <w:szCs w:val="24"/>
                <w:lang w:eastAsia="sl-SI"/>
              </w:rPr>
            </w:pPr>
            <w:r w:rsidRPr="00D038F0">
              <w:rPr>
                <w:rFonts w:ascii="Times New Roman" w:eastAsia="Times New Roman" w:hAnsi="Times New Roman" w:cs="Times New Roman"/>
                <w:sz w:val="24"/>
                <w:szCs w:val="24"/>
                <w:lang w:eastAsia="sl-SI"/>
              </w:rPr>
              <w:t>Telefon: 02 870 48 10</w:t>
            </w:r>
          </w:p>
          <w:p w:rsidR="00D038F0" w:rsidRPr="00D038F0" w:rsidRDefault="00D038F0" w:rsidP="00D038F0">
            <w:pPr>
              <w:spacing w:after="0" w:line="240" w:lineRule="auto"/>
              <w:jc w:val="both"/>
              <w:rPr>
                <w:rFonts w:ascii="Times New Roman" w:eastAsia="Times New Roman" w:hAnsi="Times New Roman" w:cs="Times New Roman"/>
                <w:sz w:val="24"/>
                <w:szCs w:val="24"/>
                <w:lang w:eastAsia="sl-SI"/>
              </w:rPr>
            </w:pPr>
            <w:proofErr w:type="spellStart"/>
            <w:r w:rsidRPr="00D038F0">
              <w:rPr>
                <w:rFonts w:ascii="Times New Roman" w:eastAsia="Times New Roman" w:hAnsi="Times New Roman" w:cs="Times New Roman"/>
                <w:sz w:val="24"/>
                <w:szCs w:val="24"/>
                <w:lang w:eastAsia="sl-SI"/>
              </w:rPr>
              <w:t>Fax</w:t>
            </w:r>
            <w:proofErr w:type="spellEnd"/>
            <w:r w:rsidRPr="00D038F0">
              <w:rPr>
                <w:rFonts w:ascii="Times New Roman" w:eastAsia="Times New Roman" w:hAnsi="Times New Roman" w:cs="Times New Roman"/>
                <w:sz w:val="24"/>
                <w:szCs w:val="24"/>
                <w:lang w:eastAsia="sl-SI"/>
              </w:rPr>
              <w:t>:       02 870 48 21</w:t>
            </w:r>
          </w:p>
          <w:p w:rsidR="00D038F0" w:rsidRPr="00D038F0" w:rsidRDefault="00D038F0" w:rsidP="00D038F0">
            <w:pPr>
              <w:spacing w:after="0" w:line="240" w:lineRule="auto"/>
              <w:jc w:val="both"/>
              <w:rPr>
                <w:rFonts w:ascii="Times New Roman" w:eastAsia="Times New Roman" w:hAnsi="Times New Roman" w:cs="Times New Roman"/>
                <w:sz w:val="24"/>
                <w:szCs w:val="24"/>
                <w:lang w:eastAsia="sl-SI"/>
              </w:rPr>
            </w:pPr>
            <w:r w:rsidRPr="00D038F0">
              <w:rPr>
                <w:rFonts w:ascii="Times New Roman" w:eastAsia="Times New Roman" w:hAnsi="Times New Roman" w:cs="Times New Roman"/>
                <w:sz w:val="24"/>
                <w:szCs w:val="24"/>
                <w:lang w:eastAsia="sl-SI"/>
              </w:rPr>
              <w:t>e-</w:t>
            </w:r>
            <w:proofErr w:type="spellStart"/>
            <w:r w:rsidRPr="00D038F0">
              <w:rPr>
                <w:rFonts w:ascii="Times New Roman" w:eastAsia="Times New Roman" w:hAnsi="Times New Roman" w:cs="Times New Roman"/>
                <w:sz w:val="24"/>
                <w:szCs w:val="24"/>
                <w:lang w:eastAsia="sl-SI"/>
              </w:rPr>
              <w:t>mail</w:t>
            </w:r>
            <w:proofErr w:type="spellEnd"/>
            <w:r w:rsidRPr="00D038F0">
              <w:rPr>
                <w:rFonts w:ascii="Times New Roman" w:eastAsia="Times New Roman" w:hAnsi="Times New Roman" w:cs="Times New Roman"/>
                <w:sz w:val="24"/>
                <w:szCs w:val="24"/>
                <w:lang w:eastAsia="sl-SI"/>
              </w:rPr>
              <w:t>:   obcina@crna.si</w:t>
            </w:r>
          </w:p>
        </w:tc>
      </w:tr>
    </w:tbl>
    <w:p w:rsidR="00D038F0" w:rsidRDefault="00D038F0" w:rsidP="006975C6">
      <w:pPr>
        <w:pStyle w:val="Paragraf"/>
        <w:rPr>
          <w:rFonts w:ascii="Arial" w:hAnsi="Arial" w:cs="Arial"/>
        </w:rPr>
      </w:pPr>
    </w:p>
    <w:p w:rsidR="00F478EE" w:rsidRPr="006F1DA5" w:rsidRDefault="00FB3258" w:rsidP="006975C6">
      <w:pPr>
        <w:pStyle w:val="Paragraf"/>
        <w:rPr>
          <w:rFonts w:ascii="Arial" w:hAnsi="Arial" w:cs="Arial"/>
        </w:rPr>
      </w:pPr>
      <w:r w:rsidRPr="006F1DA5">
        <w:rPr>
          <w:rFonts w:ascii="Arial" w:hAnsi="Arial" w:cs="Arial"/>
        </w:rPr>
        <w:t>Št.:</w:t>
      </w:r>
      <w:r w:rsidR="00127127" w:rsidRPr="006F1DA5">
        <w:rPr>
          <w:rFonts w:ascii="Arial" w:hAnsi="Arial" w:cs="Arial"/>
        </w:rPr>
        <w:t xml:space="preserve"> </w:t>
      </w:r>
      <w:r w:rsidR="00F478EE">
        <w:rPr>
          <w:rFonts w:ascii="Arial" w:hAnsi="Arial" w:cs="Arial"/>
        </w:rPr>
        <w:t>430-0010</w:t>
      </w:r>
      <w:r w:rsidR="00472AB5">
        <w:rPr>
          <w:rFonts w:ascii="Arial" w:hAnsi="Arial" w:cs="Arial"/>
        </w:rPr>
        <w:t>/2019</w:t>
      </w:r>
    </w:p>
    <w:p w:rsidR="00FB3258" w:rsidRPr="006F1DA5" w:rsidRDefault="00F478EE" w:rsidP="00FC2646">
      <w:pPr>
        <w:pStyle w:val="Paragraf"/>
        <w:tabs>
          <w:tab w:val="right" w:pos="9070"/>
        </w:tabs>
        <w:rPr>
          <w:rFonts w:ascii="Arial" w:hAnsi="Arial" w:cs="Arial"/>
        </w:rPr>
      </w:pPr>
      <w:r>
        <w:rPr>
          <w:rFonts w:ascii="Arial" w:hAnsi="Arial" w:cs="Arial"/>
        </w:rPr>
        <w:t>Datum: 28.06</w:t>
      </w:r>
      <w:r w:rsidR="00FB3258" w:rsidRPr="006F1DA5">
        <w:rPr>
          <w:rFonts w:ascii="Arial" w:hAnsi="Arial" w:cs="Arial"/>
        </w:rPr>
        <w:t>.2019</w:t>
      </w:r>
      <w:r w:rsidR="00FC2646" w:rsidRPr="006F1DA5">
        <w:rPr>
          <w:rFonts w:ascii="Arial" w:hAnsi="Arial" w:cs="Arial"/>
        </w:rPr>
        <w:tab/>
      </w:r>
    </w:p>
    <w:p w:rsidR="00043DDE" w:rsidRPr="006F1DA5" w:rsidRDefault="00043DDE" w:rsidP="006975C6">
      <w:pPr>
        <w:pStyle w:val="Paragraf"/>
        <w:rPr>
          <w:rFonts w:ascii="Arial" w:hAnsi="Arial" w:cs="Arial"/>
        </w:rPr>
      </w:pPr>
    </w:p>
    <w:tbl>
      <w:tblPr>
        <w:tblW w:w="0" w:type="auto"/>
        <w:tblBorders>
          <w:top w:val="single" w:sz="48" w:space="0" w:color="548DD4" w:themeColor="text2" w:themeTint="99"/>
          <w:bottom w:val="single" w:sz="48" w:space="0" w:color="548DD4" w:themeColor="text2" w:themeTint="99"/>
          <w:right w:val="single" w:sz="48" w:space="0" w:color="548DD4" w:themeColor="text2" w:themeTint="99"/>
        </w:tblBorders>
        <w:tblLook w:val="04A0" w:firstRow="1" w:lastRow="0" w:firstColumn="1" w:lastColumn="0" w:noHBand="0" w:noVBand="1"/>
      </w:tblPr>
      <w:tblGrid>
        <w:gridCol w:w="9210"/>
      </w:tblGrid>
      <w:tr w:rsidR="00FB3258" w:rsidRPr="006F1DA5" w:rsidTr="0033249E">
        <w:trPr>
          <w:trHeight w:val="5670"/>
        </w:trPr>
        <w:tc>
          <w:tcPr>
            <w:tcW w:w="9210" w:type="dxa"/>
            <w:tcBorders>
              <w:top w:val="single" w:sz="48" w:space="0" w:color="548DD4" w:themeColor="text2" w:themeTint="99"/>
              <w:bottom w:val="single" w:sz="48" w:space="0" w:color="548DD4" w:themeColor="text2" w:themeTint="99"/>
            </w:tcBorders>
            <w:vAlign w:val="bottom"/>
          </w:tcPr>
          <w:p w:rsidR="00FB3258" w:rsidRPr="006F1DA5" w:rsidRDefault="00F478EE" w:rsidP="00F478EE">
            <w:pPr>
              <w:pStyle w:val="Paragraf"/>
              <w:rPr>
                <w:rFonts w:ascii="Arial" w:hAnsi="Arial" w:cs="Arial"/>
                <w:color w:val="BFBFBF" w:themeColor="background1" w:themeShade="BF"/>
              </w:rPr>
            </w:pPr>
            <w:r>
              <w:rPr>
                <w:rFonts w:ascii="Arial" w:hAnsi="Arial" w:cs="Arial"/>
                <w:color w:val="BFBFBF" w:themeColor="background1" w:themeShade="BF"/>
              </w:rPr>
              <w:t>RAZPISNA DOKUMENTACIJ</w:t>
            </w:r>
            <w:r w:rsidR="00D038F0">
              <w:rPr>
                <w:rFonts w:ascii="Arial" w:hAnsi="Arial" w:cs="Arial"/>
                <w:color w:val="BFBFBF" w:themeColor="background1" w:themeShade="BF"/>
              </w:rPr>
              <w:t>A</w:t>
            </w:r>
          </w:p>
          <w:p w:rsidR="00FB3258" w:rsidRPr="006F1DA5" w:rsidRDefault="00F478EE" w:rsidP="00FB3258">
            <w:pPr>
              <w:pStyle w:val="Paragraf"/>
              <w:spacing w:before="0"/>
              <w:jc w:val="right"/>
              <w:rPr>
                <w:rFonts w:ascii="Arial" w:hAnsi="Arial" w:cs="Arial"/>
                <w:sz w:val="44"/>
                <w:szCs w:val="44"/>
              </w:rPr>
            </w:pPr>
            <w:r>
              <w:rPr>
                <w:rFonts w:ascii="Arial" w:hAnsi="Arial" w:cs="Arial"/>
                <w:sz w:val="44"/>
                <w:szCs w:val="44"/>
              </w:rPr>
              <w:t xml:space="preserve">Nadomestni most preko vodotoka Meža v dolino Bistro - </w:t>
            </w:r>
            <w:proofErr w:type="spellStart"/>
            <w:r>
              <w:rPr>
                <w:rFonts w:ascii="Arial" w:hAnsi="Arial" w:cs="Arial"/>
                <w:sz w:val="44"/>
                <w:szCs w:val="44"/>
              </w:rPr>
              <w:t>Pravhartov</w:t>
            </w:r>
            <w:proofErr w:type="spellEnd"/>
            <w:r>
              <w:rPr>
                <w:rFonts w:ascii="Arial" w:hAnsi="Arial" w:cs="Arial"/>
                <w:sz w:val="44"/>
                <w:szCs w:val="44"/>
              </w:rPr>
              <w:t xml:space="preserve"> most ID 1089174</w:t>
            </w:r>
          </w:p>
        </w:tc>
      </w:tr>
    </w:tbl>
    <w:p w:rsidR="00FB3258" w:rsidRPr="006F1DA5" w:rsidRDefault="00FB3258" w:rsidP="006975C6">
      <w:pPr>
        <w:pStyle w:val="Paragraf"/>
        <w:rPr>
          <w:rFonts w:ascii="Arial" w:hAnsi="Arial" w:cs="Arial"/>
        </w:rPr>
      </w:pPr>
    </w:p>
    <w:p w:rsidR="00D038F0" w:rsidRDefault="00FB3258" w:rsidP="006975C6">
      <w:pPr>
        <w:pStyle w:val="Paragraf"/>
        <w:rPr>
          <w:rFonts w:ascii="Arial" w:hAnsi="Arial" w:cs="Arial"/>
        </w:rPr>
      </w:pPr>
      <w:r w:rsidRPr="006F1DA5">
        <w:rPr>
          <w:rFonts w:ascii="Arial" w:hAnsi="Arial" w:cs="Arial"/>
        </w:rPr>
        <w:t xml:space="preserve">Zaporedna </w:t>
      </w:r>
      <w:r w:rsidR="00D038F0">
        <w:rPr>
          <w:rFonts w:ascii="Arial" w:hAnsi="Arial" w:cs="Arial"/>
        </w:rPr>
        <w:t>številka: 430-0010</w:t>
      </w:r>
      <w:r w:rsidRPr="006F1DA5">
        <w:rPr>
          <w:rFonts w:ascii="Arial" w:hAnsi="Arial" w:cs="Arial"/>
        </w:rPr>
        <w:t>/2019</w:t>
      </w:r>
    </w:p>
    <w:p w:rsidR="00D038F0" w:rsidRDefault="00A03E96" w:rsidP="006975C6">
      <w:pPr>
        <w:pStyle w:val="Paragraf"/>
        <w:rPr>
          <w:rFonts w:ascii="Arial" w:hAnsi="Arial" w:cs="Arial"/>
        </w:rPr>
      </w:pPr>
      <w:r>
        <w:rPr>
          <w:rFonts w:ascii="Arial" w:hAnsi="Arial" w:cs="Arial"/>
        </w:rPr>
        <w:t>Številka javnega naročila: JN004513/2019-B01 z dne 28.06.2019</w:t>
      </w:r>
    </w:p>
    <w:p w:rsidR="00FB3258" w:rsidRPr="006F1DA5" w:rsidRDefault="00FB3258" w:rsidP="006975C6">
      <w:pPr>
        <w:pStyle w:val="Paragraf"/>
        <w:rPr>
          <w:rFonts w:ascii="Arial" w:hAnsi="Arial" w:cs="Arial"/>
        </w:rPr>
      </w:pPr>
      <w:r w:rsidRPr="006F1DA5">
        <w:rPr>
          <w:rFonts w:ascii="Arial" w:hAnsi="Arial" w:cs="Arial"/>
        </w:rPr>
        <w:t>Vrsta postopka: odprti postopek skladno s 40. členom ZJN-3</w:t>
      </w:r>
    </w:p>
    <w:p w:rsidR="00750D30" w:rsidRDefault="00223437">
      <w:pPr>
        <w:spacing w:before="225" w:after="225" w:line="240" w:lineRule="auto"/>
        <w:jc w:val="both"/>
      </w:pPr>
      <w:r>
        <w:rPr>
          <w:rFonts w:ascii="Arial" w:hAnsi="Arial" w:cs="Arial"/>
          <w:color w:val="000000"/>
          <w:sz w:val="18"/>
          <w:szCs w:val="18"/>
        </w:rPr>
        <w:t xml:space="preserve">Naročnik bo dela izvedel samo ob pogoju pridobitve sofinancerskih sredstev s strani RS, Ministrstva za okolje in prostor, Dunajska 48, 1000 Ljubljana. Projekt se bo financiral iz Proračuna Občine </w:t>
      </w:r>
      <w:r w:rsidR="00F478EE">
        <w:rPr>
          <w:rFonts w:ascii="Arial" w:hAnsi="Arial" w:cs="Arial"/>
          <w:color w:val="000000"/>
          <w:sz w:val="18"/>
          <w:szCs w:val="18"/>
        </w:rPr>
        <w:t>Črna na Koroškem</w:t>
      </w:r>
      <w:r>
        <w:rPr>
          <w:rFonts w:ascii="Arial" w:hAnsi="Arial" w:cs="Arial"/>
          <w:color w:val="000000"/>
          <w:sz w:val="18"/>
          <w:szCs w:val="18"/>
        </w:rPr>
        <w:t xml:space="preserve"> in RS, Ministrstva za okolje in prostor, dunajska 48, 1000 Ljubljana.</w:t>
      </w:r>
    </w:p>
    <w:p w:rsidR="00750D30" w:rsidRPr="00A03E96" w:rsidRDefault="00E55B9D">
      <w:pPr>
        <w:rPr>
          <w:rFonts w:ascii="Arial" w:hAnsi="Arial" w:cs="Arial"/>
          <w:sz w:val="18"/>
          <w:szCs w:val="18"/>
        </w:rPr>
        <w:sectPr w:rsidR="00750D30" w:rsidRPr="00A03E96" w:rsidSect="00F851F3">
          <w:headerReference w:type="default" r:id="rId10"/>
          <w:footerReference w:type="default" r:id="rId11"/>
          <w:pgSz w:w="11906" w:h="16838"/>
          <w:pgMar w:top="1418" w:right="1418" w:bottom="1418" w:left="1418" w:header="567" w:footer="596" w:gutter="0"/>
          <w:cols w:space="708"/>
          <w:docGrid w:linePitch="360"/>
        </w:sectPr>
      </w:pPr>
      <w:r>
        <w:rPr>
          <w:rFonts w:ascii="Arial" w:hAnsi="Arial" w:cs="Arial"/>
        </w:rPr>
        <w:br w:type="page"/>
      </w:r>
    </w:p>
    <w:p w:rsidR="00223437" w:rsidRPr="002B6779" w:rsidRDefault="00223437" w:rsidP="00223437">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rPr>
          <w:rFonts w:ascii="Arial" w:hAnsi="Arial" w:cs="Arial"/>
          <w:color w:val="FFFFFF" w:themeColor="background1"/>
          <w:szCs w:val="26"/>
        </w:rPr>
      </w:pPr>
      <w:r w:rsidRPr="002B6779">
        <w:rPr>
          <w:rFonts w:ascii="Arial" w:hAnsi="Arial" w:cs="Arial"/>
          <w:color w:val="FFFFFF" w:themeColor="background1"/>
          <w:szCs w:val="26"/>
        </w:rPr>
        <w:lastRenderedPageBreak/>
        <w:t xml:space="preserve">Povabilo k oddaji ponudbe </w:t>
      </w:r>
    </w:p>
    <w:p w:rsidR="00223437" w:rsidRPr="00D36F2E" w:rsidRDefault="00223437" w:rsidP="00223437">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spacing w:after="120"/>
        <w:ind w:right="4250"/>
        <w:rPr>
          <w:rFonts w:ascii="Arial" w:hAnsi="Arial" w:cs="Arial"/>
          <w:color w:val="FFFFFF" w:themeColor="background1"/>
          <w:sz w:val="22"/>
          <w:szCs w:val="22"/>
        </w:rPr>
      </w:pPr>
      <w:r>
        <w:rPr>
          <w:rFonts w:ascii="Arial" w:hAnsi="Arial" w:cs="Arial"/>
          <w:color w:val="FFFFFF" w:themeColor="background1"/>
          <w:sz w:val="22"/>
          <w:szCs w:val="22"/>
        </w:rPr>
        <w:t>OSNOVNI PODATKI O NAROČILU</w:t>
      </w:r>
    </w:p>
    <w:p w:rsidR="00750D30" w:rsidRDefault="00223437">
      <w:pPr>
        <w:spacing w:before="225" w:after="225" w:line="240" w:lineRule="auto"/>
        <w:jc w:val="both"/>
      </w:pPr>
      <w:r>
        <w:rPr>
          <w:rFonts w:ascii="Arial" w:hAnsi="Arial" w:cs="Arial"/>
          <w:color w:val="000000"/>
          <w:sz w:val="18"/>
          <w:szCs w:val="18"/>
        </w:rPr>
        <w:t>Izbira izvajalca gradenj za objekt</w:t>
      </w:r>
      <w:r w:rsidR="00472AB5">
        <w:rPr>
          <w:rFonts w:ascii="Arial" w:hAnsi="Arial" w:cs="Arial"/>
          <w:color w:val="000000"/>
          <w:sz w:val="18"/>
          <w:szCs w:val="18"/>
        </w:rPr>
        <w:t>:</w:t>
      </w:r>
      <w:r>
        <w:rPr>
          <w:rFonts w:ascii="Arial" w:hAnsi="Arial" w:cs="Arial"/>
          <w:color w:val="000000"/>
          <w:sz w:val="18"/>
          <w:szCs w:val="18"/>
        </w:rPr>
        <w:t xml:space="preserve"> </w:t>
      </w:r>
      <w:r w:rsidR="00D038F0">
        <w:rPr>
          <w:rFonts w:ascii="Arial" w:hAnsi="Arial" w:cs="Arial"/>
          <w:color w:val="000000"/>
          <w:sz w:val="18"/>
          <w:szCs w:val="18"/>
        </w:rPr>
        <w:t xml:space="preserve">Nadomestni most preko vodotoka Meža v dolino Bistro - </w:t>
      </w:r>
      <w:proofErr w:type="spellStart"/>
      <w:r w:rsidR="00D038F0">
        <w:rPr>
          <w:rFonts w:ascii="Arial" w:hAnsi="Arial" w:cs="Arial"/>
          <w:color w:val="000000"/>
          <w:sz w:val="18"/>
          <w:szCs w:val="18"/>
        </w:rPr>
        <w:t>Pravhartov</w:t>
      </w:r>
      <w:proofErr w:type="spellEnd"/>
      <w:r w:rsidR="00D038F0">
        <w:rPr>
          <w:rFonts w:ascii="Arial" w:hAnsi="Arial" w:cs="Arial"/>
          <w:color w:val="000000"/>
          <w:sz w:val="18"/>
          <w:szCs w:val="18"/>
        </w:rPr>
        <w:t xml:space="preserve"> most ID 1089174</w:t>
      </w:r>
    </w:p>
    <w:p w:rsidR="00750D30" w:rsidRDefault="00223437">
      <w:pPr>
        <w:spacing w:before="225" w:after="225" w:line="240" w:lineRule="auto"/>
        <w:jc w:val="both"/>
      </w:pPr>
      <w:r>
        <w:rPr>
          <w:rFonts w:ascii="Arial" w:hAnsi="Arial" w:cs="Arial"/>
          <w:color w:val="000000"/>
          <w:sz w:val="18"/>
          <w:szCs w:val="18"/>
        </w:rPr>
        <w:t xml:space="preserve">Na podlagi Zakona o javnem naročanju (ZJN-3, Uradni list RS, št. 91/2015 in 14/18), OBČINA </w:t>
      </w:r>
      <w:r w:rsidR="00F478EE">
        <w:rPr>
          <w:rFonts w:ascii="Arial" w:hAnsi="Arial" w:cs="Arial"/>
          <w:color w:val="000000"/>
          <w:sz w:val="18"/>
          <w:szCs w:val="18"/>
        </w:rPr>
        <w:t>ČRNA NA KOROŠKEM</w:t>
      </w:r>
      <w:r>
        <w:rPr>
          <w:rFonts w:ascii="Arial" w:hAnsi="Arial" w:cs="Arial"/>
          <w:color w:val="000000"/>
          <w:sz w:val="18"/>
          <w:szCs w:val="18"/>
        </w:rPr>
        <w:t xml:space="preserve">, </w:t>
      </w:r>
      <w:r w:rsidR="00D038F0">
        <w:rPr>
          <w:rFonts w:ascii="Arial" w:hAnsi="Arial" w:cs="Arial"/>
          <w:color w:val="000000"/>
          <w:sz w:val="18"/>
          <w:szCs w:val="18"/>
        </w:rPr>
        <w:t>Center 101, 2393</w:t>
      </w:r>
      <w:r>
        <w:rPr>
          <w:rFonts w:ascii="Arial" w:hAnsi="Arial" w:cs="Arial"/>
          <w:color w:val="000000"/>
          <w:sz w:val="18"/>
          <w:szCs w:val="18"/>
        </w:rPr>
        <w:t xml:space="preserve"> </w:t>
      </w:r>
      <w:r w:rsidR="00F478EE">
        <w:rPr>
          <w:rFonts w:ascii="Arial" w:hAnsi="Arial" w:cs="Arial"/>
          <w:color w:val="000000"/>
          <w:sz w:val="18"/>
          <w:szCs w:val="18"/>
        </w:rPr>
        <w:t>Črna na Koroškem</w:t>
      </w:r>
      <w:r>
        <w:rPr>
          <w:rFonts w:ascii="Arial" w:hAnsi="Arial" w:cs="Arial"/>
          <w:color w:val="000000"/>
          <w:sz w:val="18"/>
          <w:szCs w:val="18"/>
        </w:rPr>
        <w:t xml:space="preserve"> (v nadaljevanju: naročnik), vabi zainteresirane ponudnike, da predložijo svojo pisno ponudbo v skladu s to razpisno dokumentacijo in sodelujejo v postopku oddaje javnega naročila.</w:t>
      </w:r>
    </w:p>
    <w:p w:rsidR="00750D30" w:rsidRDefault="00223437">
      <w:pPr>
        <w:spacing w:before="225" w:after="225" w:line="240" w:lineRule="auto"/>
        <w:jc w:val="both"/>
      </w:pPr>
      <w:r>
        <w:rPr>
          <w:rFonts w:ascii="Arial" w:hAnsi="Arial" w:cs="Arial"/>
          <w:color w:val="000000"/>
          <w:sz w:val="18"/>
          <w:szCs w:val="18"/>
        </w:rPr>
        <w:t xml:space="preserve">Predmet javnega naročila je: </w:t>
      </w:r>
      <w:r w:rsidR="00F478EE">
        <w:rPr>
          <w:rFonts w:ascii="Arial" w:hAnsi="Arial" w:cs="Arial"/>
          <w:color w:val="000000"/>
          <w:sz w:val="18"/>
          <w:szCs w:val="18"/>
        </w:rPr>
        <w:t xml:space="preserve">Nadomestni most preko vodotoka Meža v dolino Bistro - </w:t>
      </w:r>
      <w:proofErr w:type="spellStart"/>
      <w:r w:rsidR="00F478EE">
        <w:rPr>
          <w:rFonts w:ascii="Arial" w:hAnsi="Arial" w:cs="Arial"/>
          <w:color w:val="000000"/>
          <w:sz w:val="18"/>
          <w:szCs w:val="18"/>
        </w:rPr>
        <w:t>Pravhartov</w:t>
      </w:r>
      <w:proofErr w:type="spellEnd"/>
      <w:r w:rsidR="00F478EE">
        <w:rPr>
          <w:rFonts w:ascii="Arial" w:hAnsi="Arial" w:cs="Arial"/>
          <w:color w:val="000000"/>
          <w:sz w:val="18"/>
          <w:szCs w:val="18"/>
        </w:rPr>
        <w:t xml:space="preserve"> most ID 1089174</w:t>
      </w:r>
      <w:r>
        <w:rPr>
          <w:rFonts w:ascii="Arial" w:hAnsi="Arial" w:cs="Arial"/>
          <w:color w:val="000000"/>
          <w:sz w:val="18"/>
          <w:szCs w:val="18"/>
        </w:rPr>
        <w:t>.</w:t>
      </w:r>
    </w:p>
    <w:p w:rsidR="00750D30" w:rsidRDefault="00223437">
      <w:pPr>
        <w:spacing w:before="225" w:after="225" w:line="240" w:lineRule="auto"/>
        <w:jc w:val="both"/>
      </w:pPr>
      <w:r>
        <w:rPr>
          <w:rFonts w:ascii="Arial" w:hAnsi="Arial" w:cs="Arial"/>
          <w:color w:val="000000"/>
          <w:sz w:val="18"/>
          <w:szCs w:val="18"/>
        </w:rPr>
        <w:t>Delitev naročila na sklope: naročilo se oddaja celovito.</w:t>
      </w:r>
    </w:p>
    <w:p w:rsidR="00750D30" w:rsidRDefault="00223437">
      <w:pPr>
        <w:spacing w:before="225" w:after="225" w:line="240" w:lineRule="auto"/>
        <w:jc w:val="both"/>
      </w:pPr>
      <w:r>
        <w:rPr>
          <w:rFonts w:ascii="Arial" w:hAnsi="Arial" w:cs="Arial"/>
          <w:color w:val="000000"/>
          <w:sz w:val="18"/>
          <w:szCs w:val="18"/>
        </w:rPr>
        <w:t>Skrbno preverite, da ste prejeli celotno razpisno dokumentacijo in da ste na ta način seznanjeni z vsemi zahtevami naročnika. </w:t>
      </w:r>
    </w:p>
    <w:p w:rsidR="00223437" w:rsidRDefault="00223437" w:rsidP="00223437">
      <w:pPr>
        <w:pStyle w:val="Paragraf"/>
        <w:rPr>
          <w:rFonts w:ascii="Arial" w:hAnsi="Arial" w:cs="Arial"/>
        </w:rPr>
      </w:pPr>
      <w:r w:rsidRPr="00445A62">
        <w:rPr>
          <w:rFonts w:ascii="Arial" w:hAnsi="Arial" w:cs="Arial"/>
        </w:rPr>
        <w:t>Naročnik je predvidel, da se bo javno naročilo izvedlo skladno z načrtovanim terminskim načrtom:</w:t>
      </w:r>
    </w:p>
    <w:tbl>
      <w:tblPr>
        <w:tblStyle w:val="NormalTablePHPDOCX"/>
        <w:tblW w:w="5000" w:type="pct"/>
        <w:tblInd w:w="108" w:type="dxa"/>
        <w:tblLook w:val="04A0" w:firstRow="1" w:lastRow="0" w:firstColumn="1" w:lastColumn="0" w:noHBand="0" w:noVBand="1"/>
      </w:tblPr>
      <w:tblGrid>
        <w:gridCol w:w="4901"/>
        <w:gridCol w:w="4385"/>
      </w:tblGrid>
      <w:tr w:rsidR="00750D30">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750D30" w:rsidRDefault="00223437">
            <w:r>
              <w:rPr>
                <w:rFonts w:ascii="Arial" w:hAnsi="Arial" w:cs="Arial"/>
                <w:b/>
                <w:bCs/>
                <w:color w:val="000000"/>
                <w:position w:val="-2"/>
                <w:sz w:val="18"/>
                <w:szCs w:val="18"/>
                <w:shd w:val="clear" w:color="auto" w:fill="D1D1D1"/>
              </w:rPr>
              <w:t>Stadij postopka</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750D30" w:rsidRDefault="00223437">
            <w:pPr>
              <w:jc w:val="right"/>
            </w:pPr>
            <w:r>
              <w:rPr>
                <w:rFonts w:ascii="Arial" w:hAnsi="Arial" w:cs="Arial"/>
                <w:b/>
                <w:bCs/>
                <w:color w:val="000000"/>
                <w:position w:val="-2"/>
                <w:sz w:val="18"/>
                <w:szCs w:val="18"/>
                <w:shd w:val="clear" w:color="auto" w:fill="D1D1D1"/>
              </w:rPr>
              <w:t>Datumi</w:t>
            </w:r>
          </w:p>
        </w:tc>
      </w:tr>
      <w:tr w:rsidR="00750D30">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0D30" w:rsidRDefault="00223437">
            <w:r>
              <w:rPr>
                <w:rFonts w:ascii="Arial" w:hAnsi="Arial" w:cs="Arial"/>
                <w:color w:val="000000"/>
                <w:position w:val="-2"/>
                <w:sz w:val="18"/>
                <w:szCs w:val="18"/>
              </w:rPr>
              <w:t>Rok za postavitev vprašanj</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0D30" w:rsidRDefault="00D038F0" w:rsidP="00D038F0">
            <w:pPr>
              <w:jc w:val="right"/>
            </w:pPr>
            <w:r>
              <w:rPr>
                <w:rFonts w:ascii="Arial" w:hAnsi="Arial" w:cs="Arial"/>
                <w:color w:val="000000"/>
                <w:position w:val="-2"/>
                <w:sz w:val="18"/>
                <w:szCs w:val="18"/>
              </w:rPr>
              <w:t>do 12</w:t>
            </w:r>
            <w:r w:rsidR="00223437">
              <w:rPr>
                <w:rFonts w:ascii="Arial" w:hAnsi="Arial" w:cs="Arial"/>
                <w:color w:val="000000"/>
                <w:position w:val="-2"/>
                <w:sz w:val="18"/>
                <w:szCs w:val="18"/>
              </w:rPr>
              <w:t>.</w:t>
            </w:r>
            <w:r>
              <w:rPr>
                <w:rFonts w:ascii="Arial" w:hAnsi="Arial" w:cs="Arial"/>
                <w:color w:val="000000"/>
                <w:position w:val="-2"/>
                <w:sz w:val="18"/>
                <w:szCs w:val="18"/>
              </w:rPr>
              <w:t>07.2019 do 10</w:t>
            </w:r>
            <w:r w:rsidR="00223437">
              <w:rPr>
                <w:rFonts w:ascii="Arial" w:hAnsi="Arial" w:cs="Arial"/>
                <w:color w:val="000000"/>
                <w:position w:val="-2"/>
                <w:sz w:val="18"/>
                <w:szCs w:val="18"/>
              </w:rPr>
              <w:t>:00</w:t>
            </w:r>
          </w:p>
        </w:tc>
      </w:tr>
      <w:tr w:rsidR="00750D30">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0D30" w:rsidRDefault="00223437">
            <w:r>
              <w:rPr>
                <w:rFonts w:ascii="Arial" w:hAnsi="Arial" w:cs="Arial"/>
                <w:color w:val="000000"/>
                <w:position w:val="-2"/>
                <w:sz w:val="18"/>
                <w:szCs w:val="18"/>
              </w:rPr>
              <w:t>Rok za predložitev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0D30" w:rsidRDefault="00D038F0">
            <w:pPr>
              <w:jc w:val="right"/>
            </w:pPr>
            <w:r>
              <w:rPr>
                <w:rFonts w:ascii="Arial" w:hAnsi="Arial" w:cs="Arial"/>
                <w:color w:val="000000"/>
                <w:position w:val="-2"/>
                <w:sz w:val="18"/>
                <w:szCs w:val="18"/>
              </w:rPr>
              <w:t>do 19.07</w:t>
            </w:r>
            <w:r w:rsidR="00223437">
              <w:rPr>
                <w:rFonts w:ascii="Arial" w:hAnsi="Arial" w:cs="Arial"/>
                <w:color w:val="000000"/>
                <w:position w:val="-2"/>
                <w:sz w:val="18"/>
                <w:szCs w:val="18"/>
              </w:rPr>
              <w:t xml:space="preserve">.2019 do </w:t>
            </w:r>
            <w:r>
              <w:rPr>
                <w:rFonts w:ascii="Arial" w:hAnsi="Arial" w:cs="Arial"/>
                <w:color w:val="000000"/>
                <w:position w:val="-2"/>
                <w:sz w:val="18"/>
                <w:szCs w:val="18"/>
              </w:rPr>
              <w:t>10</w:t>
            </w:r>
            <w:r w:rsidR="00223437">
              <w:rPr>
                <w:rFonts w:ascii="Arial" w:hAnsi="Arial" w:cs="Arial"/>
                <w:color w:val="000000"/>
                <w:position w:val="-2"/>
                <w:sz w:val="18"/>
                <w:szCs w:val="18"/>
              </w:rPr>
              <w:t>:00</w:t>
            </w:r>
          </w:p>
        </w:tc>
      </w:tr>
      <w:tr w:rsidR="00750D30">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0D30" w:rsidRDefault="00223437">
            <w:r>
              <w:rPr>
                <w:rFonts w:ascii="Arial" w:hAnsi="Arial" w:cs="Arial"/>
                <w:color w:val="000000"/>
                <w:position w:val="-2"/>
                <w:sz w:val="18"/>
                <w:szCs w:val="18"/>
              </w:rPr>
              <w:t>Odpiranje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0D30" w:rsidRDefault="00D038F0">
            <w:pPr>
              <w:jc w:val="right"/>
            </w:pPr>
            <w:r>
              <w:rPr>
                <w:rFonts w:ascii="Arial" w:hAnsi="Arial" w:cs="Arial"/>
                <w:color w:val="000000"/>
                <w:position w:val="-2"/>
                <w:sz w:val="18"/>
                <w:szCs w:val="18"/>
              </w:rPr>
              <w:t>19.07.2019 ob 10:01</w:t>
            </w:r>
          </w:p>
        </w:tc>
      </w:tr>
    </w:tbl>
    <w:p w:rsidR="00223437" w:rsidRDefault="00223437" w:rsidP="00223437">
      <w:pPr>
        <w:pStyle w:val="Paragraf"/>
        <w:spacing w:line="240" w:lineRule="auto"/>
        <w:rPr>
          <w:rFonts w:ascii="Arial" w:hAnsi="Arial" w:cs="Arial"/>
        </w:rPr>
      </w:pPr>
    </w:p>
    <w:p w:rsidR="00223437" w:rsidRPr="008806CE" w:rsidRDefault="00223437" w:rsidP="00223437">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Pr>
          <w:rFonts w:ascii="Arial" w:hAnsi="Arial" w:cs="Arial"/>
          <w:color w:val="FFFFFF" w:themeColor="background1"/>
          <w:sz w:val="22"/>
          <w:szCs w:val="22"/>
        </w:rPr>
        <w:t>KONTAKTNA OSEBA</w:t>
      </w:r>
    </w:p>
    <w:p w:rsidR="00223437" w:rsidRDefault="00223437" w:rsidP="00223437">
      <w:pPr>
        <w:pStyle w:val="Paragraf"/>
        <w:spacing w:line="240" w:lineRule="auto"/>
        <w:rPr>
          <w:rFonts w:ascii="Arial" w:hAnsi="Arial" w:cs="Arial"/>
        </w:rPr>
      </w:pPr>
      <w:r>
        <w:rPr>
          <w:rFonts w:ascii="Arial" w:hAnsi="Arial" w:cs="Arial"/>
        </w:rPr>
        <w:t xml:space="preserve">Kontaktna oseba: </w:t>
      </w:r>
      <w:r w:rsidR="00D038F0">
        <w:rPr>
          <w:rFonts w:ascii="Arial" w:hAnsi="Arial" w:cs="Arial"/>
        </w:rPr>
        <w:t>Mojca Dimnik</w:t>
      </w:r>
    </w:p>
    <w:p w:rsidR="00223437" w:rsidRDefault="00223437" w:rsidP="00223437">
      <w:pPr>
        <w:pStyle w:val="Paragraf"/>
        <w:spacing w:line="240" w:lineRule="auto"/>
        <w:rPr>
          <w:rFonts w:ascii="Arial" w:hAnsi="Arial" w:cs="Arial"/>
        </w:rPr>
      </w:pPr>
      <w:r>
        <w:rPr>
          <w:rFonts w:ascii="Arial" w:hAnsi="Arial" w:cs="Arial"/>
        </w:rPr>
        <w:t xml:space="preserve">E-poštni naslov: </w:t>
      </w:r>
      <w:r w:rsidR="00D038F0">
        <w:rPr>
          <w:rFonts w:ascii="Arial" w:hAnsi="Arial" w:cs="Arial"/>
        </w:rPr>
        <w:t>mojca.dimnik@crna.si</w:t>
      </w:r>
    </w:p>
    <w:p w:rsidR="00223437" w:rsidRDefault="00223437" w:rsidP="00223437">
      <w:pPr>
        <w:pStyle w:val="Paragraf"/>
        <w:spacing w:line="240" w:lineRule="auto"/>
        <w:rPr>
          <w:rFonts w:ascii="Arial" w:hAnsi="Arial" w:cs="Arial"/>
        </w:rPr>
      </w:pPr>
      <w:r>
        <w:rPr>
          <w:rFonts w:ascii="Arial" w:hAnsi="Arial" w:cs="Arial"/>
        </w:rPr>
        <w:t xml:space="preserve">Telefonska št: </w:t>
      </w:r>
      <w:r w:rsidR="00D038F0">
        <w:rPr>
          <w:rFonts w:ascii="Arial" w:hAnsi="Arial" w:cs="Arial"/>
        </w:rPr>
        <w:t>(02) 87 04 819</w:t>
      </w:r>
    </w:p>
    <w:p w:rsidR="00750D30" w:rsidRDefault="00223437">
      <w:pPr>
        <w:spacing w:before="225" w:after="225" w:line="240" w:lineRule="auto"/>
        <w:jc w:val="both"/>
      </w:pPr>
      <w:r>
        <w:rPr>
          <w:rFonts w:ascii="Arial" w:hAnsi="Arial" w:cs="Arial"/>
          <w:color w:val="000000"/>
          <w:sz w:val="18"/>
          <w:szCs w:val="18"/>
        </w:rPr>
        <w:t>Kontaktna oseba je navedena zgolj za primere tehničnih težav v zvezi s pridobivanjem razpisne dokumentacije ali uporabo razpisne dokumentacije (npr. težave pri odpiranju dokumentov). Vsa pojasnila v zvezi z vsebino razpisne dokumentacije lahko ponudniki zahtevajo zgolj preko portala javnih naročil. Prav tako so za vsebino razpisne dokumentacije relevantna zgolj pojasnila, ki jih potencialnim ponudnikom posreduje naročnik preko portala javnih naročil. Vsa ostala pojasnila, ki niso posredovana na zgoraj predviden način so zgolj informativne narave in niso pravno zavezujoča.</w:t>
      </w:r>
    </w:p>
    <w:p w:rsidR="00223437" w:rsidRPr="008806CE" w:rsidRDefault="00223437" w:rsidP="00223437">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8806CE">
        <w:rPr>
          <w:rFonts w:ascii="Arial" w:hAnsi="Arial" w:cs="Arial"/>
          <w:color w:val="FFFFFF" w:themeColor="background1"/>
          <w:sz w:val="22"/>
          <w:szCs w:val="22"/>
        </w:rPr>
        <w:t>PREDLOŽITEV PONUDBE</w:t>
      </w:r>
    </w:p>
    <w:p w:rsidR="00223437" w:rsidRDefault="00223437" w:rsidP="00223437">
      <w:pPr>
        <w:spacing w:before="120" w:after="120"/>
        <w:jc w:val="both"/>
        <w:rPr>
          <w:rFonts w:ascii="Arial" w:hAnsi="Arial" w:cs="Arial"/>
          <w:sz w:val="18"/>
          <w:szCs w:val="18"/>
        </w:rPr>
      </w:pPr>
      <w:r w:rsidRPr="00445A62">
        <w:rPr>
          <w:rFonts w:ascii="Arial" w:hAnsi="Arial" w:cs="Arial"/>
          <w:sz w:val="18"/>
          <w:szCs w:val="18"/>
        </w:rPr>
        <w:t>Ponudnik odda ponudbo</w:t>
      </w:r>
      <w:r>
        <w:rPr>
          <w:rFonts w:ascii="Arial" w:hAnsi="Arial" w:cs="Arial"/>
          <w:sz w:val="18"/>
          <w:szCs w:val="18"/>
        </w:rPr>
        <w:t xml:space="preserve"> </w:t>
      </w:r>
      <w:r w:rsidRPr="00445A62">
        <w:rPr>
          <w:rFonts w:ascii="Arial" w:hAnsi="Arial" w:cs="Arial"/>
          <w:sz w:val="18"/>
          <w:szCs w:val="18"/>
        </w:rPr>
        <w:t xml:space="preserve">do </w:t>
      </w:r>
      <w:r>
        <w:rPr>
          <w:rFonts w:ascii="Arial" w:hAnsi="Arial" w:cs="Arial"/>
          <w:b/>
          <w:sz w:val="18"/>
          <w:szCs w:val="18"/>
        </w:rPr>
        <w:t>roka za predložitev ponudb</w:t>
      </w:r>
      <w:r w:rsidRPr="00445A62">
        <w:rPr>
          <w:rFonts w:ascii="Arial" w:hAnsi="Arial" w:cs="Arial"/>
          <w:sz w:val="18"/>
          <w:szCs w:val="18"/>
        </w:rPr>
        <w:t xml:space="preserve"> na </w:t>
      </w:r>
      <w:r>
        <w:rPr>
          <w:rFonts w:ascii="Arial" w:hAnsi="Arial" w:cs="Arial"/>
          <w:sz w:val="18"/>
          <w:szCs w:val="18"/>
        </w:rPr>
        <w:t>način</w:t>
      </w:r>
      <w:r w:rsidRPr="00445A62">
        <w:rPr>
          <w:rFonts w:ascii="Arial" w:hAnsi="Arial" w:cs="Arial"/>
          <w:sz w:val="18"/>
          <w:szCs w:val="18"/>
        </w:rPr>
        <w:t>:</w:t>
      </w:r>
    </w:p>
    <w:tbl>
      <w:tblPr>
        <w:tblStyle w:val="NormalTablePHPDOCX"/>
        <w:tblW w:w="0" w:type="auto"/>
        <w:tblInd w:w="108" w:type="dxa"/>
        <w:tblLook w:val="04A0" w:firstRow="1" w:lastRow="0" w:firstColumn="1" w:lastColumn="0" w:noHBand="0" w:noVBand="1"/>
      </w:tblPr>
      <w:tblGrid>
        <w:gridCol w:w="5338"/>
      </w:tblGrid>
      <w:tr w:rsidR="00750D30">
        <w:tc>
          <w:tcPr>
            <w:tcW w:w="0" w:type="auto"/>
            <w:tcMar>
              <w:top w:w="0" w:type="auto"/>
              <w:bottom w:w="0" w:type="auto"/>
            </w:tcMar>
          </w:tcPr>
          <w:p w:rsidR="00750D30" w:rsidRDefault="00223437">
            <w:pPr>
              <w:numPr>
                <w:ilvl w:val="0"/>
                <w:numId w:val="9"/>
              </w:numPr>
              <w:rPr>
                <w:rFonts w:ascii="Arial" w:hAnsi="Arial" w:cs="Arial"/>
                <w:color w:val="000000"/>
                <w:sz w:val="18"/>
                <w:szCs w:val="18"/>
              </w:rPr>
            </w:pPr>
            <w:r>
              <w:rPr>
                <w:rFonts w:ascii="Arial" w:hAnsi="Arial" w:cs="Arial"/>
                <w:color w:val="000000"/>
                <w:sz w:val="18"/>
                <w:szCs w:val="18"/>
              </w:rPr>
              <w:t>elektronska oddaja na URL: https://ejn.gov.si/eJN2</w:t>
            </w:r>
          </w:p>
        </w:tc>
      </w:tr>
    </w:tbl>
    <w:p w:rsidR="00750D30" w:rsidRDefault="00223437">
      <w:pPr>
        <w:spacing w:before="225" w:after="225" w:line="240" w:lineRule="auto"/>
        <w:jc w:val="both"/>
      </w:pPr>
      <w:r>
        <w:rPr>
          <w:rFonts w:ascii="Arial" w:hAnsi="Arial" w:cs="Arial"/>
          <w:color w:val="000000"/>
          <w:sz w:val="18"/>
          <w:szCs w:val="18"/>
        </w:rPr>
        <w:t>Ponudnik odda ponudbo do roka za predložitev ponudb preko spletne aplikacije e-Oddaja, ki je dosegljiva na spletnem naslovu https://ejn.gov.si/e-oddaja. </w:t>
      </w:r>
    </w:p>
    <w:p w:rsidR="00750D30" w:rsidRDefault="00223437">
      <w:pPr>
        <w:spacing w:before="225" w:after="225" w:line="240" w:lineRule="auto"/>
        <w:jc w:val="both"/>
      </w:pPr>
      <w:r>
        <w:rPr>
          <w:rFonts w:ascii="Arial" w:hAnsi="Arial" w:cs="Arial"/>
          <w:color w:val="000000"/>
          <w:sz w:val="18"/>
          <w:szCs w:val="18"/>
        </w:rPr>
        <w:t>Ponudnike opozarjamo, da naj si pravočasno zagotovijo vse potrebno (predvsem veljaven elektronski certifikat) za oddajo ponudbe v elektronski obliki in poskrbijo za pravočasno registracijo. Pojasnila v zvezi z navedenim najdete na spletni strani Direktorata za javno naročanje http://www.djn.mju.gov.si/ejn-pogosta-vprasanja in spletni strani https://ejn.gov.si/. Odgovornost ponudnika je, da si zagotovi vse potrebno za pravočasno elektronsko oddajo ponudbe.</w:t>
      </w:r>
    </w:p>
    <w:p w:rsidR="00750D30" w:rsidRDefault="00223437">
      <w:pPr>
        <w:spacing w:before="225" w:after="225" w:line="240" w:lineRule="auto"/>
        <w:jc w:val="both"/>
      </w:pPr>
      <w:r>
        <w:rPr>
          <w:rFonts w:ascii="Arial" w:hAnsi="Arial" w:cs="Arial"/>
          <w:color w:val="000000"/>
          <w:sz w:val="18"/>
          <w:szCs w:val="18"/>
        </w:rPr>
        <w:t>Ponudba mora biti preko navedene aplikacije oddana do navedene ure. Ponudbe vnesene pred potekom roka, ki bodo oddane po zgoraj navedenem roku, bodo izločene kot nepravočasne.</w:t>
      </w:r>
    </w:p>
    <w:p w:rsidR="00750D30" w:rsidRDefault="00223437">
      <w:pPr>
        <w:spacing w:before="225" w:after="225" w:line="240" w:lineRule="auto"/>
        <w:jc w:val="both"/>
      </w:pPr>
      <w:r>
        <w:rPr>
          <w:rFonts w:ascii="Arial" w:hAnsi="Arial" w:cs="Arial"/>
          <w:color w:val="000000"/>
          <w:sz w:val="18"/>
          <w:szCs w:val="18"/>
        </w:rPr>
        <w:t>V izogib kasnejšim težavam si shranite potrdilo o oddani ponudbi s pravilno navedenim datumom in časom oddaje ponudbe preko spletne aplikacije. Zaželeno je, da je ponudba zložena (skenirana) po vrstnem redu, tako kot je navedeno v tej razpisni dokumentaciji. </w:t>
      </w:r>
    </w:p>
    <w:p w:rsidR="00223437" w:rsidRPr="008806CE" w:rsidRDefault="00223437" w:rsidP="00223437">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8806CE">
        <w:rPr>
          <w:rFonts w:ascii="Arial" w:hAnsi="Arial" w:cs="Arial"/>
          <w:color w:val="FFFFFF" w:themeColor="background1"/>
          <w:sz w:val="22"/>
          <w:szCs w:val="22"/>
        </w:rPr>
        <w:t>ODPIRANJE PONUDB</w:t>
      </w:r>
    </w:p>
    <w:p w:rsidR="00223437" w:rsidRPr="00445A62" w:rsidRDefault="00223437" w:rsidP="00223437">
      <w:pPr>
        <w:spacing w:before="120" w:after="120"/>
        <w:jc w:val="both"/>
        <w:rPr>
          <w:rFonts w:ascii="Arial" w:hAnsi="Arial" w:cs="Arial"/>
          <w:sz w:val="18"/>
          <w:szCs w:val="18"/>
        </w:rPr>
      </w:pPr>
      <w:r>
        <w:rPr>
          <w:rFonts w:ascii="Arial" w:hAnsi="Arial" w:cs="Arial"/>
          <w:sz w:val="18"/>
          <w:szCs w:val="18"/>
        </w:rPr>
        <w:t>Odpiranje ponudb je javno in bo potekalo na naslovu:</w:t>
      </w:r>
    </w:p>
    <w:p w:rsidR="00223437" w:rsidRPr="00445A62" w:rsidRDefault="00223437" w:rsidP="00223437">
      <w:pPr>
        <w:spacing w:before="120" w:after="120"/>
        <w:jc w:val="both"/>
        <w:rPr>
          <w:rFonts w:ascii="Arial" w:hAnsi="Arial" w:cs="Arial"/>
          <w:b/>
          <w:sz w:val="18"/>
          <w:szCs w:val="18"/>
        </w:rPr>
      </w:pPr>
      <w:r>
        <w:rPr>
          <w:rFonts w:ascii="Arial" w:hAnsi="Arial" w:cs="Arial"/>
          <w:b/>
          <w:sz w:val="18"/>
          <w:szCs w:val="18"/>
        </w:rPr>
        <w:t>Spletna aplikacija e-Oddaja</w:t>
      </w:r>
    </w:p>
    <w:p w:rsidR="00750D30" w:rsidRDefault="00223437">
      <w:pPr>
        <w:spacing w:before="225" w:after="225" w:line="240" w:lineRule="auto"/>
        <w:jc w:val="both"/>
      </w:pPr>
      <w:r>
        <w:rPr>
          <w:rFonts w:ascii="Arial" w:hAnsi="Arial" w:cs="Arial"/>
          <w:color w:val="000000"/>
          <w:sz w:val="18"/>
          <w:szCs w:val="18"/>
        </w:rPr>
        <w:t>Oddane ponudbe (predračuni) bodo vsem ponudnikom, ki so sodelovali v postopku, vidne preko spletne aplikacije e-Oddaja po poteku roka za predložitev ponudb. Odpiranje poteka tako, da informacijski sistem e-JN samodejno ob uri, ki je določena za javno odpiranje ponudb, prikaže podatke o ponudniku, o variantah, če so bile zahtevane oziroma dovoljene, ter omogoči dostop do pdf dokumenta, ki ga ponudnik naloži v sistem e-JN pod razdelek »Predračun«. Javna objava se avtomatično zaključi po preteku obdobje, ki ga določa skrbnik sistema. Ponudniki si lahko prenesejo zapisnik o odpiranju ponudb in ponudbene predračune iz informacijskega sistema e-Oddaja.</w:t>
      </w:r>
    </w:p>
    <w:p w:rsidR="00750D30" w:rsidRDefault="00223437">
      <w:pPr>
        <w:spacing w:before="225" w:after="225" w:line="240" w:lineRule="auto"/>
        <w:jc w:val="both"/>
      </w:pPr>
      <w:r>
        <w:rPr>
          <w:rFonts w:ascii="Arial" w:hAnsi="Arial" w:cs="Arial"/>
          <w:color w:val="000000"/>
          <w:sz w:val="18"/>
          <w:szCs w:val="18"/>
        </w:rPr>
        <w:t>Ponudnike opozarjamo, da poskrbijo za pravilno umestitev ponudbenih dokumentov pri oddaji ponudbe. Predračun je javno viden po poteku roka za predložitev ponudb, ostala dokumentacija (»Druge priloge«) pa je vidna samo naročniku.</w:t>
      </w:r>
    </w:p>
    <w:p w:rsidR="00223437" w:rsidRPr="008806CE" w:rsidRDefault="00223437" w:rsidP="00223437">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Pr>
          <w:rFonts w:ascii="Arial" w:hAnsi="Arial" w:cs="Arial"/>
          <w:color w:val="FFFFFF" w:themeColor="background1"/>
          <w:sz w:val="22"/>
          <w:szCs w:val="22"/>
        </w:rPr>
        <w:t>VELJAVNOST</w:t>
      </w:r>
      <w:r w:rsidRPr="008806CE">
        <w:rPr>
          <w:rFonts w:ascii="Arial" w:hAnsi="Arial" w:cs="Arial"/>
          <w:color w:val="FFFFFF" w:themeColor="background1"/>
          <w:sz w:val="22"/>
          <w:szCs w:val="22"/>
        </w:rPr>
        <w:t xml:space="preserve"> PONUDB</w:t>
      </w:r>
      <w:r>
        <w:rPr>
          <w:rFonts w:ascii="Arial" w:hAnsi="Arial" w:cs="Arial"/>
          <w:color w:val="FFFFFF" w:themeColor="background1"/>
          <w:sz w:val="22"/>
          <w:szCs w:val="22"/>
        </w:rPr>
        <w:t>E</w:t>
      </w:r>
    </w:p>
    <w:p w:rsidR="00223437" w:rsidRPr="00445A62" w:rsidRDefault="00223437" w:rsidP="00223437">
      <w:pPr>
        <w:spacing w:before="120" w:after="120"/>
        <w:jc w:val="both"/>
        <w:rPr>
          <w:rFonts w:ascii="Arial" w:hAnsi="Arial" w:cs="Arial"/>
          <w:b/>
          <w:sz w:val="18"/>
          <w:szCs w:val="18"/>
        </w:rPr>
      </w:pPr>
      <w:r>
        <w:rPr>
          <w:rFonts w:ascii="Arial" w:hAnsi="Arial" w:cs="Arial"/>
          <w:sz w:val="18"/>
          <w:szCs w:val="18"/>
        </w:rPr>
        <w:t>Čas veljavnosti</w:t>
      </w:r>
      <w:r w:rsidRPr="00445A62">
        <w:rPr>
          <w:rFonts w:ascii="Arial" w:hAnsi="Arial" w:cs="Arial"/>
          <w:sz w:val="18"/>
          <w:szCs w:val="18"/>
        </w:rPr>
        <w:t>:</w:t>
      </w:r>
      <w:r>
        <w:rPr>
          <w:rFonts w:ascii="Arial" w:hAnsi="Arial" w:cs="Arial"/>
          <w:sz w:val="18"/>
          <w:szCs w:val="18"/>
        </w:rPr>
        <w:t xml:space="preserve"> </w:t>
      </w:r>
      <w:r w:rsidRPr="00445A62">
        <w:rPr>
          <w:rFonts w:ascii="Arial" w:hAnsi="Arial" w:cs="Arial"/>
          <w:b/>
          <w:sz w:val="18"/>
          <w:szCs w:val="18"/>
        </w:rPr>
        <w:t>najmanj do datuma 31.12.2019.</w:t>
      </w:r>
    </w:p>
    <w:p w:rsidR="00750D30" w:rsidRDefault="00223437">
      <w:pPr>
        <w:spacing w:before="225" w:after="225" w:line="240" w:lineRule="auto"/>
        <w:jc w:val="both"/>
      </w:pPr>
      <w:r>
        <w:rPr>
          <w:rFonts w:ascii="Arial" w:hAnsi="Arial" w:cs="Arial"/>
          <w:color w:val="000000"/>
          <w:sz w:val="18"/>
          <w:szCs w:val="18"/>
        </w:rPr>
        <w:t>Ponudba mora biti veljavna najmanj do navedenega roka. Prekratka veljavnost ponudbe pomeni razlog za zavrnitev ponudbe.</w:t>
      </w:r>
    </w:p>
    <w:p w:rsidR="00223437" w:rsidRPr="008806CE" w:rsidRDefault="00223437" w:rsidP="00223437">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8806CE">
        <w:rPr>
          <w:rFonts w:ascii="Arial" w:hAnsi="Arial" w:cs="Arial"/>
          <w:color w:val="FFFFFF" w:themeColor="background1"/>
          <w:sz w:val="22"/>
          <w:szCs w:val="22"/>
        </w:rPr>
        <w:t>PREVZEM RAZPISNE DOKUMENTACIJE</w:t>
      </w:r>
    </w:p>
    <w:p w:rsidR="00223437" w:rsidRPr="00445A62" w:rsidRDefault="00223437" w:rsidP="00223437">
      <w:pPr>
        <w:pStyle w:val="Paragraf"/>
        <w:jc w:val="both"/>
        <w:rPr>
          <w:rFonts w:ascii="Arial" w:hAnsi="Arial" w:cs="Arial"/>
        </w:rPr>
      </w:pPr>
      <w:r w:rsidRPr="00445A62">
        <w:rPr>
          <w:rFonts w:ascii="Arial" w:hAnsi="Arial" w:cs="Arial"/>
        </w:rPr>
        <w:t xml:space="preserve">Razpisna dokumentacija </w:t>
      </w:r>
      <w:r w:rsidRPr="00445A62">
        <w:rPr>
          <w:rFonts w:ascii="Arial" w:hAnsi="Arial" w:cs="Arial"/>
          <w:b/>
        </w:rPr>
        <w:t>je brezplačna.</w:t>
      </w:r>
    </w:p>
    <w:p w:rsidR="00750D30" w:rsidRDefault="00223437">
      <w:pPr>
        <w:spacing w:before="225" w:after="225" w:line="240" w:lineRule="auto"/>
        <w:jc w:val="both"/>
      </w:pPr>
      <w:r>
        <w:rPr>
          <w:rFonts w:ascii="Arial" w:hAnsi="Arial" w:cs="Arial"/>
          <w:color w:val="000000"/>
          <w:sz w:val="18"/>
          <w:szCs w:val="18"/>
        </w:rPr>
        <w:t>Naročnik si pridržuje pravico, da razpisno dokumentacijo delno spremeni ali dopolni ter po potrebi podaljša rok za oddajo ponudb. Spremembe in dopolnitve razpisne dokumentacije so sestavni del razpisne dokumentacije. Ponudniki morajo spremljati morebitne spremembe razpisne dokumentacije, objavljene na portalu javnih naročil in spletnih straneh naročnika, saj pojasnila in spremembe predstavljajo sestavni del razpisne dokumentacije.</w:t>
      </w:r>
    </w:p>
    <w:p w:rsidR="00223437" w:rsidRPr="008806CE" w:rsidRDefault="00223437" w:rsidP="00223437">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Pr>
          <w:rFonts w:ascii="Arial" w:hAnsi="Arial" w:cs="Arial"/>
          <w:color w:val="FFFFFF" w:themeColor="background1"/>
          <w:sz w:val="22"/>
          <w:szCs w:val="22"/>
        </w:rPr>
        <w:t>VPRAŠANJA IN ODGOVORI / POJASNILA</w:t>
      </w:r>
    </w:p>
    <w:p w:rsidR="00750D30" w:rsidRDefault="00223437">
      <w:pPr>
        <w:spacing w:before="225" w:after="225" w:line="240" w:lineRule="auto"/>
        <w:jc w:val="both"/>
      </w:pPr>
      <w:r>
        <w:rPr>
          <w:rFonts w:ascii="Arial" w:hAnsi="Arial" w:cs="Arial"/>
          <w:color w:val="000000"/>
          <w:sz w:val="18"/>
          <w:szCs w:val="18"/>
        </w:rPr>
        <w:t>Način postavljanja zahtev za pojasnila:</w:t>
      </w:r>
    </w:p>
    <w:tbl>
      <w:tblPr>
        <w:tblStyle w:val="NormalTablePHPDOCX"/>
        <w:tblW w:w="0" w:type="auto"/>
        <w:tblInd w:w="108" w:type="dxa"/>
        <w:tblLook w:val="04A0" w:firstRow="1" w:lastRow="0" w:firstColumn="1" w:lastColumn="0" w:noHBand="0" w:noVBand="1"/>
      </w:tblPr>
      <w:tblGrid>
        <w:gridCol w:w="2867"/>
      </w:tblGrid>
      <w:tr w:rsidR="00750D30">
        <w:tc>
          <w:tcPr>
            <w:tcW w:w="0" w:type="auto"/>
            <w:tcMar>
              <w:top w:w="0" w:type="auto"/>
              <w:bottom w:w="0" w:type="auto"/>
            </w:tcMar>
          </w:tcPr>
          <w:p w:rsidR="00750D30" w:rsidRDefault="00223437">
            <w:pPr>
              <w:numPr>
                <w:ilvl w:val="0"/>
                <w:numId w:val="10"/>
              </w:numPr>
              <w:rPr>
                <w:rFonts w:ascii="Arial" w:hAnsi="Arial" w:cs="Arial"/>
                <w:color w:val="000000"/>
                <w:sz w:val="18"/>
                <w:szCs w:val="18"/>
              </w:rPr>
            </w:pPr>
            <w:r>
              <w:rPr>
                <w:rFonts w:ascii="Arial" w:hAnsi="Arial" w:cs="Arial"/>
                <w:color w:val="000000"/>
                <w:sz w:val="18"/>
                <w:szCs w:val="18"/>
              </w:rPr>
              <w:t>Portal javnih naročil</w:t>
            </w:r>
          </w:p>
        </w:tc>
      </w:tr>
    </w:tbl>
    <w:p w:rsidR="00750D30" w:rsidRDefault="00223437">
      <w:pPr>
        <w:spacing w:before="225" w:after="225" w:line="240" w:lineRule="auto"/>
        <w:jc w:val="both"/>
      </w:pPr>
      <w:r>
        <w:rPr>
          <w:rFonts w:ascii="Arial" w:hAnsi="Arial" w:cs="Arial"/>
          <w:color w:val="000000"/>
          <w:sz w:val="18"/>
          <w:szCs w:val="18"/>
        </w:rPr>
        <w:t>Naročnik bo v zakonskem roku na Portal javnih naročil posredoval pisni odgovor. Naročnik si pridržuje pravico, da razpisno dokumentacijo delno spremeni ali dopolni ter po potrebi podaljša rok za oddajo ponudb. Spremembe in dopolnitve razpisne dokumentacije so sestavni del razpisne dokumentacije.</w:t>
      </w:r>
    </w:p>
    <w:p w:rsidR="00750D30" w:rsidRDefault="00223437">
      <w:pPr>
        <w:spacing w:before="225" w:after="225" w:line="240" w:lineRule="auto"/>
        <w:jc w:val="both"/>
      </w:pPr>
      <w:r>
        <w:rPr>
          <w:rFonts w:ascii="Arial" w:hAnsi="Arial" w:cs="Arial"/>
          <w:color w:val="000000"/>
          <w:sz w:val="18"/>
          <w:szCs w:val="18"/>
        </w:rPr>
        <w:t>Odgovornost ponudnika je, da izpostavi morebitne nejasnosti, protislovja, opustitve in podobno, pred oddajo svoje ponudbe (do roka za zahtevanje pojasnil), tako da se lahko zagotovi predložitev dopustne ponudbe, ki je v celoti skladna z zahtevami iz razpisne dokumentacije, vključno z vso spremljajočo dokumentacijo.</w:t>
      </w:r>
    </w:p>
    <w:p w:rsidR="00223437" w:rsidRPr="00BB1848" w:rsidRDefault="00223437" w:rsidP="00223437">
      <w:pPr>
        <w:pStyle w:val="Paragraf"/>
        <w:spacing w:before="0" w:after="0"/>
        <w:rPr>
          <w:rFonts w:cs="Arial"/>
        </w:rPr>
      </w:pPr>
    </w:p>
    <w:p w:rsidR="00223437" w:rsidRPr="00445A62" w:rsidRDefault="00223437" w:rsidP="00223437">
      <w:pPr>
        <w:pStyle w:val="Paragraf"/>
        <w:spacing w:before="0" w:after="0"/>
        <w:jc w:val="both"/>
        <w:rPr>
          <w:rFonts w:ascii="Arial" w:hAnsi="Arial" w:cs="Arial"/>
        </w:rPr>
      </w:pPr>
    </w:p>
    <w:p w:rsidR="00750D30" w:rsidRDefault="00C8464A">
      <w:pPr>
        <w:spacing w:after="0" w:line="240" w:lineRule="auto"/>
        <w:rPr>
          <w:rFonts w:ascii="Arial" w:hAnsi="Arial" w:cs="Arial"/>
          <w:color w:val="000000"/>
          <w:sz w:val="18"/>
          <w:szCs w:val="18"/>
        </w:rPr>
      </w:pPr>
      <w:r>
        <w:rPr>
          <w:rFonts w:ascii="Arial" w:hAnsi="Arial" w:cs="Arial"/>
          <w:color w:val="000000"/>
          <w:sz w:val="18"/>
          <w:szCs w:val="18"/>
        </w:rPr>
        <w:t>Datum: 28.06</w:t>
      </w:r>
      <w:r w:rsidR="00223437">
        <w:rPr>
          <w:rFonts w:ascii="Arial" w:hAnsi="Arial" w:cs="Arial"/>
          <w:color w:val="000000"/>
          <w:sz w:val="18"/>
          <w:szCs w:val="18"/>
        </w:rPr>
        <w:t>.2019</w:t>
      </w:r>
      <w:r w:rsidR="00223437">
        <w:rPr>
          <w:rFonts w:ascii="Arial" w:hAnsi="Arial" w:cs="Arial"/>
          <w:color w:val="000000"/>
          <w:sz w:val="18"/>
          <w:szCs w:val="18"/>
        </w:rPr>
        <w:br/>
        <w:t xml:space="preserve">Kraj: </w:t>
      </w:r>
      <w:r w:rsidR="00F478EE">
        <w:rPr>
          <w:rFonts w:ascii="Arial" w:hAnsi="Arial" w:cs="Arial"/>
          <w:color w:val="000000"/>
          <w:sz w:val="18"/>
          <w:szCs w:val="18"/>
        </w:rPr>
        <w:t>Črna na Koroškem</w:t>
      </w:r>
    </w:p>
    <w:p w:rsidR="00472AB5" w:rsidRDefault="00472AB5">
      <w:pPr>
        <w:spacing w:after="0" w:line="240" w:lineRule="auto"/>
      </w:pPr>
    </w:p>
    <w:tbl>
      <w:tblPr>
        <w:tblStyle w:val="NormalTablePHPDOCX"/>
        <w:tblW w:w="5000" w:type="pct"/>
        <w:tblInd w:w="108" w:type="dxa"/>
        <w:tblLook w:val="04A0" w:firstRow="1" w:lastRow="0" w:firstColumn="1" w:lastColumn="0" w:noHBand="0" w:noVBand="1"/>
      </w:tblPr>
      <w:tblGrid>
        <w:gridCol w:w="3051"/>
        <w:gridCol w:w="6235"/>
      </w:tblGrid>
      <w:tr w:rsidR="00750D30">
        <w:trPr>
          <w:cantSplit/>
        </w:trPr>
        <w:tc>
          <w:tcPr>
            <w:tcW w:w="0" w:type="auto"/>
            <w:tcMar>
              <w:top w:w="135" w:type="dxa"/>
              <w:bottom w:w="135" w:type="dxa"/>
            </w:tcMar>
            <w:vAlign w:val="center"/>
          </w:tcPr>
          <w:p w:rsidR="00750D30" w:rsidRDefault="00223437" w:rsidP="00C8464A">
            <w:r>
              <w:rPr>
                <w:rFonts w:ascii="Arial" w:hAnsi="Arial" w:cs="Arial"/>
                <w:color w:val="000000"/>
                <w:position w:val="-2"/>
                <w:sz w:val="18"/>
                <w:szCs w:val="18"/>
              </w:rPr>
              <w:t>Predlagatelj:</w:t>
            </w:r>
            <w:r>
              <w:rPr>
                <w:rFonts w:ascii="Arial" w:hAnsi="Arial" w:cs="Arial"/>
                <w:color w:val="000000"/>
                <w:position w:val="-2"/>
                <w:sz w:val="18"/>
                <w:szCs w:val="18"/>
              </w:rPr>
              <w:br/>
            </w:r>
            <w:r>
              <w:rPr>
                <w:rFonts w:ascii="Arial" w:hAnsi="Arial" w:cs="Arial"/>
                <w:color w:val="000000"/>
                <w:position w:val="-2"/>
                <w:sz w:val="18"/>
                <w:szCs w:val="18"/>
              </w:rPr>
              <w:br/>
            </w:r>
            <w:r w:rsidR="00C8464A">
              <w:rPr>
                <w:rFonts w:ascii="Arial" w:hAnsi="Arial" w:cs="Arial"/>
                <w:color w:val="000000"/>
                <w:position w:val="-2"/>
                <w:sz w:val="18"/>
                <w:szCs w:val="18"/>
              </w:rPr>
              <w:t>Mojca Dimnik</w:t>
            </w:r>
          </w:p>
        </w:tc>
        <w:tc>
          <w:tcPr>
            <w:tcW w:w="0" w:type="auto"/>
            <w:tcMar>
              <w:top w:w="135" w:type="dxa"/>
              <w:bottom w:w="135" w:type="dxa"/>
            </w:tcMar>
            <w:vAlign w:val="center"/>
          </w:tcPr>
          <w:p w:rsidR="00750D30" w:rsidRDefault="00223437" w:rsidP="00C8464A">
            <w:pPr>
              <w:jc w:val="right"/>
            </w:pPr>
            <w:r>
              <w:rPr>
                <w:rFonts w:ascii="Arial" w:hAnsi="Arial" w:cs="Arial"/>
                <w:color w:val="000000"/>
                <w:position w:val="-2"/>
                <w:sz w:val="18"/>
                <w:szCs w:val="18"/>
              </w:rPr>
              <w:t>Podpisnik:</w:t>
            </w:r>
            <w:r>
              <w:rPr>
                <w:rFonts w:ascii="Arial" w:hAnsi="Arial" w:cs="Arial"/>
                <w:color w:val="000000"/>
                <w:position w:val="-2"/>
                <w:sz w:val="18"/>
                <w:szCs w:val="18"/>
              </w:rPr>
              <w:br/>
            </w:r>
            <w:r>
              <w:rPr>
                <w:rFonts w:ascii="Arial" w:hAnsi="Arial" w:cs="Arial"/>
                <w:color w:val="000000"/>
                <w:position w:val="-2"/>
                <w:sz w:val="18"/>
                <w:szCs w:val="18"/>
              </w:rPr>
              <w:br/>
            </w:r>
            <w:r w:rsidR="00C8464A">
              <w:rPr>
                <w:rFonts w:ascii="Arial" w:hAnsi="Arial" w:cs="Arial"/>
                <w:color w:val="000000"/>
                <w:position w:val="-2"/>
                <w:sz w:val="18"/>
                <w:szCs w:val="18"/>
              </w:rPr>
              <w:t>mag. Romana Lesjak, županja</w:t>
            </w:r>
          </w:p>
        </w:tc>
      </w:tr>
    </w:tbl>
    <w:p w:rsidR="00750D30" w:rsidRDefault="00750D30">
      <w:pPr>
        <w:sectPr w:rsidR="00750D30" w:rsidSect="00223437">
          <w:headerReference w:type="default" r:id="rId12"/>
          <w:footerReference w:type="default" r:id="rId13"/>
          <w:pgSz w:w="11906" w:h="16838"/>
          <w:pgMar w:top="1418" w:right="1418" w:bottom="1418" w:left="1418" w:header="567" w:footer="596" w:gutter="0"/>
          <w:cols w:space="708"/>
          <w:docGrid w:linePitch="360"/>
        </w:sectPr>
      </w:pPr>
    </w:p>
    <w:p w:rsidR="00223437" w:rsidRPr="00EF740C" w:rsidRDefault="00223437" w:rsidP="00223437">
      <w:pPr>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360" w:after="0"/>
        <w:ind w:left="1985"/>
        <w:rPr>
          <w:rFonts w:ascii="Arial" w:hAnsi="Arial" w:cs="Arial"/>
          <w:b/>
          <w:color w:val="FFFFFF" w:themeColor="background1"/>
          <w:sz w:val="26"/>
          <w:szCs w:val="26"/>
        </w:rPr>
      </w:pPr>
      <w:r>
        <w:rPr>
          <w:rFonts w:ascii="Arial" w:hAnsi="Arial" w:cs="Arial"/>
          <w:b/>
          <w:color w:val="FFFFFF" w:themeColor="background1"/>
          <w:sz w:val="26"/>
          <w:szCs w:val="26"/>
        </w:rPr>
        <w:t>Navodila ponudnikom za izdelavo ponudbe</w:t>
      </w:r>
    </w:p>
    <w:p w:rsidR="00223437" w:rsidRDefault="00223437" w:rsidP="00223437">
      <w:pPr>
        <w:spacing w:before="120" w:after="120"/>
        <w:rPr>
          <w:rFonts w:ascii="Arial" w:hAnsi="Arial" w:cs="Arial"/>
          <w:sz w:val="18"/>
          <w:szCs w:val="18"/>
        </w:rPr>
      </w:pPr>
    </w:p>
    <w:tbl>
      <w:tblPr>
        <w:tblStyle w:val="NormalTablePHPDOCX"/>
        <w:tblW w:w="2500" w:type="pct"/>
        <w:tblInd w:w="108" w:type="dxa"/>
        <w:tblLook w:val="04A0" w:firstRow="1" w:lastRow="0" w:firstColumn="1" w:lastColumn="0" w:noHBand="0" w:noVBand="1"/>
      </w:tblPr>
      <w:tblGrid>
        <w:gridCol w:w="4643"/>
      </w:tblGrid>
      <w:tr w:rsidR="00750D30">
        <w:tc>
          <w:tcPr>
            <w:tcW w:w="0" w:type="auto"/>
            <w:shd w:val="clear" w:color="auto" w:fill="000000"/>
            <w:tcMar>
              <w:top w:w="150" w:type="dxa"/>
              <w:bottom w:w="150" w:type="dxa"/>
            </w:tcMar>
            <w:vAlign w:val="center"/>
          </w:tcPr>
          <w:p w:rsidR="00750D30" w:rsidRDefault="00223437">
            <w:r>
              <w:rPr>
                <w:rFonts w:ascii="Arial" w:hAnsi="Arial" w:cs="Arial"/>
                <w:b/>
                <w:bCs/>
                <w:color w:val="FFFFFF"/>
                <w:position w:val="-2"/>
                <w:sz w:val="18"/>
                <w:szCs w:val="18"/>
                <w:shd w:val="clear" w:color="auto" w:fill="000000"/>
              </w:rPr>
              <w:t>1. Splošna navodila</w:t>
            </w:r>
          </w:p>
        </w:tc>
      </w:tr>
    </w:tbl>
    <w:p w:rsidR="00750D30" w:rsidRDefault="00223437">
      <w:pPr>
        <w:spacing w:before="225" w:after="225" w:line="240" w:lineRule="auto"/>
        <w:jc w:val="both"/>
      </w:pPr>
      <w:r>
        <w:rPr>
          <w:rFonts w:ascii="Arial" w:hAnsi="Arial" w:cs="Arial"/>
          <w:color w:val="000000"/>
          <w:sz w:val="18"/>
          <w:szCs w:val="18"/>
        </w:rPr>
        <w:t>Navodila so namenjena za pomoč pri pripravi ponudbe. Prosimo, da poskrbite, da bo ponudba sestavljena v skladu s temi navodili. Predložite vse zahtevane podatke v obliki in po vrstnem redu, kot je zahtevano.</w:t>
      </w:r>
    </w:p>
    <w:p w:rsidR="00750D30" w:rsidRDefault="00223437">
      <w:pPr>
        <w:spacing w:before="225" w:after="225" w:line="240" w:lineRule="auto"/>
        <w:jc w:val="both"/>
      </w:pPr>
      <w:r>
        <w:rPr>
          <w:rFonts w:ascii="Arial" w:hAnsi="Arial" w:cs="Arial"/>
          <w:color w:val="000000"/>
          <w:sz w:val="18"/>
          <w:szCs w:val="18"/>
        </w:rPr>
        <w:t>Ponudba se sestavi tako, da ponudnik vpiše zahtevane podatke v obrazce, ki so sestavni del razpisne dokumentacije oz. posameznih delov le-te. </w:t>
      </w:r>
    </w:p>
    <w:p w:rsidR="00750D30" w:rsidRDefault="00223437">
      <w:pPr>
        <w:spacing w:before="225" w:after="225" w:line="240" w:lineRule="auto"/>
        <w:jc w:val="both"/>
      </w:pPr>
      <w:r>
        <w:rPr>
          <w:rFonts w:ascii="Arial" w:hAnsi="Arial" w:cs="Arial"/>
          <w:color w:val="000000"/>
          <w:sz w:val="18"/>
          <w:szCs w:val="18"/>
        </w:rPr>
        <w:t>Ponudba mora biti izdelana na obrazcih iz prilog razpisne dokumentacije ali po vsebini in obliki enakih obrazcih, izdelanih s strani ponudnika. Ponudniki morajo izjave predložiti brez dodatnih pogojev. Vsi dokumenti morajo biti izpolnjeni, podpisani in žigosani s strani ponudnika (zakonitega zastopnika ali pooblaščene osebe s priloženim pooblastilom), razen dokumentov, ki jih izpolnijo, podpišejo in žigosajo samo tisti ponudniki, ki nastopajo s podizvajalci.</w:t>
      </w:r>
    </w:p>
    <w:p w:rsidR="00750D30" w:rsidRDefault="00223437">
      <w:pPr>
        <w:spacing w:before="225" w:after="225" w:line="240" w:lineRule="auto"/>
        <w:jc w:val="both"/>
      </w:pPr>
      <w:r>
        <w:rPr>
          <w:rFonts w:ascii="Arial" w:hAnsi="Arial" w:cs="Arial"/>
          <w:color w:val="000000"/>
          <w:sz w:val="18"/>
          <w:szCs w:val="18"/>
        </w:rPr>
        <w:t>V primeru elektronske oddaje ponudbe se kot original štejejo tudi dokumenti, ki so podpisani (verificirani) z elektronskim podpisom (certifikatom). Kot original pa ne štejejo skeni dokumentov z izpisom elektronske potrditve.</w:t>
      </w:r>
    </w:p>
    <w:p w:rsidR="00750D30" w:rsidRDefault="00223437">
      <w:pPr>
        <w:spacing w:before="225" w:after="225" w:line="240" w:lineRule="auto"/>
        <w:jc w:val="both"/>
      </w:pPr>
      <w:r>
        <w:rPr>
          <w:rFonts w:ascii="Arial" w:hAnsi="Arial" w:cs="Arial"/>
          <w:color w:val="000000"/>
          <w:sz w:val="18"/>
          <w:szCs w:val="18"/>
        </w:rPr>
        <w:t>Ponudba ne sme vsebovati nobenih sprememb in dodatkov, ki niso v skladu z razpisno dokumentacijo. Popravljene napake morajo biti označene s parafo osebe, ki podpiše ponudbo.</w:t>
      </w:r>
    </w:p>
    <w:tbl>
      <w:tblPr>
        <w:tblStyle w:val="NormalTablePHPDOCX"/>
        <w:tblW w:w="2500" w:type="pct"/>
        <w:tblInd w:w="108" w:type="dxa"/>
        <w:tblLook w:val="04A0" w:firstRow="1" w:lastRow="0" w:firstColumn="1" w:lastColumn="0" w:noHBand="0" w:noVBand="1"/>
      </w:tblPr>
      <w:tblGrid>
        <w:gridCol w:w="4643"/>
      </w:tblGrid>
      <w:tr w:rsidR="00750D30">
        <w:tc>
          <w:tcPr>
            <w:tcW w:w="0" w:type="auto"/>
            <w:shd w:val="clear" w:color="auto" w:fill="000000"/>
            <w:tcMar>
              <w:top w:w="150" w:type="dxa"/>
              <w:bottom w:w="150" w:type="dxa"/>
            </w:tcMar>
            <w:vAlign w:val="center"/>
          </w:tcPr>
          <w:p w:rsidR="00750D30" w:rsidRDefault="00223437">
            <w:r>
              <w:rPr>
                <w:rFonts w:ascii="Arial" w:hAnsi="Arial" w:cs="Arial"/>
                <w:b/>
                <w:bCs/>
                <w:color w:val="FFFFFF"/>
                <w:position w:val="-2"/>
                <w:sz w:val="18"/>
                <w:szCs w:val="18"/>
                <w:shd w:val="clear" w:color="auto" w:fill="000000"/>
              </w:rPr>
              <w:t>2. Zakoni in predpisi</w:t>
            </w:r>
          </w:p>
        </w:tc>
      </w:tr>
    </w:tbl>
    <w:p w:rsidR="00750D30" w:rsidRDefault="00223437">
      <w:pPr>
        <w:spacing w:before="225" w:after="225" w:line="240" w:lineRule="auto"/>
        <w:jc w:val="both"/>
      </w:pPr>
      <w:r>
        <w:rPr>
          <w:rFonts w:ascii="Arial" w:hAnsi="Arial" w:cs="Arial"/>
          <w:color w:val="000000"/>
          <w:sz w:val="18"/>
          <w:szCs w:val="18"/>
        </w:rPr>
        <w:t>Oddaja javnega naročila se izvaja predvsem po določbah naslednjih zakonov in na njihovi podlagi sprejetih podzakonskih predpisov:</w:t>
      </w:r>
    </w:p>
    <w:tbl>
      <w:tblPr>
        <w:tblStyle w:val="NormalTablePHPDOCX"/>
        <w:tblW w:w="0" w:type="auto"/>
        <w:tblInd w:w="108" w:type="dxa"/>
        <w:tblLook w:val="04A0" w:firstRow="1" w:lastRow="0" w:firstColumn="1" w:lastColumn="0" w:noHBand="0" w:noVBand="1"/>
      </w:tblPr>
      <w:tblGrid>
        <w:gridCol w:w="9178"/>
      </w:tblGrid>
      <w:tr w:rsidR="00750D30">
        <w:tc>
          <w:tcPr>
            <w:tcW w:w="0" w:type="auto"/>
            <w:tcMar>
              <w:top w:w="0" w:type="auto"/>
              <w:bottom w:w="0" w:type="auto"/>
            </w:tcMar>
          </w:tcPr>
          <w:p w:rsidR="00750D30" w:rsidRDefault="00223437">
            <w:pPr>
              <w:numPr>
                <w:ilvl w:val="0"/>
                <w:numId w:val="11"/>
              </w:numPr>
              <w:rPr>
                <w:rFonts w:ascii="Arial" w:hAnsi="Arial" w:cs="Arial"/>
                <w:color w:val="000000"/>
                <w:sz w:val="18"/>
                <w:szCs w:val="18"/>
              </w:rPr>
            </w:pPr>
            <w:r>
              <w:rPr>
                <w:rFonts w:ascii="Arial" w:hAnsi="Arial" w:cs="Arial"/>
                <w:color w:val="000000"/>
                <w:sz w:val="18"/>
                <w:szCs w:val="18"/>
              </w:rPr>
              <w:t>Zakon o javnem naročanju (ZJN-3;  Uradni list RS, št. 91/15 in 14/18)</w:t>
            </w:r>
          </w:p>
          <w:p w:rsidR="00750D30" w:rsidRDefault="00223437">
            <w:pPr>
              <w:numPr>
                <w:ilvl w:val="0"/>
                <w:numId w:val="11"/>
              </w:numPr>
              <w:rPr>
                <w:rFonts w:ascii="Arial" w:hAnsi="Arial" w:cs="Arial"/>
                <w:color w:val="000000"/>
                <w:sz w:val="18"/>
                <w:szCs w:val="18"/>
              </w:rPr>
            </w:pPr>
            <w:r>
              <w:rPr>
                <w:rFonts w:ascii="Arial" w:hAnsi="Arial" w:cs="Arial"/>
                <w:color w:val="000000"/>
                <w:sz w:val="18"/>
                <w:szCs w:val="18"/>
              </w:rPr>
              <w:t>Zakon o pravnem varstvu v postopkih javnega naročanja (Uradni list RS, št. 43/11, 60/11 – ZTP-D, 63/13, 90/14 – ZDU-1I in 60/17)</w:t>
            </w:r>
          </w:p>
          <w:p w:rsidR="00750D30" w:rsidRDefault="00223437">
            <w:pPr>
              <w:numPr>
                <w:ilvl w:val="0"/>
                <w:numId w:val="11"/>
              </w:numPr>
              <w:rPr>
                <w:rFonts w:ascii="Arial" w:hAnsi="Arial" w:cs="Arial"/>
                <w:color w:val="000000"/>
                <w:sz w:val="18"/>
                <w:szCs w:val="18"/>
              </w:rPr>
            </w:pPr>
            <w:r>
              <w:rPr>
                <w:rFonts w:ascii="Arial" w:hAnsi="Arial" w:cs="Arial"/>
                <w:color w:val="000000"/>
                <w:sz w:val="18"/>
                <w:szCs w:val="18"/>
              </w:rPr>
              <w:t>Zakon o javnih financah (Uradni list RS, št. 11/11 – uradno prečiščeno besedilo, 14/13 – popr., 101/13, 55/15 – ZFisP, 96/15 – ZIPRS1617 in 13/18)</w:t>
            </w:r>
          </w:p>
          <w:p w:rsidR="00750D30" w:rsidRDefault="00223437">
            <w:pPr>
              <w:numPr>
                <w:ilvl w:val="0"/>
                <w:numId w:val="11"/>
              </w:numPr>
              <w:rPr>
                <w:rFonts w:ascii="Arial" w:hAnsi="Arial" w:cs="Arial"/>
                <w:color w:val="000000"/>
                <w:sz w:val="18"/>
                <w:szCs w:val="18"/>
              </w:rPr>
            </w:pPr>
            <w:r>
              <w:rPr>
                <w:rFonts w:ascii="Arial" w:hAnsi="Arial" w:cs="Arial"/>
                <w:color w:val="000000"/>
                <w:sz w:val="18"/>
                <w:szCs w:val="18"/>
              </w:rPr>
              <w:t>Zakon o integriteti in preprečevanju korupcije (Uradni list RS, št. 69/11 - uradno prečiščeno besedilo);</w:t>
            </w:r>
          </w:p>
          <w:p w:rsidR="00750D30" w:rsidRDefault="00223437">
            <w:pPr>
              <w:numPr>
                <w:ilvl w:val="0"/>
                <w:numId w:val="11"/>
              </w:numPr>
              <w:rPr>
                <w:rFonts w:ascii="Arial" w:hAnsi="Arial" w:cs="Arial"/>
                <w:color w:val="000000"/>
                <w:sz w:val="18"/>
                <w:szCs w:val="18"/>
              </w:rPr>
            </w:pPr>
            <w:r>
              <w:rPr>
                <w:rFonts w:ascii="Arial" w:hAnsi="Arial" w:cs="Arial"/>
                <w:color w:val="000000"/>
                <w:sz w:val="18"/>
                <w:szCs w:val="18"/>
              </w:rPr>
              <w:t>Gradbeni zakon (Uradni list RS, št. 61/17 in 72/17 – popr.)</w:t>
            </w:r>
          </w:p>
          <w:p w:rsidR="00750D30" w:rsidRDefault="00223437">
            <w:pPr>
              <w:numPr>
                <w:ilvl w:val="0"/>
                <w:numId w:val="11"/>
              </w:numPr>
              <w:rPr>
                <w:rFonts w:ascii="Arial" w:hAnsi="Arial" w:cs="Arial"/>
                <w:color w:val="000000"/>
                <w:sz w:val="18"/>
                <w:szCs w:val="18"/>
              </w:rPr>
            </w:pPr>
            <w:r>
              <w:rPr>
                <w:rFonts w:ascii="Arial" w:hAnsi="Arial" w:cs="Arial"/>
                <w:color w:val="000000"/>
                <w:sz w:val="18"/>
                <w:szCs w:val="18"/>
              </w:rPr>
              <w:t>Uredba o finančnih zavarovanjih pri javnem naročanju (Uradni list RS, št. 27/16)</w:t>
            </w:r>
          </w:p>
          <w:p w:rsidR="00750D30" w:rsidRDefault="00223437">
            <w:pPr>
              <w:numPr>
                <w:ilvl w:val="0"/>
                <w:numId w:val="11"/>
              </w:numPr>
              <w:rPr>
                <w:rFonts w:ascii="Arial" w:hAnsi="Arial" w:cs="Arial"/>
                <w:color w:val="000000"/>
                <w:sz w:val="18"/>
                <w:szCs w:val="18"/>
              </w:rPr>
            </w:pPr>
            <w:r>
              <w:rPr>
                <w:rFonts w:ascii="Arial" w:hAnsi="Arial" w:cs="Arial"/>
                <w:color w:val="000000"/>
                <w:sz w:val="18"/>
                <w:szCs w:val="18"/>
              </w:rPr>
              <w:t>Obligacijski zakonik (Uradni list RS, št. 97/07 – uradno prečiščeno besedilo in 64/16 – odl. US in 20/18 – OROZ631) ter</w:t>
            </w:r>
          </w:p>
          <w:p w:rsidR="00750D30" w:rsidRDefault="00223437">
            <w:pPr>
              <w:numPr>
                <w:ilvl w:val="0"/>
                <w:numId w:val="11"/>
              </w:numPr>
              <w:rPr>
                <w:rFonts w:ascii="Arial" w:hAnsi="Arial" w:cs="Arial"/>
                <w:color w:val="000000"/>
                <w:sz w:val="18"/>
                <w:szCs w:val="18"/>
              </w:rPr>
            </w:pPr>
            <w:r>
              <w:rPr>
                <w:rFonts w:ascii="Arial" w:hAnsi="Arial" w:cs="Arial"/>
                <w:color w:val="000000"/>
                <w:sz w:val="18"/>
                <w:szCs w:val="18"/>
              </w:rPr>
              <w:t>vsa ostala veljavna zakonodaja, ki velja v Republiki Sloveniji in ureja zadevno področje.</w:t>
            </w:r>
          </w:p>
        </w:tc>
      </w:tr>
    </w:tbl>
    <w:p w:rsidR="00750D30" w:rsidRDefault="00223437">
      <w:pPr>
        <w:spacing w:before="225" w:after="225" w:line="240" w:lineRule="auto"/>
        <w:jc w:val="both"/>
      </w:pPr>
      <w:r>
        <w:rPr>
          <w:rFonts w:ascii="Arial" w:hAnsi="Arial" w:cs="Arial"/>
          <w:color w:val="000000"/>
          <w:sz w:val="18"/>
          <w:szCs w:val="18"/>
        </w:rPr>
        <w:t>Pri izvedbi javnega naročila ne more nastopati subjekt, za katerega je podana absolutna prepoved poslovanja na podlagi določbe 35. člena ZIntPK. V primeru nastopanja subjekta za katerega je na podlagi določbe 35. člena ZIntPK dovoljeno pogojno poslovanje, se morajo takšni subjekti vzdržati vseh dejanj, ki bi lahko pomenila vpliv na odločanje o sklenitvi in izvedbi postopka ali posla. V zvezi s tem morajo biti dosledno upoštevana določila ZIntPK in relevantne določbe ZJN-3 (3. odstavek 91. člena). V primeru kršitev navedenih določb bo takšna ponudba izločena iz nadaljnjega postopka.</w:t>
      </w:r>
    </w:p>
    <w:p w:rsidR="00750D30" w:rsidRDefault="00223437">
      <w:pPr>
        <w:spacing w:before="225" w:after="225" w:line="240" w:lineRule="auto"/>
        <w:jc w:val="both"/>
      </w:pPr>
      <w:r>
        <w:rPr>
          <w:rFonts w:ascii="Arial" w:hAnsi="Arial" w:cs="Arial"/>
          <w:color w:val="000000"/>
          <w:sz w:val="18"/>
          <w:szCs w:val="18"/>
        </w:rPr>
        <w:t>Na naročnikov poziv mora izbrani ponudnik v postopku javnega naročanja ali pri izvajanju javnega naročila posredovati podatke o:</w:t>
      </w:r>
    </w:p>
    <w:tbl>
      <w:tblPr>
        <w:tblStyle w:val="NormalTablePHPDOCX"/>
        <w:tblW w:w="0" w:type="auto"/>
        <w:tblInd w:w="108" w:type="dxa"/>
        <w:tblLook w:val="04A0" w:firstRow="1" w:lastRow="0" w:firstColumn="1" w:lastColumn="0" w:noHBand="0" w:noVBand="1"/>
      </w:tblPr>
      <w:tblGrid>
        <w:gridCol w:w="9178"/>
      </w:tblGrid>
      <w:tr w:rsidR="00750D30">
        <w:tc>
          <w:tcPr>
            <w:tcW w:w="0" w:type="auto"/>
            <w:tcMar>
              <w:top w:w="0" w:type="auto"/>
              <w:bottom w:w="0" w:type="auto"/>
            </w:tcMar>
          </w:tcPr>
          <w:p w:rsidR="00750D30" w:rsidRDefault="00223437">
            <w:pPr>
              <w:numPr>
                <w:ilvl w:val="0"/>
                <w:numId w:val="12"/>
              </w:numPr>
              <w:jc w:val="both"/>
              <w:rPr>
                <w:rFonts w:ascii="Arial" w:hAnsi="Arial" w:cs="Arial"/>
                <w:color w:val="000000"/>
                <w:sz w:val="18"/>
                <w:szCs w:val="18"/>
              </w:rPr>
            </w:pPr>
            <w:r>
              <w:rPr>
                <w:rFonts w:ascii="Arial" w:hAnsi="Arial" w:cs="Arial"/>
                <w:color w:val="000000"/>
                <w:sz w:val="18"/>
                <w:szCs w:val="18"/>
              </w:rPr>
              <w:t>svojih ustanoviteljih, družbenikih, delničarjih, komanditistih ali drugih lastnikih in podatke o lastniških deležih navedenih oseb in</w:t>
            </w:r>
          </w:p>
          <w:p w:rsidR="00750D30" w:rsidRDefault="00223437">
            <w:pPr>
              <w:numPr>
                <w:ilvl w:val="0"/>
                <w:numId w:val="12"/>
              </w:numPr>
              <w:jc w:val="both"/>
              <w:rPr>
                <w:rFonts w:ascii="Arial" w:hAnsi="Arial" w:cs="Arial"/>
                <w:color w:val="000000"/>
                <w:sz w:val="18"/>
                <w:szCs w:val="18"/>
              </w:rPr>
            </w:pPr>
            <w:r>
              <w:rPr>
                <w:rFonts w:ascii="Arial" w:hAnsi="Arial" w:cs="Arial"/>
                <w:color w:val="000000"/>
                <w:sz w:val="18"/>
                <w:szCs w:val="18"/>
              </w:rPr>
              <w:t>gospodarskih subjektih, za katere se glede na določbe zakona, ki ureja gospodarske družbe, šteje, da so z njim povezane družbe.</w:t>
            </w:r>
          </w:p>
        </w:tc>
      </w:tr>
    </w:tbl>
    <w:p w:rsidR="00750D30" w:rsidRDefault="00223437">
      <w:pPr>
        <w:spacing w:before="225" w:after="225" w:line="240" w:lineRule="auto"/>
        <w:jc w:val="both"/>
      </w:pPr>
      <w:r>
        <w:rPr>
          <w:rFonts w:ascii="Arial" w:hAnsi="Arial" w:cs="Arial"/>
          <w:color w:val="000000"/>
          <w:sz w:val="18"/>
          <w:szCs w:val="18"/>
        </w:rPr>
        <w:t>Izbrani ponudnik mora podatke posredovati naročniku v roku osmih dni od prejema naročnikovega poziva.</w:t>
      </w:r>
    </w:p>
    <w:p w:rsidR="00750D30" w:rsidRDefault="00223437">
      <w:pPr>
        <w:spacing w:before="225" w:after="225" w:line="240" w:lineRule="auto"/>
        <w:jc w:val="both"/>
      </w:pPr>
      <w:r>
        <w:rPr>
          <w:rFonts w:ascii="Arial" w:hAnsi="Arial" w:cs="Arial"/>
          <w:color w:val="000000"/>
          <w:sz w:val="18"/>
          <w:szCs w:val="18"/>
        </w:rPr>
        <w:t>Zaradi zagotovitve transparentnosti posla in preprečitve korupcijskih tveganj je naročnik dolžan skladno s 6. odstavkom 14. člena ZIntPK pridobiti izjavo oziroma podatke o udeležbi fizičnih in pravnih oseb v lastništvu ponudnika, ter o gospodarskih subjektih, za katere se glede na določbe zakona, ki ureja gospodarske družbe, šteje, da so povezane družbe s ponudnikom. Za fizične osebe izjava vsebuje ime in priimek, naslov prebivališča in delež lastništva. Če ponudnik predloži lažno izjavo oziroma da neresnične podatke o navedenih dejstvih, ima to za posledico nepravilnost ponudbe oziroma ničnost pogodbe.</w:t>
      </w:r>
    </w:p>
    <w:p w:rsidR="00750D30" w:rsidRDefault="00223437">
      <w:pPr>
        <w:spacing w:before="225" w:after="225" w:line="240" w:lineRule="auto"/>
        <w:jc w:val="both"/>
      </w:pPr>
      <w:r>
        <w:rPr>
          <w:rFonts w:ascii="Arial" w:hAnsi="Arial" w:cs="Arial"/>
          <w:color w:val="000000"/>
          <w:sz w:val="18"/>
          <w:szCs w:val="18"/>
        </w:rPr>
        <w:t>V času javnega razpisa naročnik in ponudnik ne smeta začenjati in izvajati dejanj, ki bi v naprej določila izbor določene ponudbe. V času izbire ponudbe do začetka veljavnosti pogodbe naročnik in ponudnik ne smeta začenjati dejanj, ki bi lahko povzročila, da pogodba ne bi začela veljati ali da ne bi bila izpolnjena.</w:t>
      </w:r>
    </w:p>
    <w:p w:rsidR="00750D30" w:rsidRDefault="00223437">
      <w:pPr>
        <w:spacing w:before="225" w:after="225" w:line="240" w:lineRule="auto"/>
        <w:jc w:val="both"/>
      </w:pPr>
      <w:r>
        <w:rPr>
          <w:rFonts w:ascii="Arial" w:hAnsi="Arial" w:cs="Arial"/>
          <w:color w:val="000000"/>
          <w:sz w:val="18"/>
          <w:szCs w:val="18"/>
        </w:rPr>
        <w:t>V primeru ustavitve postopka nobena stran ne sme začenjati in izvajati postopkov, ki bi oteževali razveljavitev ali spremembo odločitve o izbiri izvajalca ali bi vplivali na nepristranskost naročnika in/ali Državne revizijske komisije.</w:t>
      </w:r>
    </w:p>
    <w:tbl>
      <w:tblPr>
        <w:tblStyle w:val="NormalTablePHPDOCX"/>
        <w:tblW w:w="2500" w:type="pct"/>
        <w:tblInd w:w="108" w:type="dxa"/>
        <w:tblLook w:val="04A0" w:firstRow="1" w:lastRow="0" w:firstColumn="1" w:lastColumn="0" w:noHBand="0" w:noVBand="1"/>
      </w:tblPr>
      <w:tblGrid>
        <w:gridCol w:w="4643"/>
      </w:tblGrid>
      <w:tr w:rsidR="00750D30">
        <w:tc>
          <w:tcPr>
            <w:tcW w:w="0" w:type="auto"/>
            <w:shd w:val="clear" w:color="auto" w:fill="000000"/>
            <w:tcMar>
              <w:top w:w="150" w:type="dxa"/>
              <w:bottom w:w="150" w:type="dxa"/>
            </w:tcMar>
            <w:vAlign w:val="center"/>
          </w:tcPr>
          <w:p w:rsidR="00750D30" w:rsidRDefault="00223437">
            <w:r>
              <w:rPr>
                <w:rFonts w:ascii="Arial" w:hAnsi="Arial" w:cs="Arial"/>
                <w:b/>
                <w:bCs/>
                <w:color w:val="FFFFFF"/>
                <w:position w:val="-2"/>
                <w:sz w:val="18"/>
                <w:szCs w:val="18"/>
                <w:shd w:val="clear" w:color="auto" w:fill="000000"/>
              </w:rPr>
              <w:t>3. Jezik razpisne dokumentacije in ponudbe ter oblika</w:t>
            </w:r>
          </w:p>
        </w:tc>
      </w:tr>
    </w:tbl>
    <w:p w:rsidR="00750D30" w:rsidRDefault="00223437">
      <w:pPr>
        <w:spacing w:before="225" w:after="225" w:line="240" w:lineRule="auto"/>
        <w:jc w:val="both"/>
      </w:pPr>
      <w:r>
        <w:rPr>
          <w:rFonts w:ascii="Arial" w:hAnsi="Arial" w:cs="Arial"/>
          <w:color w:val="000000"/>
          <w:sz w:val="18"/>
          <w:szCs w:val="18"/>
        </w:rPr>
        <w:t>Razpisna dokumentacija je pripravljena v slovenskem jeziku. Ponudbe se oddajo v slovenskem jeziku.</w:t>
      </w:r>
    </w:p>
    <w:p w:rsidR="00750D30" w:rsidRDefault="00223437">
      <w:pPr>
        <w:spacing w:before="225" w:after="225" w:line="240" w:lineRule="auto"/>
        <w:jc w:val="both"/>
      </w:pPr>
      <w:r>
        <w:rPr>
          <w:rFonts w:ascii="Arial" w:hAnsi="Arial" w:cs="Arial"/>
          <w:color w:val="000000"/>
          <w:sz w:val="18"/>
          <w:szCs w:val="18"/>
        </w:rPr>
        <w:t>Ponudba je lahko v delu, ki se nanaša na tehnične značilnosti, kakovost in tehnično dokumentacijo, kot so na primer prospekti, propagandni ter tehnični material in drugo, predložena v tujem jeziku. </w:t>
      </w:r>
    </w:p>
    <w:p w:rsidR="00750D30" w:rsidRDefault="00223437">
      <w:pPr>
        <w:spacing w:before="225" w:after="225" w:line="240" w:lineRule="auto"/>
        <w:jc w:val="both"/>
      </w:pPr>
      <w:r>
        <w:rPr>
          <w:rFonts w:ascii="Arial" w:hAnsi="Arial" w:cs="Arial"/>
          <w:color w:val="000000"/>
          <w:sz w:val="18"/>
          <w:szCs w:val="18"/>
        </w:rPr>
        <w:t>Potrdila tujih organov se predložijo v izvirniku, ki mu je priložen prevod v slovenski jezik.</w:t>
      </w:r>
    </w:p>
    <w:p w:rsidR="00750D30" w:rsidRDefault="00223437">
      <w:pPr>
        <w:spacing w:before="225" w:after="225" w:line="240" w:lineRule="auto"/>
        <w:jc w:val="both"/>
      </w:pPr>
      <w:r>
        <w:rPr>
          <w:rFonts w:ascii="Arial" w:hAnsi="Arial" w:cs="Arial"/>
          <w:color w:val="000000"/>
          <w:sz w:val="18"/>
          <w:szCs w:val="18"/>
        </w:rPr>
        <w:t>Če bo naročnik ob pregledu in ocenjevanju ponudb ocenil, da je potrebno del ponudbe, ki ni predložen v slovenskem jeziku, uradno prevesti v slovenski jezik, bo to zahteval in ponudniku določi ustrezni rok. Stroške prevoda nosi ponudnik. Za tolmačenje vsebine ponudbe se upošteva besedilo ponudbe v slovenskem jeziku oziroma uraden prevod ponudbe v slovenski jezik.</w:t>
      </w:r>
    </w:p>
    <w:p w:rsidR="00750D30" w:rsidRDefault="00223437">
      <w:pPr>
        <w:spacing w:before="225" w:after="225" w:line="240" w:lineRule="auto"/>
        <w:jc w:val="both"/>
      </w:pPr>
      <w:r>
        <w:rPr>
          <w:rFonts w:ascii="Arial" w:hAnsi="Arial" w:cs="Arial"/>
          <w:color w:val="000000"/>
          <w:sz w:val="18"/>
          <w:szCs w:val="18"/>
        </w:rPr>
        <w:t>Ponudnik nosi vse stroške, povezane s pripravo in predložitvijo ponudbe. V primeru, da naročnik postopka ne zaključi z izbiro najugodnejšega ponudnika oziroma z najugodnejšim ponudnikom ne sklene pogodbe, naročnik ponudnikom odškodninsko ne odgovarja za stroške v zvezi s pripravo ponudbe. Izključena je tudi odškodninska odgovornost naročnika na podlagi 20. člena Obligacijskega zakonika za primer, če naročnik postopka ne bo zaključil z izbiro najugodnejšega ponudnika oziroma če z izbranim ponudnikom ne bo sklenil pogodbe zaradi neizpolnitve podlag za oddajo ali realizacijo predmeta javnega naročila.</w:t>
      </w:r>
    </w:p>
    <w:tbl>
      <w:tblPr>
        <w:tblStyle w:val="NormalTablePHPDOCX"/>
        <w:tblW w:w="2500" w:type="pct"/>
        <w:tblInd w:w="108" w:type="dxa"/>
        <w:tblLook w:val="04A0" w:firstRow="1" w:lastRow="0" w:firstColumn="1" w:lastColumn="0" w:noHBand="0" w:noVBand="1"/>
      </w:tblPr>
      <w:tblGrid>
        <w:gridCol w:w="4643"/>
      </w:tblGrid>
      <w:tr w:rsidR="00750D30">
        <w:tc>
          <w:tcPr>
            <w:tcW w:w="0" w:type="auto"/>
            <w:shd w:val="clear" w:color="auto" w:fill="000000"/>
            <w:tcMar>
              <w:top w:w="150" w:type="dxa"/>
              <w:bottom w:w="150" w:type="dxa"/>
            </w:tcMar>
            <w:vAlign w:val="center"/>
          </w:tcPr>
          <w:p w:rsidR="00750D30" w:rsidRDefault="00223437">
            <w:r>
              <w:rPr>
                <w:rFonts w:ascii="Arial" w:hAnsi="Arial" w:cs="Arial"/>
                <w:b/>
                <w:bCs/>
                <w:color w:val="FFFFFF"/>
                <w:position w:val="-2"/>
                <w:sz w:val="18"/>
                <w:szCs w:val="18"/>
                <w:shd w:val="clear" w:color="auto" w:fill="000000"/>
              </w:rPr>
              <w:t>4. Skupna ponudba</w:t>
            </w:r>
          </w:p>
        </w:tc>
      </w:tr>
    </w:tbl>
    <w:p w:rsidR="00750D30" w:rsidRDefault="00223437">
      <w:pPr>
        <w:spacing w:before="225" w:after="225" w:line="240" w:lineRule="auto"/>
        <w:jc w:val="both"/>
      </w:pPr>
      <w:r>
        <w:rPr>
          <w:rFonts w:ascii="Arial" w:hAnsi="Arial" w:cs="Arial"/>
          <w:color w:val="000000"/>
          <w:sz w:val="18"/>
          <w:szCs w:val="18"/>
        </w:rPr>
        <w:t>Ponudbo lahko odda skupina gospodarskih subjektov, vključno z začasnimi združenji. Naročnik od slednjih v fazi oddaje ponudbe ne zahteva določene pravne oblike. V ponudbi mora skupina gospodarskih subjektov predložiti s strani zakonitih zastopnikov vseh sodelujočih v skupni ponudbi podpisan sporazum oziroma pogodbo, iz katere izhajajo sledeče informacije:</w:t>
      </w:r>
    </w:p>
    <w:tbl>
      <w:tblPr>
        <w:tblStyle w:val="NormalTablePHPDOCX"/>
        <w:tblW w:w="0" w:type="auto"/>
        <w:tblInd w:w="108" w:type="dxa"/>
        <w:tblLook w:val="04A0" w:firstRow="1" w:lastRow="0" w:firstColumn="1" w:lastColumn="0" w:noHBand="0" w:noVBand="1"/>
      </w:tblPr>
      <w:tblGrid>
        <w:gridCol w:w="9178"/>
      </w:tblGrid>
      <w:tr w:rsidR="00750D30">
        <w:tc>
          <w:tcPr>
            <w:tcW w:w="0" w:type="auto"/>
            <w:tcMar>
              <w:top w:w="0" w:type="auto"/>
              <w:bottom w:w="0" w:type="auto"/>
            </w:tcMar>
          </w:tcPr>
          <w:p w:rsidR="00750D30" w:rsidRDefault="00223437">
            <w:pPr>
              <w:numPr>
                <w:ilvl w:val="0"/>
                <w:numId w:val="13"/>
              </w:numPr>
              <w:jc w:val="both"/>
              <w:rPr>
                <w:rFonts w:ascii="Arial" w:hAnsi="Arial" w:cs="Arial"/>
                <w:color w:val="000000"/>
                <w:sz w:val="18"/>
                <w:szCs w:val="18"/>
              </w:rPr>
            </w:pPr>
            <w:r>
              <w:rPr>
                <w:rFonts w:ascii="Arial" w:hAnsi="Arial" w:cs="Arial"/>
                <w:color w:val="000000"/>
                <w:sz w:val="18"/>
                <w:szCs w:val="18"/>
              </w:rPr>
              <w:t>imenovanje nosilca posla pri izvedbi javnega naročila,</w:t>
            </w:r>
          </w:p>
          <w:p w:rsidR="00750D30" w:rsidRDefault="00223437">
            <w:pPr>
              <w:numPr>
                <w:ilvl w:val="0"/>
                <w:numId w:val="13"/>
              </w:numPr>
              <w:jc w:val="both"/>
              <w:rPr>
                <w:rFonts w:ascii="Arial" w:hAnsi="Arial" w:cs="Arial"/>
                <w:color w:val="000000"/>
                <w:sz w:val="18"/>
                <w:szCs w:val="18"/>
              </w:rPr>
            </w:pPr>
            <w:r>
              <w:rPr>
                <w:rFonts w:ascii="Arial" w:hAnsi="Arial" w:cs="Arial"/>
                <w:color w:val="000000"/>
                <w:sz w:val="18"/>
                <w:szCs w:val="18"/>
              </w:rPr>
              <w:t>pooblastilo nosilcu posla in odgovorni osebi za podpis ponudbe, za komunikacijo z naročnikom, za zastopnika za sprejem pošiljk ter podpis pogodbe,</w:t>
            </w:r>
          </w:p>
          <w:p w:rsidR="00750D30" w:rsidRDefault="00223437">
            <w:pPr>
              <w:numPr>
                <w:ilvl w:val="0"/>
                <w:numId w:val="13"/>
              </w:numPr>
              <w:jc w:val="both"/>
              <w:rPr>
                <w:rFonts w:ascii="Arial" w:hAnsi="Arial" w:cs="Arial"/>
                <w:color w:val="000000"/>
                <w:sz w:val="18"/>
                <w:szCs w:val="18"/>
              </w:rPr>
            </w:pPr>
            <w:r>
              <w:rPr>
                <w:rFonts w:ascii="Arial" w:hAnsi="Arial" w:cs="Arial"/>
                <w:color w:val="000000"/>
                <w:sz w:val="18"/>
                <w:szCs w:val="18"/>
              </w:rPr>
              <w:t>obseg posla (natančna navedba vrste in obsega del), ki ga bo opravil posamezni gospodarski subjekt v skupni ponudbi prevzel in odgovornosti posameznega gospodarskega subjekta v skupni ponudbi,</w:t>
            </w:r>
          </w:p>
          <w:p w:rsidR="00750D30" w:rsidRDefault="00223437">
            <w:pPr>
              <w:numPr>
                <w:ilvl w:val="0"/>
                <w:numId w:val="13"/>
              </w:numPr>
              <w:jc w:val="both"/>
              <w:rPr>
                <w:rFonts w:ascii="Arial" w:hAnsi="Arial" w:cs="Arial"/>
                <w:color w:val="000000"/>
                <w:sz w:val="18"/>
                <w:szCs w:val="18"/>
              </w:rPr>
            </w:pPr>
            <w:r>
              <w:rPr>
                <w:rFonts w:ascii="Arial" w:hAnsi="Arial" w:cs="Arial"/>
                <w:color w:val="000000"/>
                <w:sz w:val="18"/>
                <w:szCs w:val="18"/>
              </w:rPr>
              <w:t>izjava, da so vsi gospodarski subjekti v skupni ponudbi seznanjeni z navodili ponudnikom in razpisnimi pogoji ter merili za dodelitev javnega naročila in da z njimi v celoti soglašajo,</w:t>
            </w:r>
          </w:p>
          <w:p w:rsidR="00750D30" w:rsidRDefault="00223437">
            <w:pPr>
              <w:numPr>
                <w:ilvl w:val="0"/>
                <w:numId w:val="13"/>
              </w:numPr>
              <w:jc w:val="both"/>
              <w:rPr>
                <w:rFonts w:ascii="Arial" w:hAnsi="Arial" w:cs="Arial"/>
                <w:color w:val="000000"/>
                <w:sz w:val="18"/>
                <w:szCs w:val="18"/>
              </w:rPr>
            </w:pPr>
            <w:r>
              <w:rPr>
                <w:rFonts w:ascii="Arial" w:hAnsi="Arial" w:cs="Arial"/>
                <w:color w:val="000000"/>
                <w:sz w:val="18"/>
                <w:szCs w:val="18"/>
              </w:rPr>
              <w:t>izjava, da so vsi gospodarski subjekti v skupni ponudbi seznanjeni s plačilnimi pogoji iz razpisne dokumentacije, in</w:t>
            </w:r>
          </w:p>
          <w:p w:rsidR="00750D30" w:rsidRDefault="00223437">
            <w:pPr>
              <w:numPr>
                <w:ilvl w:val="0"/>
                <w:numId w:val="13"/>
              </w:numPr>
              <w:jc w:val="both"/>
              <w:rPr>
                <w:rFonts w:ascii="Arial" w:hAnsi="Arial" w:cs="Arial"/>
                <w:color w:val="000000"/>
                <w:sz w:val="18"/>
                <w:szCs w:val="18"/>
              </w:rPr>
            </w:pPr>
            <w:r>
              <w:rPr>
                <w:rFonts w:ascii="Arial" w:hAnsi="Arial" w:cs="Arial"/>
                <w:color w:val="000000"/>
                <w:sz w:val="18"/>
                <w:szCs w:val="18"/>
              </w:rPr>
              <w:t>navedba, da gospodarski subjekti odgovarjajo naročniku neomejeno solidarno za izvedbo celotnega naročila.</w:t>
            </w:r>
          </w:p>
        </w:tc>
      </w:tr>
    </w:tbl>
    <w:p w:rsidR="00750D30" w:rsidRDefault="00223437">
      <w:pPr>
        <w:spacing w:before="225" w:after="225" w:line="240" w:lineRule="auto"/>
        <w:jc w:val="both"/>
      </w:pPr>
      <w:r>
        <w:rPr>
          <w:rFonts w:ascii="Arial" w:hAnsi="Arial" w:cs="Arial"/>
          <w:color w:val="000000"/>
          <w:sz w:val="18"/>
          <w:szCs w:val="18"/>
        </w:rPr>
        <w:t>Izkazovanje, da niso podani razlogi za izključitev, kot jih opredeljuje 75. člen ZJN-3 in so navedeni v poglavju Pogoji za ugotavljanje sposobnosti te razpisne dokumentacije, mora biti podano s strani vseh sodelujočih gospodarskih subjektov v skupni ponudbi. </w:t>
      </w:r>
    </w:p>
    <w:p w:rsidR="00750D30" w:rsidRDefault="00223437">
      <w:pPr>
        <w:spacing w:before="225" w:after="225" w:line="240" w:lineRule="auto"/>
        <w:jc w:val="both"/>
        <w:rPr>
          <w:rFonts w:ascii="Arial" w:hAnsi="Arial" w:cs="Arial"/>
          <w:color w:val="000000"/>
          <w:sz w:val="18"/>
          <w:szCs w:val="18"/>
        </w:rPr>
      </w:pPr>
      <w:r>
        <w:rPr>
          <w:rFonts w:ascii="Arial" w:hAnsi="Arial" w:cs="Arial"/>
          <w:color w:val="000000"/>
          <w:sz w:val="18"/>
          <w:szCs w:val="18"/>
        </w:rPr>
        <w:t>Izpolnjevanje pogojev za sodelovanje, kot jih opredeljuje 76. člen ZJN-3, se, če ni pri posameznem pogoju te razpisne dokumentacije določeno drugače, ugotavlja kumulativno, za vse gospodarske subjekte v skupni ponudbi. </w:t>
      </w:r>
    </w:p>
    <w:p w:rsidR="00C8464A" w:rsidRDefault="00C8464A">
      <w:pPr>
        <w:spacing w:before="225" w:after="225" w:line="240" w:lineRule="auto"/>
        <w:jc w:val="both"/>
      </w:pPr>
    </w:p>
    <w:tbl>
      <w:tblPr>
        <w:tblStyle w:val="NormalTablePHPDOCX"/>
        <w:tblW w:w="2500" w:type="pct"/>
        <w:tblInd w:w="108" w:type="dxa"/>
        <w:tblLook w:val="04A0" w:firstRow="1" w:lastRow="0" w:firstColumn="1" w:lastColumn="0" w:noHBand="0" w:noVBand="1"/>
      </w:tblPr>
      <w:tblGrid>
        <w:gridCol w:w="4643"/>
      </w:tblGrid>
      <w:tr w:rsidR="00750D30">
        <w:tc>
          <w:tcPr>
            <w:tcW w:w="0" w:type="auto"/>
            <w:shd w:val="clear" w:color="auto" w:fill="000000"/>
            <w:tcMar>
              <w:top w:w="150" w:type="dxa"/>
              <w:bottom w:w="150" w:type="dxa"/>
            </w:tcMar>
            <w:vAlign w:val="center"/>
          </w:tcPr>
          <w:p w:rsidR="00750D30" w:rsidRDefault="00223437">
            <w:r>
              <w:rPr>
                <w:rFonts w:ascii="Arial" w:hAnsi="Arial" w:cs="Arial"/>
                <w:b/>
                <w:bCs/>
                <w:color w:val="FFFFFF"/>
                <w:position w:val="-2"/>
                <w:sz w:val="18"/>
                <w:szCs w:val="18"/>
                <w:shd w:val="clear" w:color="auto" w:fill="000000"/>
              </w:rPr>
              <w:t>5. ESPD</w:t>
            </w:r>
          </w:p>
        </w:tc>
      </w:tr>
    </w:tbl>
    <w:p w:rsidR="00750D30" w:rsidRDefault="00223437">
      <w:pPr>
        <w:spacing w:before="225" w:after="225" w:line="240" w:lineRule="auto"/>
        <w:jc w:val="both"/>
      </w:pPr>
      <w:r>
        <w:rPr>
          <w:rFonts w:ascii="Arial" w:hAnsi="Arial" w:cs="Arial"/>
          <w:color w:val="000000"/>
          <w:sz w:val="18"/>
          <w:szCs w:val="18"/>
        </w:rPr>
        <w:t>ESPD (enotni evropski dokument v zvezi z oddajo javnega naročila) predstavlja uradno izjavo gospodarskega subjekta, da ne obstajajo razlogi za izključitev in da izpolnjuje pogoje za sodelovanje. Ponudniki lahko vedno predložijo ESPD kot predhodno dokazilo, da ne obstajajo razlogi za izključitev in da izpolnjujejo pogoje za sodelovanje, pri čemer morajo ESPD obrazce predložiti za vse gospodarske subjekte (partnerje, podizvajalce, ostale gospodarske subjekte), ki sodelujejo v ponudbi.</w:t>
      </w:r>
    </w:p>
    <w:p w:rsidR="00750D30" w:rsidRDefault="00223437">
      <w:pPr>
        <w:spacing w:before="225" w:after="225" w:line="240" w:lineRule="auto"/>
        <w:jc w:val="both"/>
      </w:pPr>
      <w:r>
        <w:rPr>
          <w:rFonts w:ascii="Arial" w:hAnsi="Arial" w:cs="Arial"/>
          <w:color w:val="000000"/>
          <w:sz w:val="18"/>
          <w:szCs w:val="18"/>
        </w:rPr>
        <w:t>V kolikor v razpisni dokumentaciji ni izrecno zahtevano, da so gospodarski subjekti dolžni predložiti ESPD, lahko namesto ESPD obrazca predložijo ostale zahtevane obrazce, s katerimi izkažejo, da ne obstajajo razlogi za izključitev in da izpolnjujejo pogoje za sodelovanje.</w:t>
      </w:r>
    </w:p>
    <w:p w:rsidR="00750D30" w:rsidRDefault="00750D30">
      <w:pPr>
        <w:spacing w:before="225" w:after="225" w:line="240" w:lineRule="auto"/>
      </w:pPr>
    </w:p>
    <w:tbl>
      <w:tblPr>
        <w:tblStyle w:val="NormalTablePHPDOCX"/>
        <w:tblW w:w="2500" w:type="pct"/>
        <w:tblInd w:w="108" w:type="dxa"/>
        <w:tblLook w:val="04A0" w:firstRow="1" w:lastRow="0" w:firstColumn="1" w:lastColumn="0" w:noHBand="0" w:noVBand="1"/>
      </w:tblPr>
      <w:tblGrid>
        <w:gridCol w:w="4643"/>
      </w:tblGrid>
      <w:tr w:rsidR="00750D30">
        <w:tc>
          <w:tcPr>
            <w:tcW w:w="0" w:type="auto"/>
            <w:shd w:val="clear" w:color="auto" w:fill="000000"/>
            <w:tcMar>
              <w:top w:w="150" w:type="dxa"/>
              <w:bottom w:w="150" w:type="dxa"/>
            </w:tcMar>
            <w:vAlign w:val="center"/>
          </w:tcPr>
          <w:p w:rsidR="00750D30" w:rsidRDefault="00223437">
            <w:r>
              <w:rPr>
                <w:rFonts w:ascii="Arial" w:hAnsi="Arial" w:cs="Arial"/>
                <w:b/>
                <w:bCs/>
                <w:color w:val="FFFFFF"/>
                <w:position w:val="-2"/>
                <w:sz w:val="18"/>
                <w:szCs w:val="18"/>
                <w:shd w:val="clear" w:color="auto" w:fill="000000"/>
              </w:rPr>
              <w:t>6. Ponudba s podizvajalci</w:t>
            </w:r>
          </w:p>
        </w:tc>
      </w:tr>
    </w:tbl>
    <w:p w:rsidR="00750D30" w:rsidRDefault="00223437">
      <w:pPr>
        <w:spacing w:before="225" w:after="225" w:line="240" w:lineRule="auto"/>
        <w:jc w:val="both"/>
      </w:pPr>
      <w:r>
        <w:rPr>
          <w:rFonts w:ascii="Arial" w:hAnsi="Arial" w:cs="Arial"/>
          <w:color w:val="000000"/>
          <w:sz w:val="18"/>
          <w:szCs w:val="18"/>
        </w:rPr>
        <w:t>Za podizvajalsko razmerje gre v vseh primerih, ko glavni izvajalec del javnega naročila odda v izvajanje drugi osebi, to je podizvajalcu. Podizvajalec je gospodarski subjekt, ki je pravna ali fizična oseba in za ponudnika, s katerim je naročnik sklenil pogodbo o izvedbi javnega naročila, dobavlja blago ali izvaja storitev oziroma gradnjo, ki je neposredno povezana s predmetom javnega naročila. V razmerju do naročnika ponudnik kot glavni ponudnik v celoti odgovarja za izvedbo prevzetega naročila ne glede na število podizvajalcev.</w:t>
      </w:r>
    </w:p>
    <w:p w:rsidR="00750D30" w:rsidRDefault="00223437">
      <w:pPr>
        <w:spacing w:before="225" w:after="225" w:line="240" w:lineRule="auto"/>
        <w:jc w:val="both"/>
      </w:pPr>
      <w:r>
        <w:rPr>
          <w:rFonts w:ascii="Arial" w:hAnsi="Arial" w:cs="Arial"/>
          <w:color w:val="000000"/>
          <w:sz w:val="18"/>
          <w:szCs w:val="18"/>
        </w:rPr>
        <w:t>Če bo ponudnik izvajal javno naročilo s podizvajalci, mora v ponudbi:</w:t>
      </w:r>
    </w:p>
    <w:tbl>
      <w:tblPr>
        <w:tblStyle w:val="NormalTablePHPDOCX"/>
        <w:tblW w:w="0" w:type="auto"/>
        <w:tblInd w:w="108" w:type="dxa"/>
        <w:tblLook w:val="04A0" w:firstRow="1" w:lastRow="0" w:firstColumn="1" w:lastColumn="0" w:noHBand="0" w:noVBand="1"/>
      </w:tblPr>
      <w:tblGrid>
        <w:gridCol w:w="8680"/>
      </w:tblGrid>
      <w:tr w:rsidR="00750D30">
        <w:tc>
          <w:tcPr>
            <w:tcW w:w="0" w:type="auto"/>
            <w:tcMar>
              <w:top w:w="0" w:type="auto"/>
              <w:bottom w:w="0" w:type="auto"/>
            </w:tcMar>
          </w:tcPr>
          <w:p w:rsidR="00750D30" w:rsidRDefault="00223437">
            <w:pPr>
              <w:numPr>
                <w:ilvl w:val="0"/>
                <w:numId w:val="14"/>
              </w:numPr>
              <w:jc w:val="both"/>
              <w:rPr>
                <w:rFonts w:ascii="Arial" w:hAnsi="Arial" w:cs="Arial"/>
                <w:color w:val="000000"/>
                <w:sz w:val="18"/>
                <w:szCs w:val="18"/>
              </w:rPr>
            </w:pPr>
            <w:r>
              <w:rPr>
                <w:rFonts w:ascii="Arial" w:hAnsi="Arial" w:cs="Arial"/>
                <w:color w:val="000000"/>
                <w:sz w:val="18"/>
                <w:szCs w:val="18"/>
              </w:rPr>
              <w:t>navesti vse podizvajalce ter vsak del javnega naročila, ki ga namerava oddati v podizvajanje,</w:t>
            </w:r>
          </w:p>
          <w:p w:rsidR="00750D30" w:rsidRDefault="00223437">
            <w:pPr>
              <w:numPr>
                <w:ilvl w:val="0"/>
                <w:numId w:val="14"/>
              </w:numPr>
              <w:jc w:val="both"/>
              <w:rPr>
                <w:rFonts w:ascii="Arial" w:hAnsi="Arial" w:cs="Arial"/>
                <w:color w:val="000000"/>
                <w:sz w:val="18"/>
                <w:szCs w:val="18"/>
              </w:rPr>
            </w:pPr>
            <w:r>
              <w:rPr>
                <w:rFonts w:ascii="Arial" w:hAnsi="Arial" w:cs="Arial"/>
                <w:color w:val="000000"/>
                <w:sz w:val="18"/>
                <w:szCs w:val="18"/>
              </w:rPr>
              <w:t>kontaktne podatke in zakonite zastopnike predlaganih podizvajalcev,</w:t>
            </w:r>
          </w:p>
          <w:p w:rsidR="00750D30" w:rsidRDefault="00223437">
            <w:pPr>
              <w:numPr>
                <w:ilvl w:val="0"/>
                <w:numId w:val="14"/>
              </w:numPr>
              <w:jc w:val="both"/>
              <w:rPr>
                <w:rFonts w:ascii="Arial" w:hAnsi="Arial" w:cs="Arial"/>
                <w:color w:val="000000"/>
                <w:sz w:val="18"/>
                <w:szCs w:val="18"/>
              </w:rPr>
            </w:pPr>
            <w:r>
              <w:rPr>
                <w:rFonts w:ascii="Arial" w:hAnsi="Arial" w:cs="Arial"/>
                <w:color w:val="000000"/>
                <w:sz w:val="18"/>
                <w:szCs w:val="18"/>
              </w:rPr>
              <w:t>izpolnjene ESPD teh podizvajalcev v skladu z 79. členom ZJN-3 ter</w:t>
            </w:r>
          </w:p>
          <w:p w:rsidR="00750D30" w:rsidRDefault="00223437">
            <w:pPr>
              <w:numPr>
                <w:ilvl w:val="0"/>
                <w:numId w:val="14"/>
              </w:numPr>
              <w:jc w:val="both"/>
              <w:rPr>
                <w:rFonts w:ascii="Arial" w:hAnsi="Arial" w:cs="Arial"/>
                <w:color w:val="000000"/>
                <w:sz w:val="18"/>
                <w:szCs w:val="18"/>
              </w:rPr>
            </w:pPr>
            <w:r>
              <w:rPr>
                <w:rFonts w:ascii="Arial" w:hAnsi="Arial" w:cs="Arial"/>
                <w:color w:val="000000"/>
                <w:sz w:val="18"/>
                <w:szCs w:val="18"/>
              </w:rPr>
              <w:t>priložiti zahtevo podizvajalca za neposredno plačilo, če podizvajalec to zahteva.</w:t>
            </w:r>
          </w:p>
        </w:tc>
      </w:tr>
    </w:tbl>
    <w:p w:rsidR="00750D30" w:rsidRDefault="00223437">
      <w:pPr>
        <w:spacing w:before="225" w:after="225" w:line="240" w:lineRule="auto"/>
        <w:jc w:val="both"/>
      </w:pPr>
      <w:r>
        <w:rPr>
          <w:rFonts w:ascii="Arial" w:hAnsi="Arial" w:cs="Arial"/>
          <w:color w:val="000000"/>
          <w:sz w:val="18"/>
          <w:szCs w:val="18"/>
        </w:rPr>
        <w:t>Ponudnik z oddajo ponudbe in podpisom krovne izjave potrjuje, da je v primeru podajanja popusta na ponudbeno ceno, pridobil predhodno soglasje podizvajalca k znižanju ponudbene cene tudi v delu, ki ga bo izvedel podizvajalec. Popust na ponudbeno ceno se bo upošteval tudi na vrednost del, ki jih bo izvedel podizvajalec.</w:t>
      </w:r>
    </w:p>
    <w:p w:rsidR="00750D30" w:rsidRDefault="00223437">
      <w:pPr>
        <w:spacing w:before="225" w:after="225" w:line="240" w:lineRule="auto"/>
        <w:jc w:val="both"/>
      </w:pPr>
      <w:r>
        <w:rPr>
          <w:rFonts w:ascii="Arial" w:hAnsi="Arial" w:cs="Arial"/>
          <w:color w:val="000000"/>
          <w:sz w:val="18"/>
          <w:szCs w:val="18"/>
        </w:rPr>
        <w:t>Glavni izvajalec mora med izvajanjem javnega naročila naročnika obvestiti o morebitnih spremembah informacij iz prejšnjega odstavka in poslati informacije o novih podizvajalcih, ki jih namerava naknadno vključiti v izvajanje takšnih gradenj ali storitev, in sicer najkasneje v petih dneh po spremembi. V primeru vključitve novih podizvajalcev mora glavni izvajalec skupaj z obvestilom posredovati tudi kontaktne podatke in zakonite zastopnike predlaganih podizvajalcev, izpolnjene ESPD teh podizvajalcev v skladu z 79. členom ZJN-3 ter priložiti zahtevo podizvajalca za neposredno plačilo, če podizvajalec to zahteva.</w:t>
      </w:r>
    </w:p>
    <w:p w:rsidR="00750D30" w:rsidRDefault="00223437">
      <w:pPr>
        <w:spacing w:before="225" w:after="225" w:line="240" w:lineRule="auto"/>
        <w:jc w:val="both"/>
      </w:pPr>
      <w:r>
        <w:rPr>
          <w:rFonts w:ascii="Arial" w:hAnsi="Arial" w:cs="Arial"/>
          <w:color w:val="000000"/>
          <w:sz w:val="18"/>
          <w:szCs w:val="18"/>
        </w:rPr>
        <w:t>Naročnik bo zavrnil vsakega podizvajalca, če zanj obstajajo razlogi za izključitev iz prvega, drugega ali četrtega odstavka 75. člena ZJN-3, razen v primeru iz tretjega odstavka 75. člena ZJN-3.</w:t>
      </w:r>
    </w:p>
    <w:p w:rsidR="00750D30" w:rsidRDefault="00223437">
      <w:pPr>
        <w:spacing w:before="225" w:after="225" w:line="240" w:lineRule="auto"/>
        <w:jc w:val="both"/>
      </w:pPr>
      <w:r>
        <w:rPr>
          <w:rFonts w:ascii="Arial" w:hAnsi="Arial" w:cs="Arial"/>
          <w:color w:val="000000"/>
          <w:sz w:val="18"/>
          <w:szCs w:val="18"/>
        </w:rPr>
        <w:t>Ne glede na to ali je naročnik v razpisni dokumentaciji kot relevantne opredelil razloge za izključitev iz 6. odstavka 75. člena ZJN-3, lahko zavrne vsakega podizvajalca, če zanj obstajajo razlogi za izključitev iz točke č, d, g in h 6. odstavka 75. člena ZJN-3.</w:t>
      </w:r>
    </w:p>
    <w:p w:rsidR="00750D30" w:rsidRDefault="00223437">
      <w:pPr>
        <w:spacing w:before="225" w:after="225" w:line="240" w:lineRule="auto"/>
        <w:jc w:val="both"/>
      </w:pPr>
      <w:r>
        <w:rPr>
          <w:rFonts w:ascii="Arial" w:hAnsi="Arial" w:cs="Arial"/>
          <w:color w:val="000000"/>
          <w:sz w:val="18"/>
          <w:szCs w:val="18"/>
        </w:rPr>
        <w:t>Naročnik lahko zavrne predlog za zamenjavo podizvajalca oziroma vključitev novega podizvajalca, če bi to lahko vplivalo na nemoteno izvajanje ali dokončanje del in če novi podizvajalec ne izpolnjuje pogojev, ki jih je postavil naročnik v dokumentaciji v zvezi z oddajo javnega naročila. Naročnik bo o morebitni zavrnitvi novega podizvajalca obvestiti glavnega izvajalca najpozneje v desetih dneh od prejema predloga.</w:t>
      </w:r>
    </w:p>
    <w:p w:rsidR="00750D30" w:rsidRDefault="00223437">
      <w:pPr>
        <w:spacing w:before="225" w:after="225" w:line="240" w:lineRule="auto"/>
        <w:jc w:val="both"/>
      </w:pPr>
      <w:r>
        <w:rPr>
          <w:rFonts w:ascii="Arial" w:hAnsi="Arial" w:cs="Arial"/>
          <w:color w:val="000000"/>
          <w:sz w:val="18"/>
          <w:szCs w:val="18"/>
        </w:rPr>
        <w:t>V kolikor podizvajalec v skladu z 2. in 3. odstavkom 94. člena ZJN-3, zahteva neposredno plačilo, se šteje, da je neposredno plačilo podizvajalcu obvezno, kar sta dolžan upoštevati naročnik in glavni izvajalec.</w:t>
      </w:r>
    </w:p>
    <w:p w:rsidR="00750D30" w:rsidRDefault="00223437">
      <w:pPr>
        <w:spacing w:before="225" w:after="225" w:line="240" w:lineRule="auto"/>
        <w:jc w:val="both"/>
      </w:pPr>
      <w:r>
        <w:rPr>
          <w:rFonts w:ascii="Arial" w:hAnsi="Arial" w:cs="Arial"/>
          <w:color w:val="000000"/>
          <w:sz w:val="18"/>
          <w:szCs w:val="18"/>
        </w:rPr>
        <w:t>Kadar namerava ponudnik izvesti javno naročilo s podizvajalcem, ki zahteva neposredno plačilo v skladu s tem členom, mora:</w:t>
      </w:r>
    </w:p>
    <w:tbl>
      <w:tblPr>
        <w:tblStyle w:val="NormalTablePHPDOCX"/>
        <w:tblW w:w="0" w:type="auto"/>
        <w:tblInd w:w="108" w:type="dxa"/>
        <w:tblLook w:val="04A0" w:firstRow="1" w:lastRow="0" w:firstColumn="1" w:lastColumn="0" w:noHBand="0" w:noVBand="1"/>
      </w:tblPr>
      <w:tblGrid>
        <w:gridCol w:w="9178"/>
      </w:tblGrid>
      <w:tr w:rsidR="00750D30">
        <w:tc>
          <w:tcPr>
            <w:tcW w:w="0" w:type="auto"/>
            <w:tcMar>
              <w:top w:w="0" w:type="auto"/>
              <w:bottom w:w="0" w:type="auto"/>
            </w:tcMar>
          </w:tcPr>
          <w:p w:rsidR="00750D30" w:rsidRDefault="00223437">
            <w:pPr>
              <w:numPr>
                <w:ilvl w:val="0"/>
                <w:numId w:val="15"/>
              </w:numPr>
              <w:jc w:val="both"/>
              <w:rPr>
                <w:rFonts w:ascii="Arial" w:hAnsi="Arial" w:cs="Arial"/>
                <w:color w:val="000000"/>
                <w:sz w:val="18"/>
                <w:szCs w:val="18"/>
              </w:rPr>
            </w:pPr>
            <w:r>
              <w:rPr>
                <w:rFonts w:ascii="Arial" w:hAnsi="Arial" w:cs="Arial"/>
                <w:color w:val="000000"/>
                <w:sz w:val="18"/>
                <w:szCs w:val="18"/>
              </w:rPr>
              <w:t>glavni izvajalec v pogodbi pooblastiti naročnika, da na podlagi potrjenega računa oziroma situacije s strani glavnega izvajalca neposredno plačuje podizvajalcu,</w:t>
            </w:r>
          </w:p>
          <w:p w:rsidR="00750D30" w:rsidRDefault="00223437">
            <w:pPr>
              <w:numPr>
                <w:ilvl w:val="0"/>
                <w:numId w:val="15"/>
              </w:numPr>
              <w:jc w:val="both"/>
              <w:rPr>
                <w:rFonts w:ascii="Arial" w:hAnsi="Arial" w:cs="Arial"/>
                <w:color w:val="000000"/>
                <w:sz w:val="18"/>
                <w:szCs w:val="18"/>
              </w:rPr>
            </w:pPr>
            <w:r>
              <w:rPr>
                <w:rFonts w:ascii="Arial" w:hAnsi="Arial" w:cs="Arial"/>
                <w:color w:val="000000"/>
                <w:sz w:val="18"/>
                <w:szCs w:val="18"/>
              </w:rPr>
              <w:t>podizvajalec predložiti soglasje, na podlagi katerega naročnik namesto ponudnika poravna podizvajalčevo terjatev do ponudnika,</w:t>
            </w:r>
          </w:p>
          <w:p w:rsidR="00750D30" w:rsidRDefault="00223437">
            <w:pPr>
              <w:numPr>
                <w:ilvl w:val="0"/>
                <w:numId w:val="15"/>
              </w:numPr>
              <w:jc w:val="both"/>
              <w:rPr>
                <w:rFonts w:ascii="Arial" w:hAnsi="Arial" w:cs="Arial"/>
                <w:color w:val="000000"/>
                <w:sz w:val="18"/>
                <w:szCs w:val="18"/>
              </w:rPr>
            </w:pPr>
            <w:r>
              <w:rPr>
                <w:rFonts w:ascii="Arial" w:hAnsi="Arial" w:cs="Arial"/>
                <w:color w:val="000000"/>
                <w:sz w:val="18"/>
                <w:szCs w:val="18"/>
              </w:rPr>
              <w:t>glavni izvajalec svojemu računu ali situaciji priložiti račun ali situacijo podizvajalca, ki ga je predhodno potrdil.</w:t>
            </w:r>
          </w:p>
        </w:tc>
      </w:tr>
    </w:tbl>
    <w:p w:rsidR="00750D30" w:rsidRDefault="00223437">
      <w:pPr>
        <w:spacing w:before="225" w:after="225" w:line="240" w:lineRule="auto"/>
        <w:jc w:val="both"/>
      </w:pPr>
      <w:r>
        <w:rPr>
          <w:rFonts w:ascii="Arial" w:hAnsi="Arial" w:cs="Arial"/>
          <w:color w:val="000000"/>
          <w:sz w:val="18"/>
          <w:szCs w:val="18"/>
        </w:rPr>
        <w:t>Če neposredno plačilo podizvajalcu ni obvezno v skladu s 94. členom ZJN-3, bo naročnik od glavnega izvajalca zahteval, da mu najpozneje v 60 dneh od plačila končnega računa oziroma situacije pošlje svojo pisno izjavo in pisno izjavo podizvajalca, da je podizvajalec prejel plačilo za izvedene gradnje ali storitve oziroma dobavljeno blago, neposredno povezano s predmetom javnega naročila. Nepredložitev izjave v roku je razlog za uvedbo prekrškovnega postopka zoper ponudnika pred Državno revizijsko komisijo. Poleg globe je sankcija tudi izločitev  iz postopkov naročanja za predpisano obdobje. </w:t>
      </w:r>
    </w:p>
    <w:tbl>
      <w:tblPr>
        <w:tblStyle w:val="NormalTablePHPDOCX"/>
        <w:tblW w:w="2500" w:type="pct"/>
        <w:tblInd w:w="108" w:type="dxa"/>
        <w:tblLook w:val="04A0" w:firstRow="1" w:lastRow="0" w:firstColumn="1" w:lastColumn="0" w:noHBand="0" w:noVBand="1"/>
      </w:tblPr>
      <w:tblGrid>
        <w:gridCol w:w="4643"/>
      </w:tblGrid>
      <w:tr w:rsidR="00750D30">
        <w:tc>
          <w:tcPr>
            <w:tcW w:w="0" w:type="auto"/>
            <w:shd w:val="clear" w:color="auto" w:fill="000000"/>
            <w:tcMar>
              <w:top w:w="150" w:type="dxa"/>
              <w:bottom w:w="150" w:type="dxa"/>
            </w:tcMar>
            <w:vAlign w:val="center"/>
          </w:tcPr>
          <w:p w:rsidR="00750D30" w:rsidRDefault="00223437">
            <w:r>
              <w:rPr>
                <w:rFonts w:ascii="Arial" w:hAnsi="Arial" w:cs="Arial"/>
                <w:b/>
                <w:bCs/>
                <w:color w:val="FFFFFF"/>
                <w:position w:val="-2"/>
                <w:sz w:val="18"/>
                <w:szCs w:val="18"/>
                <w:shd w:val="clear" w:color="auto" w:fill="000000"/>
              </w:rPr>
              <w:t>7. Ustavitev postopka, zavrnitev vseh ponudb, odstop od izvedbe javnega naročila</w:t>
            </w:r>
          </w:p>
        </w:tc>
      </w:tr>
    </w:tbl>
    <w:p w:rsidR="00750D30" w:rsidRDefault="00223437">
      <w:pPr>
        <w:spacing w:before="225" w:after="225" w:line="240" w:lineRule="auto"/>
        <w:jc w:val="both"/>
      </w:pPr>
      <w:r>
        <w:rPr>
          <w:rFonts w:ascii="Arial" w:hAnsi="Arial" w:cs="Arial"/>
          <w:color w:val="000000"/>
          <w:sz w:val="18"/>
          <w:szCs w:val="18"/>
        </w:rPr>
        <w:t>Naročnik lahko skladno z določili 90. člena ZJN-3 ustavi postopek oddaje javnega naročila, zavrne vse ponudbe ali odstopi od izvedbe javnega naročila.</w:t>
      </w:r>
    </w:p>
    <w:tbl>
      <w:tblPr>
        <w:tblStyle w:val="NormalTablePHPDOCX"/>
        <w:tblW w:w="2500" w:type="pct"/>
        <w:tblInd w:w="108" w:type="dxa"/>
        <w:tblLook w:val="04A0" w:firstRow="1" w:lastRow="0" w:firstColumn="1" w:lastColumn="0" w:noHBand="0" w:noVBand="1"/>
      </w:tblPr>
      <w:tblGrid>
        <w:gridCol w:w="4643"/>
      </w:tblGrid>
      <w:tr w:rsidR="00750D30">
        <w:tc>
          <w:tcPr>
            <w:tcW w:w="0" w:type="auto"/>
            <w:shd w:val="clear" w:color="auto" w:fill="000000"/>
            <w:tcMar>
              <w:top w:w="150" w:type="dxa"/>
              <w:bottom w:w="150" w:type="dxa"/>
            </w:tcMar>
            <w:vAlign w:val="center"/>
          </w:tcPr>
          <w:p w:rsidR="00750D30" w:rsidRDefault="00223437">
            <w:r>
              <w:rPr>
                <w:rFonts w:ascii="Arial" w:hAnsi="Arial" w:cs="Arial"/>
                <w:b/>
                <w:bCs/>
                <w:color w:val="FFFFFF"/>
                <w:position w:val="-2"/>
                <w:sz w:val="18"/>
                <w:szCs w:val="18"/>
                <w:shd w:val="clear" w:color="auto" w:fill="000000"/>
              </w:rPr>
              <w:t>8. Zmanjšanje obsega naročila</w:t>
            </w:r>
          </w:p>
        </w:tc>
      </w:tr>
    </w:tbl>
    <w:p w:rsidR="00750D30" w:rsidRDefault="00223437">
      <w:pPr>
        <w:spacing w:before="225" w:after="225" w:line="240" w:lineRule="auto"/>
        <w:jc w:val="both"/>
      </w:pPr>
      <w:r>
        <w:rPr>
          <w:rFonts w:ascii="Arial" w:hAnsi="Arial" w:cs="Arial"/>
          <w:color w:val="000000"/>
          <w:sz w:val="18"/>
          <w:szCs w:val="18"/>
        </w:rPr>
        <w:t>Naročnik si pridržuje pravico, da zmanjša obseg naročila, ne da bi zato moral navajati posebne razloge. Ponudniki morajo to dejstvo upoštevati pri sestavi ponudbenih cen.</w:t>
      </w:r>
    </w:p>
    <w:p w:rsidR="00750D30" w:rsidRDefault="00223437">
      <w:pPr>
        <w:spacing w:before="225" w:after="225" w:line="240" w:lineRule="auto"/>
        <w:jc w:val="both"/>
      </w:pPr>
      <w:r>
        <w:rPr>
          <w:rFonts w:ascii="Arial" w:hAnsi="Arial" w:cs="Arial"/>
          <w:color w:val="000000"/>
          <w:sz w:val="18"/>
          <w:szCs w:val="18"/>
        </w:rPr>
        <w:t>Ponudnik z oddajo ponudbe potrjuje, da je z navedenim dejstvom seznanjen in nima pravice do uveljavljanja odškodnine v primeru, da se naročnik odloči za zmanjšanje obsega razpisanih del. Izbrani ponudnik nima pravice do kakršnihkoli zahtevkov iz naslova neoddanega dela javnega naročila.</w:t>
      </w:r>
    </w:p>
    <w:tbl>
      <w:tblPr>
        <w:tblStyle w:val="NormalTablePHPDOCX"/>
        <w:tblW w:w="2500" w:type="pct"/>
        <w:tblInd w:w="108" w:type="dxa"/>
        <w:tblLook w:val="04A0" w:firstRow="1" w:lastRow="0" w:firstColumn="1" w:lastColumn="0" w:noHBand="0" w:noVBand="1"/>
      </w:tblPr>
      <w:tblGrid>
        <w:gridCol w:w="4643"/>
      </w:tblGrid>
      <w:tr w:rsidR="00750D30">
        <w:tc>
          <w:tcPr>
            <w:tcW w:w="0" w:type="auto"/>
            <w:shd w:val="clear" w:color="auto" w:fill="000000"/>
            <w:tcMar>
              <w:top w:w="150" w:type="dxa"/>
              <w:bottom w:w="150" w:type="dxa"/>
            </w:tcMar>
            <w:vAlign w:val="center"/>
          </w:tcPr>
          <w:p w:rsidR="00750D30" w:rsidRDefault="00223437">
            <w:r>
              <w:rPr>
                <w:rFonts w:ascii="Arial" w:hAnsi="Arial" w:cs="Arial"/>
                <w:b/>
                <w:bCs/>
                <w:color w:val="FFFFFF"/>
                <w:position w:val="-2"/>
                <w:sz w:val="18"/>
                <w:szCs w:val="18"/>
                <w:shd w:val="clear" w:color="auto" w:fill="000000"/>
              </w:rPr>
              <w:t>9. Dopolnjevanje, spreminjanje ter pojasnjevanje ponudb</w:t>
            </w:r>
          </w:p>
        </w:tc>
      </w:tr>
    </w:tbl>
    <w:p w:rsidR="00750D30" w:rsidRDefault="00223437">
      <w:pPr>
        <w:spacing w:before="225" w:after="225" w:line="240" w:lineRule="auto"/>
        <w:jc w:val="both"/>
      </w:pPr>
      <w:r>
        <w:rPr>
          <w:rFonts w:ascii="Arial" w:hAnsi="Arial" w:cs="Arial"/>
          <w:color w:val="000000"/>
          <w:sz w:val="18"/>
          <w:szCs w:val="18"/>
        </w:rPr>
        <w:t>Naročnik bo v primeru dopolnjevanja ter pojasnjevanja ponudbe ravnal skladno z določili 89. člena ZJN-3.</w:t>
      </w:r>
    </w:p>
    <w:p w:rsidR="00750D30" w:rsidRDefault="00223437">
      <w:pPr>
        <w:spacing w:before="225" w:after="225" w:line="240" w:lineRule="auto"/>
        <w:jc w:val="both"/>
      </w:pPr>
      <w:r>
        <w:rPr>
          <w:rFonts w:ascii="Arial" w:hAnsi="Arial" w:cs="Arial"/>
          <w:color w:val="000000"/>
          <w:sz w:val="18"/>
          <w:szCs w:val="18"/>
        </w:rPr>
        <w:t>Če so ali se zdijo informacije ali dokumentacija, ki jih morajo predložiti gospodarski subjekti, nepopolne ali napačne oziroma če posamezni dokumenti manjkajo, lahko naročnik zahteva, da gospodarski subjekti v ustreznem roku predložijo manjkajoče dokumente ali dopolnijo, popravijo ali pojasnijo ustrezne informacije ali dokumentacijo, pod pogojem, da je takšna zahteva popolnoma skladna z načeloma enake obravnave in transparentnosti. </w:t>
      </w:r>
    </w:p>
    <w:p w:rsidR="00750D30" w:rsidRDefault="00223437">
      <w:pPr>
        <w:spacing w:before="225" w:after="225" w:line="240" w:lineRule="auto"/>
        <w:jc w:val="both"/>
      </w:pPr>
      <w:r>
        <w:rPr>
          <w:rFonts w:ascii="Arial" w:hAnsi="Arial" w:cs="Arial"/>
          <w:color w:val="000000"/>
          <w:sz w:val="18"/>
          <w:szCs w:val="18"/>
        </w:rPr>
        <w:t>Naročnik bo od gospodarskega subjekta zahteval dopolnitev, popravek, spremembo ali pojasnilo njegove ponudbe le, kadar določenega dejstva ne bo mogel preveriti sam. Predložitev manjkajočega dokumenta ali dopolnitev, popravek ali pojasnilo informacije ali dokumentacije se lahko nanaša izključno na takšne elemente ponudbe, katerih obstoj pred iztekom roka, določenega za predložitev prijave ali ponudbe, je mogoče objektivno preveriti. Če gospodarski subjekt ne predloži manjkajočega dokumenta ali ne dopolni, popravi ali pojasni ustrezne informacije ali dokumentacije, bo naročnik gospodarski subjekt izključil iz nadaljnjega ocenjevanja.</w:t>
      </w:r>
    </w:p>
    <w:p w:rsidR="00750D30" w:rsidRDefault="00223437">
      <w:pPr>
        <w:spacing w:before="225" w:after="225" w:line="240" w:lineRule="auto"/>
        <w:jc w:val="both"/>
      </w:pPr>
      <w:r>
        <w:rPr>
          <w:rFonts w:ascii="Arial" w:hAnsi="Arial" w:cs="Arial"/>
          <w:color w:val="000000"/>
          <w:sz w:val="18"/>
          <w:szCs w:val="18"/>
        </w:rPr>
        <w:t>Razen kadar gre za popravek ali dopolnitev očitne napake, če zaradi tega popravka ali dopolnitve ni dejansko predlagana nova ponudba, ponudnik ne sme dopolnjevati ali popravljati:</w:t>
      </w:r>
    </w:p>
    <w:tbl>
      <w:tblPr>
        <w:tblStyle w:val="NormalTablePHPDOCX"/>
        <w:tblW w:w="0" w:type="auto"/>
        <w:tblInd w:w="108" w:type="dxa"/>
        <w:tblLook w:val="04A0" w:firstRow="1" w:lastRow="0" w:firstColumn="1" w:lastColumn="0" w:noHBand="0" w:noVBand="1"/>
      </w:tblPr>
      <w:tblGrid>
        <w:gridCol w:w="9178"/>
      </w:tblGrid>
      <w:tr w:rsidR="00750D30">
        <w:tc>
          <w:tcPr>
            <w:tcW w:w="0" w:type="auto"/>
            <w:tcMar>
              <w:top w:w="0" w:type="auto"/>
              <w:bottom w:w="0" w:type="auto"/>
            </w:tcMar>
          </w:tcPr>
          <w:p w:rsidR="00750D30" w:rsidRDefault="00223437">
            <w:pPr>
              <w:numPr>
                <w:ilvl w:val="0"/>
                <w:numId w:val="16"/>
              </w:numPr>
              <w:jc w:val="both"/>
              <w:rPr>
                <w:rFonts w:ascii="Arial" w:hAnsi="Arial" w:cs="Arial"/>
                <w:color w:val="000000"/>
                <w:sz w:val="18"/>
                <w:szCs w:val="18"/>
              </w:rPr>
            </w:pPr>
            <w:r>
              <w:rPr>
                <w:rFonts w:ascii="Arial" w:hAnsi="Arial" w:cs="Arial"/>
                <w:color w:val="000000"/>
                <w:sz w:val="18"/>
                <w:szCs w:val="18"/>
              </w:rPr>
              <w:t>svoje cene brez DDV na enoto, vrednosti postavke brez DDV, skupne vrednosti ponudbe brez DDV, razen kadar se skupna vrednost spremeni v skladu s sedmim odstavkom 89. člena ZJN-3 in ponudbe v okviru meril,</w:t>
            </w:r>
          </w:p>
          <w:p w:rsidR="00750D30" w:rsidRDefault="00223437">
            <w:pPr>
              <w:numPr>
                <w:ilvl w:val="0"/>
                <w:numId w:val="16"/>
              </w:numPr>
              <w:jc w:val="both"/>
              <w:rPr>
                <w:rFonts w:ascii="Arial" w:hAnsi="Arial" w:cs="Arial"/>
                <w:color w:val="000000"/>
                <w:sz w:val="18"/>
                <w:szCs w:val="18"/>
              </w:rPr>
            </w:pPr>
            <w:r>
              <w:rPr>
                <w:rFonts w:ascii="Arial" w:hAnsi="Arial" w:cs="Arial"/>
                <w:color w:val="000000"/>
                <w:sz w:val="18"/>
                <w:szCs w:val="18"/>
              </w:rPr>
              <w:t>tistega dela ponudbe, ki se veže na tehnične specifikacije predmeta javnega naročila,</w:t>
            </w:r>
          </w:p>
          <w:p w:rsidR="00750D30" w:rsidRDefault="00223437">
            <w:pPr>
              <w:numPr>
                <w:ilvl w:val="0"/>
                <w:numId w:val="16"/>
              </w:numPr>
              <w:jc w:val="both"/>
              <w:rPr>
                <w:rFonts w:ascii="Arial" w:hAnsi="Arial" w:cs="Arial"/>
                <w:color w:val="000000"/>
                <w:sz w:val="18"/>
                <w:szCs w:val="18"/>
              </w:rPr>
            </w:pPr>
            <w:r>
              <w:rPr>
                <w:rFonts w:ascii="Arial" w:hAnsi="Arial" w:cs="Arial"/>
                <w:color w:val="000000"/>
                <w:sz w:val="18"/>
                <w:szCs w:val="18"/>
              </w:rPr>
              <w:t>tistih elementov ponudbe, ki vplivajo ali bi lahko vplivali na drugačno razvrstitev njegove ponudbe glede na preostale ponudbe, ki jih je naročnik prejel v postopku javnega naročanja.</w:t>
            </w:r>
          </w:p>
        </w:tc>
      </w:tr>
    </w:tbl>
    <w:p w:rsidR="00750D30" w:rsidRDefault="00223437">
      <w:pPr>
        <w:spacing w:before="225" w:after="225" w:line="240" w:lineRule="auto"/>
        <w:jc w:val="both"/>
      </w:pPr>
      <w:r>
        <w:rPr>
          <w:rFonts w:ascii="Arial" w:hAnsi="Arial" w:cs="Arial"/>
          <w:color w:val="000000"/>
          <w:sz w:val="18"/>
          <w:szCs w:val="18"/>
        </w:rPr>
        <w:t>Na glede na prejšnji odstavek sme izključno naročnik ob pisnem soglasju ponudnika popraviti računske napake, ki jih odkrije pri pregledu in ocenjevanju ponudb. Pri tem se količina in cena na enoto brez DDV ne smeta spreminjati. Če se pri pregledu in ocenjevanju ponudb ugotovi, da je prišlo do računske napake zaradi nepravilne vnaprej določene matematične operacije s strani naročnika, lahko naročnik ob pisnem soglasju ponudnika popravi računsko napako tako, da ob upoštevanju cen na enoto brez DDV in količin, ki jih ponudi ponudnik, izračuna vrednost ponudbe z upoštevanjem pravilne matematične operacije. Naročnik lahko ob pisnem soglasju ponudnika napačno zapisano stopnjo DDV popravi v pravilno.</w:t>
      </w:r>
    </w:p>
    <w:p w:rsidR="00750D30" w:rsidRDefault="00223437">
      <w:pPr>
        <w:spacing w:before="225" w:after="225" w:line="240" w:lineRule="auto"/>
        <w:jc w:val="both"/>
      </w:pPr>
      <w:r>
        <w:rPr>
          <w:rFonts w:ascii="Arial" w:hAnsi="Arial" w:cs="Arial"/>
          <w:b/>
          <w:bCs/>
          <w:color w:val="000000"/>
          <w:sz w:val="18"/>
          <w:szCs w:val="18"/>
        </w:rPr>
        <w:t>V primeru, da ponudniki v razpisni dokumentaciji ugotovijo napake v prednastavljenih formulah za izračune ponudbenih cen, naj o tem čim prej obvestijo naročnika.</w:t>
      </w:r>
      <w:r>
        <w:rPr>
          <w:rFonts w:ascii="Arial" w:hAnsi="Arial" w:cs="Arial"/>
          <w:color w:val="000000"/>
          <w:sz w:val="18"/>
          <w:szCs w:val="18"/>
        </w:rPr>
        <w:t xml:space="preserve"> Ponudniki lahko ugotovljene napake tudi sami odpravijo, če gre za očitno računske napake v smislu določil 89. člena ZJN-3, pri čemer je zaželeno, da označijo, na katerih mestih in na kakšen način so odpravili napake. V nobenem primeru pa ponudniki pri odpravi napak ne smejo spreminjati predizpolnjenih količin ali na kakršenkoli način posegati v same vsebinske zahteve predmeta naročila. </w:t>
      </w:r>
    </w:p>
    <w:tbl>
      <w:tblPr>
        <w:tblStyle w:val="NormalTablePHPDOCX"/>
        <w:tblW w:w="2500" w:type="pct"/>
        <w:tblInd w:w="108" w:type="dxa"/>
        <w:tblLook w:val="04A0" w:firstRow="1" w:lastRow="0" w:firstColumn="1" w:lastColumn="0" w:noHBand="0" w:noVBand="1"/>
      </w:tblPr>
      <w:tblGrid>
        <w:gridCol w:w="4643"/>
      </w:tblGrid>
      <w:tr w:rsidR="00750D30">
        <w:tc>
          <w:tcPr>
            <w:tcW w:w="0" w:type="auto"/>
            <w:shd w:val="clear" w:color="auto" w:fill="000000"/>
            <w:tcMar>
              <w:top w:w="150" w:type="dxa"/>
              <w:bottom w:w="150" w:type="dxa"/>
            </w:tcMar>
            <w:vAlign w:val="center"/>
          </w:tcPr>
          <w:p w:rsidR="00750D30" w:rsidRDefault="00223437">
            <w:r>
              <w:rPr>
                <w:rFonts w:ascii="Arial" w:hAnsi="Arial" w:cs="Arial"/>
                <w:b/>
                <w:bCs/>
                <w:color w:val="FFFFFF"/>
                <w:position w:val="-2"/>
                <w:sz w:val="18"/>
                <w:szCs w:val="18"/>
                <w:shd w:val="clear" w:color="auto" w:fill="000000"/>
              </w:rPr>
              <w:t>10. Obvestilo o oddaji naročila</w:t>
            </w:r>
          </w:p>
        </w:tc>
      </w:tr>
    </w:tbl>
    <w:p w:rsidR="00750D30" w:rsidRDefault="00223437">
      <w:pPr>
        <w:spacing w:before="225" w:after="225" w:line="240" w:lineRule="auto"/>
        <w:jc w:val="both"/>
      </w:pPr>
      <w:r>
        <w:rPr>
          <w:rFonts w:ascii="Arial" w:hAnsi="Arial" w:cs="Arial"/>
          <w:color w:val="000000"/>
          <w:sz w:val="18"/>
          <w:szCs w:val="18"/>
        </w:rPr>
        <w:t xml:space="preserve">Po sprejemu odločitve o oddaji naročila bo naročnik slednjo </w:t>
      </w:r>
      <w:r>
        <w:rPr>
          <w:rFonts w:ascii="Arial" w:hAnsi="Arial" w:cs="Arial"/>
          <w:b/>
          <w:bCs/>
          <w:color w:val="000000"/>
          <w:sz w:val="18"/>
          <w:szCs w:val="18"/>
          <w:u w:val="single"/>
        </w:rPr>
        <w:t>objavil na portalu javnih naročil</w:t>
      </w:r>
      <w:r>
        <w:rPr>
          <w:rFonts w:ascii="Arial" w:hAnsi="Arial" w:cs="Arial"/>
          <w:color w:val="000000"/>
          <w:sz w:val="18"/>
          <w:szCs w:val="18"/>
        </w:rPr>
        <w:t xml:space="preserve">. Naročnik o vseh odločitvah obvesti ponudnike in kandidate na način, da odločitev objavi na portalu javnih naročil. </w:t>
      </w:r>
      <w:r>
        <w:rPr>
          <w:rFonts w:ascii="Arial" w:hAnsi="Arial" w:cs="Arial"/>
          <w:b/>
          <w:bCs/>
          <w:color w:val="000000"/>
          <w:sz w:val="18"/>
          <w:szCs w:val="18"/>
          <w:u w:val="single"/>
        </w:rPr>
        <w:t>Odločitev se šteje za vročeno z dnem objave na portalu javnih naročil. </w:t>
      </w:r>
    </w:p>
    <w:p w:rsidR="00750D30" w:rsidRDefault="00223437">
      <w:pPr>
        <w:spacing w:before="225" w:after="225" w:line="240" w:lineRule="auto"/>
        <w:jc w:val="both"/>
      </w:pPr>
      <w:r>
        <w:rPr>
          <w:rFonts w:ascii="Arial" w:hAnsi="Arial" w:cs="Arial"/>
          <w:b/>
          <w:bCs/>
          <w:color w:val="000000"/>
          <w:sz w:val="18"/>
          <w:szCs w:val="18"/>
        </w:rPr>
        <w:t>Ponudnike opozarjamo, da so sami dolžni spremljati objave odločitev na portalu javnih naročil.</w:t>
      </w:r>
    </w:p>
    <w:p w:rsidR="00750D30" w:rsidRDefault="00223437">
      <w:pPr>
        <w:spacing w:before="225" w:after="225" w:line="240" w:lineRule="auto"/>
        <w:jc w:val="both"/>
      </w:pPr>
      <w:r>
        <w:rPr>
          <w:rFonts w:ascii="Arial" w:hAnsi="Arial" w:cs="Arial"/>
          <w:color w:val="000000"/>
          <w:sz w:val="18"/>
          <w:szCs w:val="18"/>
        </w:rPr>
        <w:t>Če se v objavi odločitve na portalu javnih naročil ni mogoče sklicevati na objavljeno povabilo k sodelovanju, naročnik odločitev vroči v skladu z zakonom, ki ureja upravni postopek, in na dan odpošiljanja ponudniku ali kandidatu tudi objavi na portalu javnih naročil prostovoljno obvestilo za predhodno transparentnost, če je to glede na vrednost primerno pa tudi v Uradnem listu Evropske unije.</w:t>
      </w:r>
    </w:p>
    <w:p w:rsidR="00750D30" w:rsidRDefault="00223437">
      <w:pPr>
        <w:spacing w:before="225" w:after="225" w:line="240" w:lineRule="auto"/>
        <w:jc w:val="both"/>
      </w:pPr>
      <w:r>
        <w:rPr>
          <w:rFonts w:ascii="Arial" w:hAnsi="Arial" w:cs="Arial"/>
          <w:color w:val="000000"/>
          <w:sz w:val="18"/>
          <w:szCs w:val="18"/>
        </w:rPr>
        <w:t>Naročnik lahko do pravnomočnosti odločitve o oddaji javnega naročila z namenom odprave nezakonitosti po predhodni ugotovitvi utemeljenosti, svojo odločitev na lastno pobudo spremeni in sprejme novo odločitev, s katero nadomesti prejšnjo. </w:t>
      </w:r>
    </w:p>
    <w:tbl>
      <w:tblPr>
        <w:tblStyle w:val="NormalTablePHPDOCX"/>
        <w:tblW w:w="2500" w:type="pct"/>
        <w:tblInd w:w="108" w:type="dxa"/>
        <w:tblLook w:val="04A0" w:firstRow="1" w:lastRow="0" w:firstColumn="1" w:lastColumn="0" w:noHBand="0" w:noVBand="1"/>
      </w:tblPr>
      <w:tblGrid>
        <w:gridCol w:w="4643"/>
      </w:tblGrid>
      <w:tr w:rsidR="00750D30">
        <w:tc>
          <w:tcPr>
            <w:tcW w:w="0" w:type="auto"/>
            <w:shd w:val="clear" w:color="auto" w:fill="000000"/>
            <w:tcMar>
              <w:top w:w="150" w:type="dxa"/>
              <w:bottom w:w="150" w:type="dxa"/>
            </w:tcMar>
            <w:vAlign w:val="center"/>
          </w:tcPr>
          <w:p w:rsidR="00750D30" w:rsidRDefault="00223437">
            <w:r>
              <w:rPr>
                <w:rFonts w:ascii="Arial" w:hAnsi="Arial" w:cs="Arial"/>
                <w:b/>
                <w:bCs/>
                <w:color w:val="FFFFFF"/>
                <w:position w:val="-2"/>
                <w:sz w:val="18"/>
                <w:szCs w:val="18"/>
                <w:shd w:val="clear" w:color="auto" w:fill="000000"/>
              </w:rPr>
              <w:t>11. Sklenitev pogodbe in spremembe pogodbe</w:t>
            </w:r>
          </w:p>
        </w:tc>
      </w:tr>
    </w:tbl>
    <w:p w:rsidR="00750D30" w:rsidRDefault="00223437">
      <w:pPr>
        <w:spacing w:before="225" w:after="225" w:line="240" w:lineRule="auto"/>
        <w:jc w:val="both"/>
      </w:pPr>
      <w:r>
        <w:rPr>
          <w:rFonts w:ascii="Arial" w:hAnsi="Arial" w:cs="Arial"/>
          <w:color w:val="000000"/>
          <w:sz w:val="18"/>
          <w:szCs w:val="18"/>
        </w:rPr>
        <w:t>Izbrani ponudnik bo pozvan k podpisu pogodbe. Pogodba bo v primeru zahtevanega zavarovanja za dobro izvedbo sklenjena pod odložnim pogojem do predložitve zahtevanega zavarovanja naročniku in do izpolnitve morebitnih drugih pogojev, kot izhajajo iz vzorca pogodbe in te razpisne dokumentacije.</w:t>
      </w:r>
    </w:p>
    <w:p w:rsidR="00750D30" w:rsidRDefault="00223437">
      <w:pPr>
        <w:spacing w:before="225" w:after="225" w:line="240" w:lineRule="auto"/>
        <w:jc w:val="both"/>
      </w:pPr>
      <w:r>
        <w:rPr>
          <w:rFonts w:ascii="Arial" w:hAnsi="Arial" w:cs="Arial"/>
          <w:color w:val="000000"/>
          <w:sz w:val="18"/>
          <w:szCs w:val="18"/>
        </w:rPr>
        <w:t>Če se izbrani ponudnik v osmih (8) delovnih dneh od prejema poziva k podpisu pogodbe ne bo odzval z vračilom podpisane verzije pogodbe in jo poslal ali izročil na naslov/sedež naročnika (oddajna teorija), lahko naročnik šteje, da je izbrani ponudnik odstopil od ponudbe.</w:t>
      </w:r>
    </w:p>
    <w:p w:rsidR="00750D30" w:rsidRDefault="00223437">
      <w:pPr>
        <w:spacing w:before="225" w:after="225" w:line="240" w:lineRule="auto"/>
        <w:jc w:val="both"/>
      </w:pPr>
      <w:r>
        <w:rPr>
          <w:rFonts w:ascii="Arial" w:hAnsi="Arial" w:cs="Arial"/>
          <w:color w:val="000000"/>
          <w:sz w:val="18"/>
          <w:szCs w:val="18"/>
        </w:rPr>
        <w:t>V primeru, da je zahtevano zavarovanje za resnost ponudbe in bo ponudnik umaknil dano ponudbo, bo naročnik unovčil celotno finančno zavarovanje za resnost ponudbe, katerega mu je predložil ponudnik, ki je odstopil od ponudbe. Prav tako lahko naročnik od takšnega ponudnika zahteva povračilo vse morebitno dodatno nastale škode zaradi takšnega ravnanja izbranega ponudnika. Naročnik si pridržuje tudi pravico sodno iztožiti podpis pogodbe, če bi bilo to naročniku v interesu.</w:t>
      </w:r>
    </w:p>
    <w:p w:rsidR="00750D30" w:rsidRDefault="00223437">
      <w:pPr>
        <w:spacing w:before="225" w:after="225" w:line="240" w:lineRule="auto"/>
        <w:jc w:val="both"/>
      </w:pPr>
      <w:r>
        <w:rPr>
          <w:rFonts w:ascii="Arial" w:hAnsi="Arial" w:cs="Arial"/>
          <w:color w:val="000000"/>
          <w:sz w:val="18"/>
          <w:szCs w:val="18"/>
        </w:rPr>
        <w:t>V skladu z ZJN-3 se lahko pogodba o izvedbi javnega naročila spremeni brez novega postopka javnega naročanja v katerem koli od naslednjih primerov:</w:t>
      </w:r>
    </w:p>
    <w:tbl>
      <w:tblPr>
        <w:tblStyle w:val="NormalTablePHPDOCX"/>
        <w:tblW w:w="0" w:type="auto"/>
        <w:tblInd w:w="108" w:type="dxa"/>
        <w:tblLook w:val="04A0" w:firstRow="1" w:lastRow="0" w:firstColumn="1" w:lastColumn="0" w:noHBand="0" w:noVBand="1"/>
      </w:tblPr>
      <w:tblGrid>
        <w:gridCol w:w="9178"/>
      </w:tblGrid>
      <w:tr w:rsidR="00750D30">
        <w:tc>
          <w:tcPr>
            <w:tcW w:w="0" w:type="auto"/>
            <w:tcMar>
              <w:top w:w="0" w:type="auto"/>
              <w:bottom w:w="0" w:type="auto"/>
            </w:tcMar>
          </w:tcPr>
          <w:p w:rsidR="00750D30" w:rsidRDefault="00223437">
            <w:pPr>
              <w:numPr>
                <w:ilvl w:val="0"/>
                <w:numId w:val="17"/>
              </w:numPr>
              <w:jc w:val="both"/>
              <w:rPr>
                <w:rFonts w:ascii="Arial" w:hAnsi="Arial" w:cs="Arial"/>
                <w:color w:val="000000"/>
                <w:sz w:val="18"/>
                <w:szCs w:val="18"/>
              </w:rPr>
            </w:pPr>
            <w:r>
              <w:rPr>
                <w:rFonts w:ascii="Arial" w:hAnsi="Arial" w:cs="Arial"/>
                <w:color w:val="000000"/>
                <w:sz w:val="18"/>
                <w:szCs w:val="18"/>
              </w:rPr>
              <w:t>če je sprememba, ne glede na njeno denarno vrednost, predvidena v razpisni dokumentaciji v zvezi z oddajo javnega naročila v jasnih, natančnih in nedvoumnih določbah o reviziji, ki lahko vključujejo določbe o reviziji cen, ali opcijah. V takih določbah morajo biti navedeni obseg in vrsta možnih sprememb ali opcij ter pogoji, pod katerimi se lahko uporabijo, ne smejo pa biti predvidene spremembe ali opcije, ki bi spremenile splošno naravo pogodbe o izvedbi javnega naročila ali okvirnega sporazuma;</w:t>
            </w:r>
          </w:p>
          <w:p w:rsidR="00750D30" w:rsidRDefault="00223437">
            <w:pPr>
              <w:numPr>
                <w:ilvl w:val="0"/>
                <w:numId w:val="17"/>
              </w:numPr>
              <w:jc w:val="both"/>
              <w:rPr>
                <w:rFonts w:ascii="Arial" w:hAnsi="Arial" w:cs="Arial"/>
                <w:color w:val="000000"/>
                <w:sz w:val="18"/>
                <w:szCs w:val="18"/>
              </w:rPr>
            </w:pPr>
            <w:r>
              <w:rPr>
                <w:rFonts w:ascii="Arial" w:hAnsi="Arial" w:cs="Arial"/>
                <w:color w:val="000000"/>
                <w:sz w:val="18"/>
                <w:szCs w:val="18"/>
              </w:rPr>
              <w:t>za dodatne gradnje, ki jih izvede prvotni izvajalec, če so potrebne, čeprav niso bile vključene v prvotno javno naročilo, in če zamenjava izvajalca:</w:t>
            </w:r>
          </w:p>
        </w:tc>
      </w:tr>
    </w:tbl>
    <w:p w:rsidR="00750D30" w:rsidRDefault="00750D30"/>
    <w:tbl>
      <w:tblPr>
        <w:tblStyle w:val="NormalTablePHPDOCX"/>
        <w:tblW w:w="0" w:type="auto"/>
        <w:tblInd w:w="108" w:type="dxa"/>
        <w:tblLook w:val="04A0" w:firstRow="1" w:lastRow="0" w:firstColumn="1" w:lastColumn="0" w:noHBand="0" w:noVBand="1"/>
      </w:tblPr>
      <w:tblGrid>
        <w:gridCol w:w="9178"/>
      </w:tblGrid>
      <w:tr w:rsidR="00750D30">
        <w:tc>
          <w:tcPr>
            <w:tcW w:w="0" w:type="auto"/>
            <w:tcMar>
              <w:top w:w="0" w:type="auto"/>
              <w:bottom w:w="0" w:type="auto"/>
            </w:tcMar>
          </w:tcPr>
          <w:p w:rsidR="00750D30" w:rsidRDefault="00223437">
            <w:pPr>
              <w:numPr>
                <w:ilvl w:val="0"/>
                <w:numId w:val="18"/>
              </w:numPr>
              <w:jc w:val="both"/>
              <w:rPr>
                <w:rFonts w:ascii="Arial" w:hAnsi="Arial" w:cs="Arial"/>
                <w:color w:val="000000"/>
                <w:sz w:val="18"/>
                <w:szCs w:val="18"/>
              </w:rPr>
            </w:pPr>
            <w:r>
              <w:rPr>
                <w:rFonts w:ascii="Arial" w:hAnsi="Arial" w:cs="Arial"/>
                <w:color w:val="000000"/>
                <w:sz w:val="18"/>
                <w:szCs w:val="18"/>
              </w:rPr>
              <w:t>ni mogoča iz ekonomskih ali tehničnih razlogov, kot so zahteve glede zamenljivosti ali interoperabilnosti z obstoječo opremo, storitvami ali inštalacijami, naročenimi v okviru prvotnega javnega naročila, ter</w:t>
            </w:r>
          </w:p>
          <w:p w:rsidR="00750D30" w:rsidRDefault="00223437">
            <w:pPr>
              <w:numPr>
                <w:ilvl w:val="0"/>
                <w:numId w:val="18"/>
              </w:numPr>
              <w:jc w:val="both"/>
              <w:rPr>
                <w:rFonts w:ascii="Arial" w:hAnsi="Arial" w:cs="Arial"/>
                <w:color w:val="000000"/>
                <w:sz w:val="18"/>
                <w:szCs w:val="18"/>
              </w:rPr>
            </w:pPr>
            <w:r>
              <w:rPr>
                <w:rFonts w:ascii="Arial" w:hAnsi="Arial" w:cs="Arial"/>
                <w:color w:val="000000"/>
                <w:sz w:val="18"/>
                <w:szCs w:val="18"/>
              </w:rPr>
              <w:t>bi naročniku povzročila velike nevšečnosti ali znatno podvajanje stroškov;</w:t>
            </w:r>
          </w:p>
        </w:tc>
      </w:tr>
    </w:tbl>
    <w:p w:rsidR="00750D30" w:rsidRDefault="00750D30"/>
    <w:tbl>
      <w:tblPr>
        <w:tblStyle w:val="NormalTablePHPDOCX"/>
        <w:tblW w:w="0" w:type="auto"/>
        <w:tblInd w:w="108" w:type="dxa"/>
        <w:tblLook w:val="04A0" w:firstRow="1" w:lastRow="0" w:firstColumn="1" w:lastColumn="0" w:noHBand="0" w:noVBand="1"/>
      </w:tblPr>
      <w:tblGrid>
        <w:gridCol w:w="9178"/>
      </w:tblGrid>
      <w:tr w:rsidR="00750D30">
        <w:tc>
          <w:tcPr>
            <w:tcW w:w="0" w:type="auto"/>
            <w:tcMar>
              <w:top w:w="0" w:type="auto"/>
              <w:bottom w:w="0" w:type="auto"/>
            </w:tcMar>
          </w:tcPr>
          <w:p w:rsidR="00750D30" w:rsidRDefault="00223437">
            <w:pPr>
              <w:numPr>
                <w:ilvl w:val="0"/>
                <w:numId w:val="19"/>
              </w:numPr>
              <w:jc w:val="both"/>
              <w:rPr>
                <w:rFonts w:ascii="Arial" w:hAnsi="Arial" w:cs="Arial"/>
                <w:color w:val="000000"/>
                <w:sz w:val="18"/>
                <w:szCs w:val="18"/>
              </w:rPr>
            </w:pPr>
            <w:r>
              <w:rPr>
                <w:rFonts w:ascii="Arial" w:hAnsi="Arial" w:cs="Arial"/>
                <w:color w:val="000000"/>
                <w:sz w:val="18"/>
                <w:szCs w:val="18"/>
              </w:rPr>
              <w:t>če je sprememba potrebna zaradi okoliščin, ki jih skrben naročnik ni mogel predvideti, in sprememba ne spreminja splošne narave javnega naročila;</w:t>
            </w:r>
          </w:p>
          <w:p w:rsidR="00750D30" w:rsidRDefault="00223437">
            <w:pPr>
              <w:numPr>
                <w:ilvl w:val="0"/>
                <w:numId w:val="19"/>
              </w:numPr>
              <w:jc w:val="both"/>
              <w:rPr>
                <w:rFonts w:ascii="Arial" w:hAnsi="Arial" w:cs="Arial"/>
                <w:color w:val="000000"/>
                <w:sz w:val="18"/>
                <w:szCs w:val="18"/>
              </w:rPr>
            </w:pPr>
            <w:r>
              <w:rPr>
                <w:rFonts w:ascii="Arial" w:hAnsi="Arial" w:cs="Arial"/>
                <w:color w:val="000000"/>
                <w:sz w:val="18"/>
                <w:szCs w:val="18"/>
              </w:rPr>
              <w:t>če izvajalca, ki mu je naročnik prvotno oddal javno naročilo, zamenja nov izvajalec kot posledica enega od naslednjih razlogov:</w:t>
            </w:r>
          </w:p>
        </w:tc>
      </w:tr>
    </w:tbl>
    <w:p w:rsidR="00750D30" w:rsidRDefault="00750D30"/>
    <w:tbl>
      <w:tblPr>
        <w:tblStyle w:val="NormalTablePHPDOCX"/>
        <w:tblW w:w="0" w:type="auto"/>
        <w:tblInd w:w="108" w:type="dxa"/>
        <w:tblLook w:val="04A0" w:firstRow="1" w:lastRow="0" w:firstColumn="1" w:lastColumn="0" w:noHBand="0" w:noVBand="1"/>
      </w:tblPr>
      <w:tblGrid>
        <w:gridCol w:w="9178"/>
      </w:tblGrid>
      <w:tr w:rsidR="00750D30">
        <w:tc>
          <w:tcPr>
            <w:tcW w:w="0" w:type="auto"/>
            <w:tcMar>
              <w:top w:w="0" w:type="auto"/>
              <w:bottom w:w="0" w:type="auto"/>
            </w:tcMar>
          </w:tcPr>
          <w:p w:rsidR="00750D30" w:rsidRDefault="00223437">
            <w:pPr>
              <w:numPr>
                <w:ilvl w:val="0"/>
                <w:numId w:val="20"/>
              </w:numPr>
              <w:jc w:val="both"/>
              <w:rPr>
                <w:rFonts w:ascii="Arial" w:hAnsi="Arial" w:cs="Arial"/>
                <w:color w:val="000000"/>
                <w:sz w:val="18"/>
                <w:szCs w:val="18"/>
              </w:rPr>
            </w:pPr>
            <w:r>
              <w:rPr>
                <w:rFonts w:ascii="Arial" w:hAnsi="Arial" w:cs="Arial"/>
                <w:color w:val="000000"/>
                <w:sz w:val="18"/>
                <w:szCs w:val="18"/>
              </w:rPr>
              <w:t>nedvoumna določba o reviziji ali opcija v skladu z a. točko;</w:t>
            </w:r>
          </w:p>
          <w:p w:rsidR="00750D30" w:rsidRDefault="00223437">
            <w:pPr>
              <w:numPr>
                <w:ilvl w:val="0"/>
                <w:numId w:val="20"/>
              </w:numPr>
              <w:jc w:val="both"/>
              <w:rPr>
                <w:rFonts w:ascii="Arial" w:hAnsi="Arial" w:cs="Arial"/>
                <w:color w:val="000000"/>
                <w:sz w:val="18"/>
                <w:szCs w:val="18"/>
              </w:rPr>
            </w:pPr>
            <w:r>
              <w:rPr>
                <w:rFonts w:ascii="Arial" w:hAnsi="Arial" w:cs="Arial"/>
                <w:color w:val="000000"/>
                <w:sz w:val="18"/>
                <w:szCs w:val="18"/>
              </w:rPr>
              <w:t>drug gospodarski subjekt, ki izpolnjuje prvotno določene pogoje za sodelovanje, standarde za zagotavljanje kakovosti in standarde za okoljsko ravnanje ter zanj ne obstajajo prvotno določeni razlogi za izključitev, v celoti ali delno nasledi prvotnega izvajalca po prestrukturiranju podjetja, vključno s prevzemom, združitvijo, pripojitvijo ali insolventnostjo, če to ne vključuje drugih bistvenih sprememb javnega naročila in ni namenjeno obidu določb tega zakona;</w:t>
            </w:r>
          </w:p>
        </w:tc>
      </w:tr>
    </w:tbl>
    <w:p w:rsidR="00750D30" w:rsidRDefault="00750D30"/>
    <w:tbl>
      <w:tblPr>
        <w:tblStyle w:val="NormalTablePHPDOCX"/>
        <w:tblW w:w="0" w:type="auto"/>
        <w:tblInd w:w="108" w:type="dxa"/>
        <w:tblLook w:val="04A0" w:firstRow="1" w:lastRow="0" w:firstColumn="1" w:lastColumn="0" w:noHBand="0" w:noVBand="1"/>
      </w:tblPr>
      <w:tblGrid>
        <w:gridCol w:w="5669"/>
      </w:tblGrid>
      <w:tr w:rsidR="00750D30">
        <w:tc>
          <w:tcPr>
            <w:tcW w:w="0" w:type="auto"/>
            <w:tcMar>
              <w:top w:w="0" w:type="auto"/>
              <w:bottom w:w="0" w:type="auto"/>
            </w:tcMar>
          </w:tcPr>
          <w:p w:rsidR="00750D30" w:rsidRDefault="00223437">
            <w:pPr>
              <w:numPr>
                <w:ilvl w:val="0"/>
                <w:numId w:val="21"/>
              </w:numPr>
              <w:jc w:val="both"/>
              <w:rPr>
                <w:rFonts w:ascii="Arial" w:hAnsi="Arial" w:cs="Arial"/>
                <w:color w:val="000000"/>
                <w:sz w:val="18"/>
                <w:szCs w:val="18"/>
              </w:rPr>
            </w:pPr>
            <w:r>
              <w:rPr>
                <w:rFonts w:ascii="Arial" w:hAnsi="Arial" w:cs="Arial"/>
                <w:color w:val="000000"/>
                <w:sz w:val="18"/>
                <w:szCs w:val="18"/>
              </w:rPr>
              <w:t>če sprememba ne glede na njeno vrednost ni bistvena.</w:t>
            </w:r>
          </w:p>
        </w:tc>
      </w:tr>
    </w:tbl>
    <w:p w:rsidR="00750D30" w:rsidRDefault="00223437">
      <w:pPr>
        <w:spacing w:before="225" w:after="225" w:line="240" w:lineRule="auto"/>
        <w:jc w:val="both"/>
      </w:pPr>
      <w:r>
        <w:rPr>
          <w:rFonts w:ascii="Arial" w:hAnsi="Arial" w:cs="Arial"/>
          <w:color w:val="000000"/>
          <w:sz w:val="18"/>
          <w:szCs w:val="18"/>
        </w:rPr>
        <w:t>V primeru iz b. in c. točke kakršno koli zvišanje cene ne sme presegati 30 odstotkov vrednosti prvotne pogodbe o izvedbi javnega naročila. Če je v primeru iz b. ali c. točke opravljenih več zaporednih sprememb, velja ta omejitev za vrednost vseh sprememb skupaj. Če vključuje pogodba o izvedbi javnega naročila določbo o valorizaciji denarnih obveznosti, se kot referenčna vrednost za izračun najvišje dovoljene vrednosti sprememb v primeru iz b. ali c. točke uporabi vrednost pogodbe s posodobljenimi cenami.</w:t>
      </w:r>
    </w:p>
    <w:p w:rsidR="00750D30" w:rsidRDefault="00223437">
      <w:pPr>
        <w:spacing w:before="225" w:after="225" w:line="240" w:lineRule="auto"/>
        <w:jc w:val="both"/>
      </w:pPr>
      <w:r>
        <w:rPr>
          <w:rFonts w:ascii="Arial" w:hAnsi="Arial" w:cs="Arial"/>
          <w:color w:val="000000"/>
          <w:sz w:val="18"/>
          <w:szCs w:val="18"/>
        </w:rPr>
        <w:t>Sprememba pogodbe o izvedbi javnega naročila med njegovo veljavnostjo se šteje za bistveno, če se zaradi te spremembe pogodba znatno razlikuje od prvotno oddanega javnega naročila. Ne glede na prejšnje odstavke tega člena sprememba v vsakem primeru šteje za bistveno, če je izpolnjen vsaj eden od naslednjih pogojev:</w:t>
      </w:r>
    </w:p>
    <w:tbl>
      <w:tblPr>
        <w:tblStyle w:val="NormalTablePHPDOCX"/>
        <w:tblW w:w="0" w:type="auto"/>
        <w:tblInd w:w="108" w:type="dxa"/>
        <w:tblLook w:val="04A0" w:firstRow="1" w:lastRow="0" w:firstColumn="1" w:lastColumn="0" w:noHBand="0" w:noVBand="1"/>
      </w:tblPr>
      <w:tblGrid>
        <w:gridCol w:w="9178"/>
      </w:tblGrid>
      <w:tr w:rsidR="00750D30">
        <w:tc>
          <w:tcPr>
            <w:tcW w:w="0" w:type="auto"/>
            <w:tcMar>
              <w:top w:w="0" w:type="auto"/>
              <w:bottom w:w="0" w:type="auto"/>
            </w:tcMar>
          </w:tcPr>
          <w:p w:rsidR="00750D30" w:rsidRDefault="00223437">
            <w:pPr>
              <w:numPr>
                <w:ilvl w:val="0"/>
                <w:numId w:val="22"/>
              </w:numPr>
              <w:jc w:val="both"/>
              <w:rPr>
                <w:rFonts w:ascii="Arial" w:hAnsi="Arial" w:cs="Arial"/>
                <w:color w:val="000000"/>
                <w:sz w:val="18"/>
                <w:szCs w:val="18"/>
              </w:rPr>
            </w:pPr>
            <w:r>
              <w:rPr>
                <w:rFonts w:ascii="Arial" w:hAnsi="Arial" w:cs="Arial"/>
                <w:color w:val="000000"/>
                <w:sz w:val="18"/>
                <w:szCs w:val="18"/>
              </w:rPr>
              <w:t>sprememba uvaja pogoje, ki bi, če bi bili del prvotnega postopka javnega naročanja, omogočili udeležbo drugih kandidatov kot tistih, ki so bili prvotno izbrani, ali sprejem druge ponudbe kot tiste, ki je bila prvotno izbrana, ali pa bi k sodelovanju v postopku javnega naročanja pritegnili še druge udeležence;</w:t>
            </w:r>
          </w:p>
          <w:p w:rsidR="00750D30" w:rsidRDefault="00223437">
            <w:pPr>
              <w:numPr>
                <w:ilvl w:val="0"/>
                <w:numId w:val="22"/>
              </w:numPr>
              <w:jc w:val="both"/>
              <w:rPr>
                <w:rFonts w:ascii="Arial" w:hAnsi="Arial" w:cs="Arial"/>
                <w:color w:val="000000"/>
                <w:sz w:val="18"/>
                <w:szCs w:val="18"/>
              </w:rPr>
            </w:pPr>
            <w:r>
              <w:rPr>
                <w:rFonts w:ascii="Arial" w:hAnsi="Arial" w:cs="Arial"/>
                <w:color w:val="000000"/>
                <w:sz w:val="18"/>
                <w:szCs w:val="18"/>
              </w:rPr>
              <w:t>sprememba spreminja ekonomsko ravnotežje pogodbe o izvedbi javnega naročila v korist izvajalca na način, ki ni bil predviden v prvotni pogodbi;</w:t>
            </w:r>
          </w:p>
          <w:p w:rsidR="00750D30" w:rsidRDefault="00223437">
            <w:pPr>
              <w:numPr>
                <w:ilvl w:val="0"/>
                <w:numId w:val="22"/>
              </w:numPr>
              <w:jc w:val="both"/>
              <w:rPr>
                <w:rFonts w:ascii="Arial" w:hAnsi="Arial" w:cs="Arial"/>
                <w:color w:val="000000"/>
                <w:sz w:val="18"/>
                <w:szCs w:val="18"/>
              </w:rPr>
            </w:pPr>
            <w:r>
              <w:rPr>
                <w:rFonts w:ascii="Arial" w:hAnsi="Arial" w:cs="Arial"/>
                <w:color w:val="000000"/>
                <w:sz w:val="18"/>
                <w:szCs w:val="18"/>
              </w:rPr>
              <w:t>zaradi spremembe je znatno razširjen obseg pogodbe o izvedbi javnega naročila;</w:t>
            </w:r>
          </w:p>
          <w:p w:rsidR="00750D30" w:rsidRDefault="00223437">
            <w:pPr>
              <w:numPr>
                <w:ilvl w:val="0"/>
                <w:numId w:val="22"/>
              </w:numPr>
              <w:jc w:val="both"/>
              <w:rPr>
                <w:rFonts w:ascii="Arial" w:hAnsi="Arial" w:cs="Arial"/>
                <w:color w:val="000000"/>
                <w:sz w:val="18"/>
                <w:szCs w:val="18"/>
              </w:rPr>
            </w:pPr>
            <w:r>
              <w:rPr>
                <w:rFonts w:ascii="Arial" w:hAnsi="Arial" w:cs="Arial"/>
                <w:color w:val="000000"/>
                <w:sz w:val="18"/>
                <w:szCs w:val="18"/>
              </w:rPr>
              <w:t>drug gospodarski subjekt zamenja prvotnega izvajalca v primeru, ki ni naveden v d. točki.</w:t>
            </w:r>
          </w:p>
        </w:tc>
      </w:tr>
    </w:tbl>
    <w:p w:rsidR="00750D30" w:rsidRDefault="00750D30"/>
    <w:tbl>
      <w:tblPr>
        <w:tblStyle w:val="NormalTablePHPDOCX"/>
        <w:tblW w:w="2500" w:type="pct"/>
        <w:tblInd w:w="108" w:type="dxa"/>
        <w:tblLook w:val="04A0" w:firstRow="1" w:lastRow="0" w:firstColumn="1" w:lastColumn="0" w:noHBand="0" w:noVBand="1"/>
      </w:tblPr>
      <w:tblGrid>
        <w:gridCol w:w="4643"/>
      </w:tblGrid>
      <w:tr w:rsidR="00750D30">
        <w:tc>
          <w:tcPr>
            <w:tcW w:w="0" w:type="auto"/>
            <w:shd w:val="clear" w:color="auto" w:fill="000000"/>
            <w:tcMar>
              <w:top w:w="150" w:type="dxa"/>
              <w:bottom w:w="150" w:type="dxa"/>
            </w:tcMar>
            <w:vAlign w:val="center"/>
          </w:tcPr>
          <w:p w:rsidR="00750D30" w:rsidRDefault="00223437">
            <w:r>
              <w:rPr>
                <w:rFonts w:ascii="Arial" w:hAnsi="Arial" w:cs="Arial"/>
                <w:b/>
                <w:bCs/>
                <w:color w:val="FFFFFF"/>
                <w:position w:val="-2"/>
                <w:sz w:val="18"/>
                <w:szCs w:val="18"/>
                <w:shd w:val="clear" w:color="auto" w:fill="000000"/>
              </w:rPr>
              <w:t>12. Zaupnost ponudbene dokumentacije</w:t>
            </w:r>
          </w:p>
        </w:tc>
      </w:tr>
    </w:tbl>
    <w:p w:rsidR="00750D30" w:rsidRDefault="00223437">
      <w:pPr>
        <w:spacing w:before="225" w:after="225" w:line="240" w:lineRule="auto"/>
        <w:jc w:val="both"/>
      </w:pPr>
      <w:r>
        <w:rPr>
          <w:rFonts w:ascii="Arial" w:hAnsi="Arial" w:cs="Arial"/>
          <w:color w:val="000000"/>
          <w:sz w:val="18"/>
          <w:szCs w:val="18"/>
        </w:rPr>
        <w:t>Ponudniki, ki z udeležbo v postopku oziroma izvajanju pogodbenih obveznosti izvedo za zaupne podatke oziroma poslovne skrivnosti, so jih dolžni varovati v skladu s predpisi.</w:t>
      </w:r>
    </w:p>
    <w:p w:rsidR="00750D30" w:rsidRDefault="00223437">
      <w:pPr>
        <w:spacing w:before="225" w:after="225" w:line="240" w:lineRule="auto"/>
        <w:jc w:val="both"/>
      </w:pPr>
      <w:r>
        <w:rPr>
          <w:rFonts w:ascii="Arial" w:hAnsi="Arial" w:cs="Arial"/>
          <w:color w:val="000000"/>
          <w:sz w:val="18"/>
          <w:szCs w:val="18"/>
        </w:rPr>
        <w:t>Podatki, ki jih bo ponudnik upravičeno označil kot zaupne oziroma poslovno skrivnost, bodo uporabljeni zgolj za namene postopka in ne bodo dostopni nikomur zunaj kroga oseb, ki bodo vključene v postopek konkretnega javnega naročila. Ti podatki ne bodo objavljeni na odpiranju ponudb niti v nadaljevanju postopka ali pozneje, razen v primeru, da bo ponudnik sam oddal ponudbo na način, da bodo poslovne skrivnosti in ostali podatki vidni javnosti. </w:t>
      </w:r>
    </w:p>
    <w:p w:rsidR="00750D30" w:rsidRDefault="00223437">
      <w:pPr>
        <w:spacing w:before="225" w:after="225" w:line="240" w:lineRule="auto"/>
        <w:jc w:val="both"/>
      </w:pPr>
      <w:r>
        <w:rPr>
          <w:rFonts w:ascii="Arial" w:hAnsi="Arial" w:cs="Arial"/>
          <w:color w:val="000000"/>
          <w:sz w:val="18"/>
          <w:szCs w:val="18"/>
        </w:rPr>
        <w:t>Na podlagi drugega odstavka 35. člena ZJN-3 so javni podatki specifikacije ponujenega blaga, storitve ali gradnje in količina iz te specifikacije, cena na enoto, vrednost posamezne postavke in skupna vrednost iz ponudbe ter vsi tisti podatki, ki so vplivali na razvrstitev ponudbe v okviru drugih meril.</w:t>
      </w:r>
    </w:p>
    <w:p w:rsidR="00750D30" w:rsidRDefault="00223437">
      <w:pPr>
        <w:spacing w:before="225" w:after="225" w:line="240" w:lineRule="auto"/>
        <w:jc w:val="both"/>
      </w:pPr>
      <w:r>
        <w:rPr>
          <w:rFonts w:ascii="Arial" w:hAnsi="Arial" w:cs="Arial"/>
          <w:color w:val="000000"/>
          <w:sz w:val="18"/>
          <w:szCs w:val="18"/>
        </w:rPr>
        <w:t>Kot poslovno skrivnost lahko ponudnik označi dokumente, ki vsebujejo podatke, pa ti niso vsebovani v nobenem javnem registru ali drugače javno dostopni, ter poslovne podatke, ki so s predpisi ali internimi akti ponudnika označeni kot zaupni/poslovna skrivnost. Ponudnik mora v tem primeru predložiti sklep o varovanju poslovne skrivnosti v katerem je opredeljeno, katere podatke ponudnik šteje za poslovno skrivnost. Naročnik bo obravnaval kot takšne tiste dokumente v ponudbeni dokumentaciji, ki bodo opredeljeni v sklepu o varovanju teh podatkov. Ob tem naročnik opozarja ponudnike, da pod zaupne podatke ali poslovno skrivnost ne sodijo podatki, ki so javni na podlagi določil zakonodaje. Vsi podatki, ki so na podlagi ZJN-3 javni oziroma podatki, ki so javni na podlagi drugega zakona, ne bodo obravnavani kot poslovna skrivnost, ne glede na to, ali jih bo ponudnik opredelil oziroma označil kot take.</w:t>
      </w:r>
    </w:p>
    <w:tbl>
      <w:tblPr>
        <w:tblStyle w:val="NormalTablePHPDOCX"/>
        <w:tblW w:w="2500" w:type="pct"/>
        <w:tblInd w:w="108" w:type="dxa"/>
        <w:tblLook w:val="04A0" w:firstRow="1" w:lastRow="0" w:firstColumn="1" w:lastColumn="0" w:noHBand="0" w:noVBand="1"/>
      </w:tblPr>
      <w:tblGrid>
        <w:gridCol w:w="4643"/>
      </w:tblGrid>
      <w:tr w:rsidR="00750D30">
        <w:tc>
          <w:tcPr>
            <w:tcW w:w="0" w:type="auto"/>
            <w:shd w:val="clear" w:color="auto" w:fill="000000"/>
            <w:tcMar>
              <w:top w:w="150" w:type="dxa"/>
              <w:bottom w:w="150" w:type="dxa"/>
            </w:tcMar>
            <w:vAlign w:val="center"/>
          </w:tcPr>
          <w:p w:rsidR="00750D30" w:rsidRDefault="00223437">
            <w:r>
              <w:rPr>
                <w:rFonts w:ascii="Arial" w:hAnsi="Arial" w:cs="Arial"/>
                <w:b/>
                <w:bCs/>
                <w:color w:val="FFFFFF"/>
                <w:position w:val="-2"/>
                <w:sz w:val="18"/>
                <w:szCs w:val="18"/>
                <w:shd w:val="clear" w:color="auto" w:fill="000000"/>
              </w:rPr>
              <w:t>13. Način predložitve dokumentov v ponudbi</w:t>
            </w:r>
          </w:p>
        </w:tc>
      </w:tr>
    </w:tbl>
    <w:p w:rsidR="00750D30" w:rsidRDefault="00223437">
      <w:pPr>
        <w:spacing w:before="225" w:after="225" w:line="240" w:lineRule="auto"/>
        <w:jc w:val="both"/>
      </w:pPr>
      <w:r>
        <w:rPr>
          <w:rFonts w:ascii="Arial" w:hAnsi="Arial" w:cs="Arial"/>
          <w:color w:val="000000"/>
          <w:sz w:val="18"/>
          <w:szCs w:val="18"/>
        </w:rPr>
        <w:t>Zaželeno je:</w:t>
      </w:r>
    </w:p>
    <w:tbl>
      <w:tblPr>
        <w:tblStyle w:val="NormalTablePHPDOCX"/>
        <w:tblW w:w="0" w:type="auto"/>
        <w:tblInd w:w="108" w:type="dxa"/>
        <w:tblLook w:val="04A0" w:firstRow="1" w:lastRow="0" w:firstColumn="1" w:lastColumn="0" w:noHBand="0" w:noVBand="1"/>
      </w:tblPr>
      <w:tblGrid>
        <w:gridCol w:w="9178"/>
      </w:tblGrid>
      <w:tr w:rsidR="00750D30">
        <w:tc>
          <w:tcPr>
            <w:tcW w:w="0" w:type="auto"/>
            <w:tcMar>
              <w:top w:w="0" w:type="auto"/>
              <w:bottom w:w="0" w:type="auto"/>
            </w:tcMar>
          </w:tcPr>
          <w:p w:rsidR="00750D30" w:rsidRDefault="00223437">
            <w:pPr>
              <w:numPr>
                <w:ilvl w:val="0"/>
                <w:numId w:val="23"/>
              </w:numPr>
              <w:jc w:val="both"/>
              <w:rPr>
                <w:rFonts w:ascii="Arial" w:hAnsi="Arial" w:cs="Arial"/>
                <w:color w:val="000000"/>
                <w:sz w:val="18"/>
                <w:szCs w:val="18"/>
              </w:rPr>
            </w:pPr>
            <w:r>
              <w:rPr>
                <w:rFonts w:ascii="Arial" w:hAnsi="Arial" w:cs="Arial"/>
                <w:color w:val="000000"/>
                <w:sz w:val="18"/>
                <w:szCs w:val="18"/>
              </w:rPr>
              <w:t>da so vsi dokumenti na mestih, kjer je to označeno, podpisani s strani pooblaščene osebe in žigosani z žigom ponudnika;</w:t>
            </w:r>
          </w:p>
          <w:p w:rsidR="00750D30" w:rsidRDefault="00223437">
            <w:pPr>
              <w:numPr>
                <w:ilvl w:val="0"/>
                <w:numId w:val="23"/>
              </w:numPr>
              <w:jc w:val="both"/>
              <w:rPr>
                <w:rFonts w:ascii="Arial" w:hAnsi="Arial" w:cs="Arial"/>
                <w:color w:val="000000"/>
                <w:sz w:val="18"/>
                <w:szCs w:val="18"/>
              </w:rPr>
            </w:pPr>
            <w:r>
              <w:rPr>
                <w:rFonts w:ascii="Arial" w:hAnsi="Arial" w:cs="Arial"/>
                <w:color w:val="000000"/>
                <w:sz w:val="18"/>
                <w:szCs w:val="18"/>
              </w:rPr>
              <w:t>da so vse strani v ponudbi oštevilčene z zaporednimi številkami, ponudnik pa v spremnem dopisu navede skupno število strani v ponudbi;</w:t>
            </w:r>
          </w:p>
          <w:p w:rsidR="00750D30" w:rsidRDefault="00223437">
            <w:pPr>
              <w:numPr>
                <w:ilvl w:val="0"/>
                <w:numId w:val="23"/>
              </w:numPr>
              <w:jc w:val="both"/>
              <w:rPr>
                <w:rFonts w:ascii="Arial" w:hAnsi="Arial" w:cs="Arial"/>
                <w:color w:val="000000"/>
                <w:sz w:val="18"/>
                <w:szCs w:val="18"/>
              </w:rPr>
            </w:pPr>
            <w:r>
              <w:rPr>
                <w:rFonts w:ascii="Arial" w:hAnsi="Arial" w:cs="Arial"/>
                <w:color w:val="000000"/>
                <w:sz w:val="18"/>
                <w:szCs w:val="18"/>
              </w:rPr>
              <w:t>da ponudnik morebitne popravke opremi z žigom in podpisom svoje pooblaščene osebe.</w:t>
            </w:r>
          </w:p>
        </w:tc>
      </w:tr>
    </w:tbl>
    <w:p w:rsidR="00750D30" w:rsidRDefault="00223437">
      <w:pPr>
        <w:spacing w:before="225" w:after="225" w:line="240" w:lineRule="auto"/>
        <w:jc w:val="both"/>
      </w:pPr>
      <w:r>
        <w:rPr>
          <w:rFonts w:ascii="Arial" w:hAnsi="Arial" w:cs="Arial"/>
          <w:color w:val="000000"/>
          <w:sz w:val="18"/>
          <w:szCs w:val="18"/>
        </w:rPr>
        <w:t>Odsotnost zgornjih zahtev ne pomeni neposrednega razloga za zavrnitev ponudbe, pač pa lahko v okviru ZJN-3 naročnik ponudnika pozove na odpravo teh pomanjkljivosti. Naročnik bo upošteval tudi takšno ponudbo, v kolikor bodo iz nje izhajale vse opredeljene vsebinske zahteve in vsi zahtevani dokumenti in bo ponudba vsaj v bistvenih delih podpisana s strani pooblaščene osebe ponudnika.</w:t>
      </w:r>
    </w:p>
    <w:p w:rsidR="00750D30" w:rsidRDefault="00223437">
      <w:pPr>
        <w:spacing w:before="225" w:after="225" w:line="240" w:lineRule="auto"/>
        <w:jc w:val="both"/>
      </w:pPr>
      <w:r>
        <w:rPr>
          <w:rFonts w:ascii="Arial" w:hAnsi="Arial" w:cs="Arial"/>
          <w:color w:val="000000"/>
          <w:sz w:val="18"/>
          <w:szCs w:val="18"/>
        </w:rPr>
        <w:t>Kadar je zahtevano dokazilo, ponudniku ni potrebno predložiti originala (elektronsko podpisanega dokumenta), pač pa zadostuje fotokopija dokazila, razen v primerih, kjer je izrecno navedeno drugače. Naročnik pa lahko v postopku preverjanja ponudb od ponudnika kadarkoli zahteva, da mu predloži na vpogled original, ki ga lahko primerja z v ponudbi dano fotokopijo. Vsi dokumenti, ki jih predloži ponudnik, morajo izkazovati aktualno in resnično stanje ponudnika (stanje v trenutku oddaje ponudbe). Ponudnik mora zahtevani dokument predložiti v roku, ki ga določi naročnik, v nasprotnem primeru bo naročnik ponudbo zavrnil.</w:t>
      </w:r>
    </w:p>
    <w:p w:rsidR="00750D30" w:rsidRDefault="00223437">
      <w:pPr>
        <w:spacing w:before="225" w:after="225" w:line="240" w:lineRule="auto"/>
        <w:jc w:val="both"/>
      </w:pPr>
      <w:r>
        <w:rPr>
          <w:rFonts w:ascii="Arial" w:hAnsi="Arial" w:cs="Arial"/>
          <w:color w:val="000000"/>
          <w:sz w:val="18"/>
          <w:szCs w:val="18"/>
        </w:rPr>
        <w:t>Če obstaja naročnikova zahteva po najvišji dovoljeni starosti dokumentov, ki jih ponudnik prilaga kot dokazila, je to navedeno ob vsakem posameznem dokazilu.</w:t>
      </w:r>
    </w:p>
    <w:p w:rsidR="00750D30" w:rsidRDefault="00223437">
      <w:pPr>
        <w:spacing w:before="225" w:after="225" w:line="240" w:lineRule="auto"/>
        <w:jc w:val="both"/>
      </w:pPr>
      <w:r>
        <w:rPr>
          <w:rFonts w:ascii="Arial" w:hAnsi="Arial" w:cs="Arial"/>
          <w:color w:val="000000"/>
          <w:sz w:val="18"/>
          <w:szCs w:val="18"/>
        </w:rPr>
        <w:t>Če država članica ali tretja država dokumentov in potrdil, ki se jih s to razpisno dokumentacijo zahtevajo, ne izdaja ali če ti ne zajemajo vseh primerov, ki so z razlogi za izključitev opredeljeni,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bl>
      <w:tblPr>
        <w:tblStyle w:val="NormalTablePHPDOCX"/>
        <w:tblW w:w="2500" w:type="pct"/>
        <w:tblInd w:w="108" w:type="dxa"/>
        <w:tblLook w:val="04A0" w:firstRow="1" w:lastRow="0" w:firstColumn="1" w:lastColumn="0" w:noHBand="0" w:noVBand="1"/>
      </w:tblPr>
      <w:tblGrid>
        <w:gridCol w:w="4643"/>
      </w:tblGrid>
      <w:tr w:rsidR="00750D30">
        <w:tc>
          <w:tcPr>
            <w:tcW w:w="0" w:type="auto"/>
            <w:shd w:val="clear" w:color="auto" w:fill="000000"/>
            <w:tcMar>
              <w:top w:w="150" w:type="dxa"/>
              <w:bottom w:w="150" w:type="dxa"/>
            </w:tcMar>
            <w:vAlign w:val="center"/>
          </w:tcPr>
          <w:p w:rsidR="00750D30" w:rsidRDefault="00223437">
            <w:r>
              <w:rPr>
                <w:rFonts w:ascii="Arial" w:hAnsi="Arial" w:cs="Arial"/>
                <w:b/>
                <w:bCs/>
                <w:color w:val="FFFFFF"/>
                <w:position w:val="-2"/>
                <w:sz w:val="18"/>
                <w:szCs w:val="18"/>
                <w:shd w:val="clear" w:color="auto" w:fill="000000"/>
              </w:rPr>
              <w:t>14. Ponudbena cena in plačilni pogoji</w:t>
            </w:r>
          </w:p>
        </w:tc>
      </w:tr>
    </w:tbl>
    <w:p w:rsidR="00750D30" w:rsidRDefault="00223437">
      <w:pPr>
        <w:spacing w:before="225" w:after="225" w:line="240" w:lineRule="auto"/>
        <w:jc w:val="both"/>
      </w:pPr>
      <w:r>
        <w:rPr>
          <w:rFonts w:ascii="Arial" w:hAnsi="Arial" w:cs="Arial"/>
          <w:color w:val="000000"/>
          <w:sz w:val="18"/>
          <w:szCs w:val="18"/>
        </w:rPr>
        <w:t>Cene v ponudbi morajo biti izražene v evrih (EUR) in morajo vključevati vse stroške, davke in morebitne popuste tako, da naročnika ne bremenijo kakršni koli drugi stroški, povezani z predmetom javnega naročila.</w:t>
      </w:r>
    </w:p>
    <w:p w:rsidR="00750D30" w:rsidRDefault="00223437">
      <w:pPr>
        <w:spacing w:before="225" w:after="225" w:line="240" w:lineRule="auto"/>
        <w:jc w:val="both"/>
      </w:pPr>
      <w:r>
        <w:rPr>
          <w:rFonts w:ascii="Arial" w:hAnsi="Arial" w:cs="Arial"/>
          <w:b/>
          <w:bCs/>
          <w:color w:val="000000"/>
          <w:sz w:val="18"/>
          <w:szCs w:val="18"/>
        </w:rPr>
        <w:t>POPUSTI NA PONUDBENE CENE - V kolikor ponudnik ponuja popust, ga mora vključiti v končno ponudbeno vrednost posameznih postavk popisa del (cena na enoto in skupna vrednost postavke). V primeru, da ponudnik pred rokom za predložitev ponudb spreminja že oddano ponudbo v delu, ki se nanaša na ponudbene cene, morajo predložiti tudi nove popise del z vključenimi morebitnimi popusti na posamezne postavke (cena na enoto in skupna vrednost postavke). </w:t>
      </w:r>
      <w:r>
        <w:rPr>
          <w:rFonts w:ascii="Arial" w:hAnsi="Arial" w:cs="Arial"/>
          <w:color w:val="000000"/>
          <w:sz w:val="18"/>
          <w:szCs w:val="18"/>
        </w:rPr>
        <w:t>V kolikor bo ponudnik v nasprotju s temi navodili ponudil zgolj popust na skupno ponudbeno vrednost, bo takšna ponudba zavrnjena, saj ponudbe v času po roku za predložitev ponudb ni več mogoče spreminjati v delu, ki se nanaša na vrednost posameznih postavk in cene na enoto. Navedeno pa ne velja v primeru, ko je v predračunu ali popisih del pripravljenih s strani naročnika izrecno predvideno (npr. posebno polje ali postavka), da ponudniki lahko navedejo popuste. V takšnem primeru se upošteva, da je popust v navedenem odstotku ali znesku (sorazmerno) podan na vse vrednosti postavk in cene na enoto, ki jih vključuje. Cena na enoto je v takšnem primeru navedena cena na enota, zmanjšana za navedeni popust (v odstotku oziroma sorazmernem delu vrednosti).</w:t>
      </w:r>
    </w:p>
    <w:p w:rsidR="00750D30" w:rsidRDefault="00223437">
      <w:pPr>
        <w:spacing w:before="225" w:after="225" w:line="240" w:lineRule="auto"/>
        <w:jc w:val="both"/>
      </w:pPr>
      <w:r>
        <w:rPr>
          <w:rFonts w:ascii="Arial" w:hAnsi="Arial" w:cs="Arial"/>
          <w:color w:val="000000"/>
          <w:sz w:val="18"/>
          <w:szCs w:val="18"/>
        </w:rPr>
        <w:t>Ponujene cene so fiksne in nespremenljive najmanj za ves čas trajanja pogodbe. Pogodbeni stranki se lahko dogovorita zgolj za znižanje ponudbenih cen.</w:t>
      </w:r>
    </w:p>
    <w:p w:rsidR="00750D30" w:rsidRDefault="00223437">
      <w:pPr>
        <w:spacing w:before="225" w:after="225" w:line="240" w:lineRule="auto"/>
        <w:jc w:val="both"/>
      </w:pPr>
      <w:r>
        <w:rPr>
          <w:rFonts w:ascii="Arial" w:hAnsi="Arial" w:cs="Arial"/>
          <w:b/>
          <w:bCs/>
          <w:color w:val="000000"/>
          <w:sz w:val="18"/>
          <w:szCs w:val="18"/>
        </w:rPr>
        <w:t>Ponudnik mora ponuditi cene za vse postavke (cena na enoto in skupna vrednost postavke) v popisih del. V primeru, da pri posamezni postavki ne bo navedena cena (prazno polje), bo naročnik štel, da ponudnik postavko ponuja brezplačno (po ceni 0,00 EUR). V primeru, da bo ponudnik pri postavki (cena na enoto in skupna vrednost postavke) uporabil znak »/« ali podobno, bo naročnik štel, da te postavke ne ponuja. Ponudnike posebej opozarjamo, da navedejo tudi vrednosti za postavke nepredvidenih del na mestih, kjer so zahtevane.</w:t>
      </w:r>
    </w:p>
    <w:p w:rsidR="00750D30" w:rsidRDefault="00223437">
      <w:pPr>
        <w:spacing w:before="225" w:after="225" w:line="240" w:lineRule="auto"/>
        <w:jc w:val="both"/>
      </w:pPr>
      <w:r>
        <w:rPr>
          <w:rFonts w:ascii="Arial" w:hAnsi="Arial" w:cs="Arial"/>
          <w:color w:val="000000"/>
          <w:sz w:val="18"/>
          <w:szCs w:val="18"/>
        </w:rPr>
        <w:t>V obrazec ponudbe se vpiše končno ponudbeno vrednost.</w:t>
      </w:r>
    </w:p>
    <w:p w:rsidR="00750D30" w:rsidRDefault="00223437">
      <w:pPr>
        <w:spacing w:before="225" w:after="225" w:line="240" w:lineRule="auto"/>
        <w:jc w:val="both"/>
      </w:pPr>
      <w:r>
        <w:rPr>
          <w:rFonts w:ascii="Arial" w:hAnsi="Arial" w:cs="Arial"/>
          <w:b/>
          <w:bCs/>
          <w:color w:val="000000"/>
          <w:sz w:val="18"/>
          <w:szCs w:val="18"/>
        </w:rPr>
        <w:t>Izvedena dela se bodo obračunala skladno z določili vzorca pogodbe.</w:t>
      </w:r>
    </w:p>
    <w:p w:rsidR="00750D30" w:rsidRDefault="00223437">
      <w:pPr>
        <w:spacing w:before="225" w:after="225" w:line="240" w:lineRule="auto"/>
        <w:jc w:val="both"/>
      </w:pPr>
      <w:r>
        <w:rPr>
          <w:rFonts w:ascii="Arial" w:hAnsi="Arial" w:cs="Arial"/>
          <w:color w:val="000000"/>
          <w:sz w:val="18"/>
          <w:szCs w:val="18"/>
        </w:rPr>
        <w:t>Cene na enoto ponudbenih del morajo biti fiksne in nespremenljive do konca izvajanja predmetnega javnega naročila. V končni ponudbeni ceni so zajeti tudi vsi stroški za izvedbo dogovorjenih del, predvidenih s projektno dokumentacijo, pa tudi dela, ki s projektno dokumentacijo niso predvidena, so pa predpisana z veljavnimi predpisi, soglasji in pravili stroke, ali če so potrebna za zagotovitev varnosti, stabilnosti in funkcionalnosti objekta. V enotne ponudbene cene mora ponudnik vključiti tudi ceno za ureditev gradbišča, kot so opozorilne table, deponija za gradbene odpadke ter vse manipulativne in ostale stroške (denimo zapore cest, potrebna dovoljenja za dela ipd.), ki so potrebni pri izvedbi predmeta javnega naročila.</w:t>
      </w:r>
    </w:p>
    <w:p w:rsidR="00750D30" w:rsidRDefault="00223437">
      <w:pPr>
        <w:spacing w:before="225" w:after="225" w:line="240" w:lineRule="auto"/>
        <w:jc w:val="both"/>
      </w:pPr>
      <w:r>
        <w:rPr>
          <w:rFonts w:ascii="Arial" w:hAnsi="Arial" w:cs="Arial"/>
          <w:color w:val="000000"/>
          <w:sz w:val="18"/>
          <w:szCs w:val="18"/>
        </w:rPr>
        <w:t>V končni ponudbeni ceni mora ponudnik zajeti tudi naslednje stroške (kjer niso ločeno opredeljeni, se šteje da so vključeni v ceno povezanih postavk):</w:t>
      </w:r>
    </w:p>
    <w:tbl>
      <w:tblPr>
        <w:tblStyle w:val="NormalTablePHPDOCX"/>
        <w:tblW w:w="0" w:type="auto"/>
        <w:tblInd w:w="108" w:type="dxa"/>
        <w:tblLook w:val="04A0" w:firstRow="1" w:lastRow="0" w:firstColumn="1" w:lastColumn="0" w:noHBand="0" w:noVBand="1"/>
      </w:tblPr>
      <w:tblGrid>
        <w:gridCol w:w="9178"/>
      </w:tblGrid>
      <w:tr w:rsidR="00750D30">
        <w:tc>
          <w:tcPr>
            <w:tcW w:w="0" w:type="auto"/>
            <w:tcMar>
              <w:top w:w="0" w:type="auto"/>
              <w:bottom w:w="0" w:type="auto"/>
            </w:tcMar>
          </w:tcPr>
          <w:p w:rsidR="00750D30" w:rsidRDefault="00223437">
            <w:pPr>
              <w:numPr>
                <w:ilvl w:val="0"/>
                <w:numId w:val="24"/>
              </w:numPr>
              <w:rPr>
                <w:rFonts w:ascii="Arial" w:hAnsi="Arial" w:cs="Arial"/>
                <w:color w:val="000000"/>
                <w:sz w:val="18"/>
                <w:szCs w:val="18"/>
              </w:rPr>
            </w:pPr>
            <w:r>
              <w:rPr>
                <w:rFonts w:ascii="Arial" w:hAnsi="Arial" w:cs="Arial"/>
                <w:color w:val="000000"/>
                <w:sz w:val="18"/>
                <w:szCs w:val="18"/>
              </w:rPr>
              <w:t>stroške pripravljalnih del, organizacije, vodenja, ureditve in varovanja gradbišča, vključno s postavitvami vseh potrebnih začasnih objektov (sanitarije, pisarna na gradbišču, ipd.);</w:t>
            </w:r>
          </w:p>
          <w:p w:rsidR="00750D30" w:rsidRDefault="00223437">
            <w:pPr>
              <w:numPr>
                <w:ilvl w:val="0"/>
                <w:numId w:val="24"/>
              </w:numPr>
              <w:rPr>
                <w:rFonts w:ascii="Arial" w:hAnsi="Arial" w:cs="Arial"/>
                <w:color w:val="000000"/>
                <w:sz w:val="18"/>
                <w:szCs w:val="18"/>
              </w:rPr>
            </w:pPr>
            <w:r>
              <w:rPr>
                <w:rFonts w:ascii="Arial" w:hAnsi="Arial" w:cs="Arial"/>
                <w:color w:val="000000"/>
                <w:sz w:val="18"/>
                <w:szCs w:val="18"/>
              </w:rPr>
              <w:t>stroške vsakodnevnega sprotnega čiščenja gradbišča, sortiranje odpadkov v zato namenjene zabojnike in sprotni odvoz in zamenjavo polnih zabojev;</w:t>
            </w:r>
          </w:p>
          <w:p w:rsidR="00750D30" w:rsidRDefault="00223437">
            <w:pPr>
              <w:numPr>
                <w:ilvl w:val="0"/>
                <w:numId w:val="24"/>
              </w:numPr>
              <w:rPr>
                <w:rFonts w:ascii="Arial" w:hAnsi="Arial" w:cs="Arial"/>
                <w:color w:val="000000"/>
                <w:sz w:val="18"/>
                <w:szCs w:val="18"/>
              </w:rPr>
            </w:pPr>
            <w:r>
              <w:rPr>
                <w:rFonts w:ascii="Arial" w:hAnsi="Arial" w:cs="Arial"/>
                <w:color w:val="000000"/>
                <w:sz w:val="18"/>
                <w:szCs w:val="18"/>
              </w:rPr>
              <w:t>stroške odvoza odpadnega material (izkopov in gradbenih odpadkov) na ustrezno deponijo;</w:t>
            </w:r>
          </w:p>
          <w:p w:rsidR="00750D30" w:rsidRDefault="00223437">
            <w:pPr>
              <w:numPr>
                <w:ilvl w:val="0"/>
                <w:numId w:val="24"/>
              </w:numPr>
              <w:rPr>
                <w:rFonts w:ascii="Arial" w:hAnsi="Arial" w:cs="Arial"/>
                <w:color w:val="000000"/>
                <w:sz w:val="18"/>
                <w:szCs w:val="18"/>
              </w:rPr>
            </w:pPr>
            <w:r>
              <w:rPr>
                <w:rFonts w:ascii="Arial" w:hAnsi="Arial" w:cs="Arial"/>
                <w:color w:val="000000"/>
                <w:sz w:val="18"/>
                <w:szCs w:val="18"/>
              </w:rPr>
              <w:t>stroške nabave in vgradnje vsega materiala, predvidenega za vgradnjo;</w:t>
            </w:r>
          </w:p>
          <w:p w:rsidR="00750D30" w:rsidRDefault="00223437">
            <w:pPr>
              <w:numPr>
                <w:ilvl w:val="0"/>
                <w:numId w:val="24"/>
              </w:numPr>
              <w:rPr>
                <w:rFonts w:ascii="Arial" w:hAnsi="Arial" w:cs="Arial"/>
                <w:color w:val="000000"/>
                <w:sz w:val="18"/>
                <w:szCs w:val="18"/>
              </w:rPr>
            </w:pPr>
            <w:r>
              <w:rPr>
                <w:rFonts w:ascii="Arial" w:hAnsi="Arial" w:cs="Arial"/>
                <w:color w:val="000000"/>
                <w:sz w:val="18"/>
                <w:szCs w:val="18"/>
              </w:rPr>
              <w:t>izdelavo ali najem in koriščenje, montažo in demontažo vseh delovnih ter zaščitnih ograj, ipd.;</w:t>
            </w:r>
          </w:p>
          <w:p w:rsidR="00750D30" w:rsidRDefault="00223437">
            <w:pPr>
              <w:numPr>
                <w:ilvl w:val="0"/>
                <w:numId w:val="24"/>
              </w:numPr>
              <w:rPr>
                <w:rFonts w:ascii="Arial" w:hAnsi="Arial" w:cs="Arial"/>
                <w:color w:val="000000"/>
                <w:sz w:val="18"/>
                <w:szCs w:val="18"/>
              </w:rPr>
            </w:pPr>
            <w:r>
              <w:rPr>
                <w:rFonts w:ascii="Arial" w:hAnsi="Arial" w:cs="Arial"/>
                <w:color w:val="000000"/>
                <w:sz w:val="18"/>
                <w:szCs w:val="18"/>
              </w:rPr>
              <w:t>stroški organiziranja in označevanja prometne ureditve v času izvajanja del (zapore cest, obvozi, table, prometni znaki in signalizacija, ipd.);</w:t>
            </w:r>
          </w:p>
          <w:p w:rsidR="00750D30" w:rsidRDefault="00223437">
            <w:pPr>
              <w:numPr>
                <w:ilvl w:val="0"/>
                <w:numId w:val="24"/>
              </w:numPr>
              <w:rPr>
                <w:rFonts w:ascii="Arial" w:hAnsi="Arial" w:cs="Arial"/>
                <w:color w:val="000000"/>
                <w:sz w:val="18"/>
                <w:szCs w:val="18"/>
              </w:rPr>
            </w:pPr>
            <w:r>
              <w:rPr>
                <w:rFonts w:ascii="Arial" w:hAnsi="Arial" w:cs="Arial"/>
                <w:color w:val="000000"/>
                <w:sz w:val="18"/>
                <w:szCs w:val="18"/>
              </w:rPr>
              <w:t>stroške prevozov, raztovarjanja in skladiščenja na gradbišču ter notranjega transporta na gradbišču;</w:t>
            </w:r>
          </w:p>
          <w:p w:rsidR="00750D30" w:rsidRDefault="00223437">
            <w:pPr>
              <w:numPr>
                <w:ilvl w:val="0"/>
                <w:numId w:val="24"/>
              </w:numPr>
              <w:rPr>
                <w:rFonts w:ascii="Arial" w:hAnsi="Arial" w:cs="Arial"/>
                <w:color w:val="000000"/>
                <w:sz w:val="18"/>
                <w:szCs w:val="18"/>
              </w:rPr>
            </w:pPr>
            <w:r>
              <w:rPr>
                <w:rFonts w:ascii="Arial" w:hAnsi="Arial" w:cs="Arial"/>
                <w:color w:val="000000"/>
                <w:sz w:val="18"/>
                <w:szCs w:val="18"/>
              </w:rPr>
              <w:t>stroške zaključnih del na gradbišču z odvozom odvečnega materiala in stroške vzpostavitve prvotnega stanja, kjer bo to potrebno;</w:t>
            </w:r>
          </w:p>
          <w:p w:rsidR="00750D30" w:rsidRDefault="00223437">
            <w:pPr>
              <w:numPr>
                <w:ilvl w:val="0"/>
                <w:numId w:val="24"/>
              </w:numPr>
              <w:rPr>
                <w:rFonts w:ascii="Arial" w:hAnsi="Arial" w:cs="Arial"/>
                <w:color w:val="000000"/>
                <w:sz w:val="18"/>
                <w:szCs w:val="18"/>
              </w:rPr>
            </w:pPr>
            <w:r>
              <w:rPr>
                <w:rFonts w:ascii="Arial" w:hAnsi="Arial" w:cs="Arial"/>
                <w:color w:val="000000"/>
                <w:sz w:val="18"/>
                <w:szCs w:val="18"/>
              </w:rPr>
              <w:t>stroške zavarovanja gradbišča v času izvedbe del in delavcev ter materiala na gradbišču v času izvajanja del, od začetka del do pridobitve uporabnega dovoljenja. Zavarovanje mora biti izvršeno pri pooblaščeni zavarovalni družbi, izvajalec mora kopijo police za vrednost predpisanih del dostaviti naročniku;</w:t>
            </w:r>
          </w:p>
          <w:p w:rsidR="00750D30" w:rsidRDefault="00223437">
            <w:pPr>
              <w:numPr>
                <w:ilvl w:val="0"/>
                <w:numId w:val="24"/>
              </w:numPr>
              <w:rPr>
                <w:rFonts w:ascii="Arial" w:hAnsi="Arial" w:cs="Arial"/>
                <w:color w:val="000000"/>
                <w:sz w:val="18"/>
                <w:szCs w:val="18"/>
              </w:rPr>
            </w:pPr>
            <w:r>
              <w:rPr>
                <w:rFonts w:ascii="Arial" w:hAnsi="Arial" w:cs="Arial"/>
                <w:color w:val="000000"/>
                <w:sz w:val="18"/>
                <w:szCs w:val="18"/>
              </w:rPr>
              <w:t>stroške predpisanih ukrepov varstva pri delu in varstva pred požarom, ki jih mora izvajalec obvezno upoštevati;</w:t>
            </w:r>
          </w:p>
          <w:p w:rsidR="00750D30" w:rsidRDefault="00223437">
            <w:pPr>
              <w:numPr>
                <w:ilvl w:val="0"/>
                <w:numId w:val="24"/>
              </w:numPr>
              <w:rPr>
                <w:rFonts w:ascii="Arial" w:hAnsi="Arial" w:cs="Arial"/>
                <w:color w:val="000000"/>
                <w:sz w:val="18"/>
                <w:szCs w:val="18"/>
              </w:rPr>
            </w:pPr>
            <w:r>
              <w:rPr>
                <w:rFonts w:ascii="Arial" w:hAnsi="Arial" w:cs="Arial"/>
                <w:color w:val="000000"/>
                <w:sz w:val="18"/>
                <w:szCs w:val="18"/>
              </w:rPr>
              <w:t>stroške za popravilo morebitnih škod, ki bi nastale na objektih, dovoznih cestah, zunanjem okolju, komunalnih vodih in priključkih po krivdi izvajalca;</w:t>
            </w:r>
          </w:p>
          <w:p w:rsidR="00750D30" w:rsidRDefault="00223437">
            <w:pPr>
              <w:numPr>
                <w:ilvl w:val="0"/>
                <w:numId w:val="24"/>
              </w:numPr>
              <w:rPr>
                <w:rFonts w:ascii="Arial" w:hAnsi="Arial" w:cs="Arial"/>
                <w:color w:val="000000"/>
                <w:sz w:val="18"/>
                <w:szCs w:val="18"/>
              </w:rPr>
            </w:pPr>
            <w:r>
              <w:rPr>
                <w:rFonts w:ascii="Arial" w:hAnsi="Arial" w:cs="Arial"/>
                <w:color w:val="000000"/>
                <w:sz w:val="18"/>
                <w:szCs w:val="18"/>
              </w:rPr>
              <w:t>škode povzročene tretjim osebam ali odškodnine za poškodbe tretjih oseb;</w:t>
            </w:r>
          </w:p>
          <w:p w:rsidR="00750D30" w:rsidRDefault="00223437">
            <w:pPr>
              <w:numPr>
                <w:ilvl w:val="0"/>
                <w:numId w:val="24"/>
              </w:numPr>
              <w:rPr>
                <w:rFonts w:ascii="Arial" w:hAnsi="Arial" w:cs="Arial"/>
                <w:color w:val="000000"/>
                <w:sz w:val="18"/>
                <w:szCs w:val="18"/>
              </w:rPr>
            </w:pPr>
            <w:r>
              <w:rPr>
                <w:rFonts w:ascii="Arial" w:hAnsi="Arial" w:cs="Arial"/>
                <w:color w:val="000000"/>
                <w:sz w:val="18"/>
                <w:szCs w:val="18"/>
              </w:rPr>
              <w:t>stroške vseh predpisanih kontrol materialov, atestov in garancij za vgrajene materiale, stroške nostrifikacije in meritev pooblaščenih institucij, potrebnih za uspešno primopredajo del, pri čemer morajo biti dokumenti obvezno prevedeni v slovenščino in nostrificirani od pooblaščene institucije v RS;</w:t>
            </w:r>
          </w:p>
          <w:p w:rsidR="00750D30" w:rsidRDefault="00223437">
            <w:pPr>
              <w:numPr>
                <w:ilvl w:val="0"/>
                <w:numId w:val="24"/>
              </w:numPr>
              <w:rPr>
                <w:rFonts w:ascii="Arial" w:hAnsi="Arial" w:cs="Arial"/>
                <w:color w:val="000000"/>
                <w:sz w:val="18"/>
                <w:szCs w:val="18"/>
              </w:rPr>
            </w:pPr>
            <w:r>
              <w:rPr>
                <w:rFonts w:ascii="Arial" w:hAnsi="Arial" w:cs="Arial"/>
                <w:color w:val="000000"/>
                <w:sz w:val="18"/>
                <w:szCs w:val="18"/>
              </w:rPr>
              <w:t>morebitni ne-našteti, a za izvedbo neobhodno potrebni ostali stroški.</w:t>
            </w:r>
          </w:p>
        </w:tc>
      </w:tr>
    </w:tbl>
    <w:p w:rsidR="00750D30" w:rsidRDefault="00223437">
      <w:pPr>
        <w:spacing w:before="225" w:after="225" w:line="240" w:lineRule="auto"/>
        <w:jc w:val="both"/>
      </w:pPr>
      <w:r>
        <w:rPr>
          <w:rFonts w:ascii="Arial" w:hAnsi="Arial" w:cs="Arial"/>
          <w:color w:val="000000"/>
          <w:sz w:val="18"/>
          <w:szCs w:val="18"/>
        </w:rPr>
        <w:t>Ne glede na določila splošnih in posebnih pogojev pogodbe, morajo biti vsi zgoraj navedeni stroški vključeni v ponudbeno ceno.</w:t>
      </w:r>
    </w:p>
    <w:p w:rsidR="00750D30" w:rsidRDefault="00223437">
      <w:pPr>
        <w:spacing w:before="225" w:after="225" w:line="240" w:lineRule="auto"/>
        <w:jc w:val="both"/>
      </w:pPr>
      <w:r>
        <w:rPr>
          <w:rFonts w:ascii="Arial" w:hAnsi="Arial" w:cs="Arial"/>
          <w:color w:val="000000"/>
          <w:sz w:val="18"/>
          <w:szCs w:val="18"/>
        </w:rPr>
        <w:t>Izvajalec izstavi račun v elektronski obliki (eRačun) preko spletnega portala UJPnet. Kot uradni prejem računa se šteje datum vnosa računa v sistem UJPnet.</w:t>
      </w:r>
    </w:p>
    <w:p w:rsidR="00750D30" w:rsidRDefault="00223437">
      <w:pPr>
        <w:spacing w:before="225" w:after="225" w:line="240" w:lineRule="auto"/>
        <w:jc w:val="both"/>
      </w:pPr>
      <w:r>
        <w:rPr>
          <w:rFonts w:ascii="Arial" w:hAnsi="Arial" w:cs="Arial"/>
          <w:color w:val="000000"/>
          <w:sz w:val="18"/>
          <w:szCs w:val="18"/>
        </w:rPr>
        <w:t>V primeru izvajanja javnega naročila s podizvajalci, ki skladno z 2. in 3. odstavkom 94. člena ZJN-3 zahtevajo neposredna plačila s strani naročnika, so obvezne priloge računu glavnega izvajalca računi oz. situacije podizvajalcev, ki jih je glavni izvajalec predhodno potrdil.</w:t>
      </w:r>
    </w:p>
    <w:tbl>
      <w:tblPr>
        <w:tblStyle w:val="NormalTablePHPDOCX"/>
        <w:tblW w:w="2500" w:type="pct"/>
        <w:tblInd w:w="108" w:type="dxa"/>
        <w:tblLook w:val="04A0" w:firstRow="1" w:lastRow="0" w:firstColumn="1" w:lastColumn="0" w:noHBand="0" w:noVBand="1"/>
      </w:tblPr>
      <w:tblGrid>
        <w:gridCol w:w="4643"/>
      </w:tblGrid>
      <w:tr w:rsidR="00750D30">
        <w:tc>
          <w:tcPr>
            <w:tcW w:w="0" w:type="auto"/>
            <w:shd w:val="clear" w:color="auto" w:fill="000000"/>
            <w:tcMar>
              <w:top w:w="150" w:type="dxa"/>
              <w:bottom w:w="150" w:type="dxa"/>
            </w:tcMar>
            <w:vAlign w:val="center"/>
          </w:tcPr>
          <w:p w:rsidR="00750D30" w:rsidRDefault="00223437">
            <w:r>
              <w:rPr>
                <w:rFonts w:ascii="Arial" w:hAnsi="Arial" w:cs="Arial"/>
                <w:b/>
                <w:bCs/>
                <w:color w:val="FFFFFF"/>
                <w:position w:val="-2"/>
                <w:sz w:val="18"/>
                <w:szCs w:val="18"/>
                <w:shd w:val="clear" w:color="auto" w:fill="000000"/>
              </w:rPr>
              <w:t>15. Veljavnost ponudbe</w:t>
            </w:r>
          </w:p>
        </w:tc>
      </w:tr>
    </w:tbl>
    <w:p w:rsidR="00750D30" w:rsidRDefault="00223437">
      <w:pPr>
        <w:spacing w:before="225" w:after="225" w:line="240" w:lineRule="auto"/>
        <w:jc w:val="both"/>
      </w:pPr>
      <w:r>
        <w:rPr>
          <w:rFonts w:ascii="Arial" w:hAnsi="Arial" w:cs="Arial"/>
          <w:color w:val="000000"/>
          <w:sz w:val="18"/>
          <w:szCs w:val="18"/>
        </w:rPr>
        <w:t>Ponudba velja najmanj do 31.12.2019. V primeru krajšega roka veljavnosti ponudbe se ponudba zavrne.</w:t>
      </w:r>
    </w:p>
    <w:p w:rsidR="00750D30" w:rsidRDefault="00223437">
      <w:pPr>
        <w:spacing w:before="225" w:after="225" w:line="240" w:lineRule="auto"/>
        <w:jc w:val="both"/>
      </w:pPr>
      <w:r>
        <w:rPr>
          <w:rFonts w:ascii="Arial" w:hAnsi="Arial" w:cs="Arial"/>
          <w:color w:val="000000"/>
          <w:sz w:val="18"/>
          <w:szCs w:val="18"/>
        </w:rPr>
        <w:t>Naročnik opozarja ponudnike, da prekratek rok veljavnosti ponudbe predstavlja napako, ki se je ne da odpraviti v fazi po roku za predložitev ponudb. Naročnik lahko zahteva, da ponudniki podaljšajo čas veljavnosti ponudb za določeno dodatno obdobje. Ponudnik lahko zavrne zahtevo za podaljšanje ponudbe, ne da bi s tem zapadlo zavarovanje resnosti ponudbe, če je bilo to zahtevano in dano.</w:t>
      </w:r>
    </w:p>
    <w:tbl>
      <w:tblPr>
        <w:tblStyle w:val="NormalTablePHPDOCX"/>
        <w:tblW w:w="2500" w:type="pct"/>
        <w:tblInd w:w="108" w:type="dxa"/>
        <w:tblLook w:val="04A0" w:firstRow="1" w:lastRow="0" w:firstColumn="1" w:lastColumn="0" w:noHBand="0" w:noVBand="1"/>
      </w:tblPr>
      <w:tblGrid>
        <w:gridCol w:w="4643"/>
      </w:tblGrid>
      <w:tr w:rsidR="00750D30">
        <w:tc>
          <w:tcPr>
            <w:tcW w:w="0" w:type="auto"/>
            <w:shd w:val="clear" w:color="auto" w:fill="000000"/>
            <w:tcMar>
              <w:top w:w="150" w:type="dxa"/>
              <w:bottom w:w="150" w:type="dxa"/>
            </w:tcMar>
            <w:vAlign w:val="center"/>
          </w:tcPr>
          <w:p w:rsidR="00750D30" w:rsidRDefault="00223437">
            <w:r>
              <w:rPr>
                <w:rFonts w:ascii="Arial" w:hAnsi="Arial" w:cs="Arial"/>
                <w:b/>
                <w:bCs/>
                <w:color w:val="FFFFFF"/>
                <w:position w:val="-2"/>
                <w:sz w:val="18"/>
                <w:szCs w:val="18"/>
                <w:shd w:val="clear" w:color="auto" w:fill="000000"/>
              </w:rPr>
              <w:t>16. Pravno varstvo</w:t>
            </w:r>
          </w:p>
        </w:tc>
      </w:tr>
    </w:tbl>
    <w:p w:rsidR="00750D30" w:rsidRDefault="00223437">
      <w:pPr>
        <w:spacing w:before="225" w:after="225" w:line="240" w:lineRule="auto"/>
        <w:jc w:val="both"/>
      </w:pPr>
      <w:r>
        <w:rPr>
          <w:rFonts w:ascii="Arial" w:hAnsi="Arial" w:cs="Arial"/>
          <w:color w:val="000000"/>
          <w:sz w:val="18"/>
          <w:szCs w:val="18"/>
        </w:rPr>
        <w:t>Pravno varstvo v postopku javnega naročanja je zagotovljeno v skladu z določbami Zakona o pravnem varstvu v postopkih javnega naročanja (v nadaljevanju: ZPVPJN), po postopku in na način kot ga določa zakon. Zahtevek za revizijo, ki se nanaša na vsebino objave, povabilo k oddaji ponudbe ali razpisno dokumentacijo, se vloži v desetih delovnih dneh od dneva objave obvestila o naročilu ali prejema povabila k oddaji ponudbe. 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vloži v desetih delovnih dneh od dneva objave obvestila o dodatnih informacijah, informacijah o nedokončanem postopku ali popravku, če se s tem obvestilom spreminjajo ali dopolnjujejo zahteve ali merila za izbiro najugodnejšega ponudnika.</w:t>
      </w:r>
    </w:p>
    <w:p w:rsidR="00750D30" w:rsidRDefault="00223437">
      <w:pPr>
        <w:spacing w:before="225" w:after="225" w:line="240" w:lineRule="auto"/>
        <w:jc w:val="both"/>
      </w:pPr>
      <w:r>
        <w:rPr>
          <w:rFonts w:ascii="Arial" w:hAnsi="Arial" w:cs="Arial"/>
          <w:color w:val="000000"/>
          <w:sz w:val="18"/>
          <w:szCs w:val="18"/>
        </w:rPr>
        <w:t>Zahteva za pravno varstvo v postopkih javnega naročanja se lahko vloži v vseh stopnjah postopka oddaje javnega naročila zoper vsako ravnanje naročnika, razen če zakon, ki ureja oddajo javnih naročil, ali ZPVPJN ne določa drugače. Zahtevo za pravno varstvo lahko vloži aktivno legitimirana oseba, kot jo določa 14. člen ZPVPJN.</w:t>
      </w:r>
    </w:p>
    <w:p w:rsidR="00750D30" w:rsidRDefault="00223437">
      <w:pPr>
        <w:spacing w:before="225" w:after="225" w:line="240" w:lineRule="auto"/>
        <w:jc w:val="both"/>
      </w:pPr>
      <w:r>
        <w:rPr>
          <w:rFonts w:ascii="Arial" w:hAnsi="Arial" w:cs="Arial"/>
          <w:color w:val="000000"/>
          <w:sz w:val="18"/>
          <w:szCs w:val="18"/>
        </w:rPr>
        <w:t>Zahtevek za revizijo mora vsebovati vse obvezne sestavine, kot jih določa 15. člen ZPVPJN. </w:t>
      </w:r>
    </w:p>
    <w:p w:rsidR="00750D30" w:rsidRDefault="00223437">
      <w:pPr>
        <w:spacing w:before="225" w:after="225" w:line="240" w:lineRule="auto"/>
        <w:jc w:val="both"/>
      </w:pPr>
      <w:r>
        <w:rPr>
          <w:rFonts w:ascii="Arial" w:hAnsi="Arial" w:cs="Arial"/>
          <w:color w:val="000000"/>
          <w:sz w:val="18"/>
          <w:szCs w:val="18"/>
        </w:rPr>
        <w:t>V predrevizijskem in revizijskem postopku se ne presojajo očitane kršitve, ki se nanašajo na vsebino objave, povabilo k oddaji ponudb ali razpisno dokumentacijo, če bi lahko vlagatelj ali drug morebitni ponudnik prek portala javnih naročil naročnika opozoril na očitano kršitev, pa te možnosti ni uporabil. Šteje se, da bi vlagatelj ali drug morebitni ponudnik prek portala javnih naročil lahko opozoril na očitano kršitev, če je bilo v postopku javnega naročanja na portalu javnih naročil objavljeno obvestilo o naročilu, na podlagi katerega ponudniki oddajo prijave ali ponudbe.</w:t>
      </w:r>
    </w:p>
    <w:p w:rsidR="00750D30" w:rsidRDefault="00223437">
      <w:pPr>
        <w:spacing w:before="225" w:after="225" w:line="240" w:lineRule="auto"/>
        <w:jc w:val="both"/>
      </w:pPr>
      <w:r>
        <w:rPr>
          <w:rFonts w:ascii="Arial" w:hAnsi="Arial" w:cs="Arial"/>
          <w:color w:val="000000"/>
          <w:sz w:val="18"/>
          <w:szCs w:val="18"/>
        </w:rPr>
        <w:t>Vlagatelj mora pred vložitvijo zahtevka za revizijo zoper vsebino razpisne dokumentacije ali vsebino objave plačati takso v višini 4.000,00 EUR.</w:t>
      </w:r>
    </w:p>
    <w:p w:rsidR="00750D30" w:rsidRDefault="00223437">
      <w:pPr>
        <w:spacing w:before="225" w:after="225" w:line="240" w:lineRule="auto"/>
        <w:jc w:val="both"/>
      </w:pPr>
      <w:r>
        <w:rPr>
          <w:rFonts w:ascii="Arial" w:hAnsi="Arial" w:cs="Arial"/>
          <w:color w:val="000000"/>
          <w:sz w:val="18"/>
          <w:szCs w:val="18"/>
        </w:rPr>
        <w:t>Taksa se plača na ustrezen podračun, ki je v skladu s predpisom, ki ureja podračune ter način plačevanja obveznih dajatev in drugih javnofinančnih prihodkov, odprt pri Banki Slovenije za namen plačila taks za predrevizijski in revizijski postopek. Natančne informacije o načinu plačila takse so dostopne na spletni strani Ministrstva za javno upravo: </w:t>
      </w:r>
    </w:p>
    <w:p w:rsidR="00750D30" w:rsidRDefault="00223437">
      <w:pPr>
        <w:spacing w:before="225" w:after="225" w:line="240" w:lineRule="auto"/>
        <w:jc w:val="both"/>
      </w:pPr>
      <w:r>
        <w:rPr>
          <w:rFonts w:ascii="Arial" w:hAnsi="Arial" w:cs="Arial"/>
          <w:color w:val="000000"/>
          <w:sz w:val="18"/>
          <w:szCs w:val="18"/>
        </w:rPr>
        <w:t>http://www.djn.mju.gov.si/sistem-javnega-narocanja/pravno-varstvo </w:t>
      </w:r>
    </w:p>
    <w:p w:rsidR="00750D30" w:rsidRDefault="00223437">
      <w:pPr>
        <w:spacing w:before="225" w:after="225" w:line="240" w:lineRule="auto"/>
        <w:jc w:val="both"/>
      </w:pPr>
      <w:r>
        <w:rPr>
          <w:rFonts w:ascii="Arial" w:hAnsi="Arial" w:cs="Arial"/>
          <w:color w:val="000000"/>
          <w:sz w:val="18"/>
          <w:szCs w:val="18"/>
        </w:rPr>
        <w:t>Zahtevek za revizijo se vloži pisno neposredno pri naročniku, po pošti priporočeno ali priporočeno s povratnico. </w:t>
      </w:r>
    </w:p>
    <w:p w:rsidR="00750D30" w:rsidRDefault="00223437">
      <w:pPr>
        <w:spacing w:before="225" w:after="225" w:line="240" w:lineRule="auto"/>
        <w:jc w:val="both"/>
      </w:pPr>
      <w:r>
        <w:rPr>
          <w:rFonts w:ascii="Arial" w:hAnsi="Arial" w:cs="Arial"/>
          <w:color w:val="000000"/>
          <w:sz w:val="18"/>
          <w:szCs w:val="18"/>
        </w:rPr>
        <w:t>Zahtevek za revizijo se lahko vloži v roku iz 25. člena ZPVPJN.</w:t>
      </w:r>
    </w:p>
    <w:p w:rsidR="00750D30" w:rsidRDefault="00223437">
      <w:pPr>
        <w:spacing w:before="225" w:after="225" w:line="240" w:lineRule="auto"/>
        <w:jc w:val="both"/>
      </w:pPr>
      <w:r>
        <w:rPr>
          <w:rFonts w:ascii="Arial" w:hAnsi="Arial" w:cs="Arial"/>
          <w:color w:val="000000"/>
          <w:sz w:val="18"/>
          <w:szCs w:val="18"/>
        </w:rPr>
        <w:t>Če naročnik ugotovi, da zahtevek za revizijo ni bil vložen pravočasno ali ga ni vložila aktivno legitimirana oseba iz 14. člena ZPVPJN, ali da ni bila plačana ustrezna taksa, ga najpozneje v treh delovnih dneh od prejema s sklepom zavrže.</w:t>
      </w:r>
    </w:p>
    <w:p w:rsidR="00750D30" w:rsidRDefault="00750D30">
      <w:pPr>
        <w:sectPr w:rsidR="00750D30" w:rsidSect="00D931BF">
          <w:pgSz w:w="11906" w:h="16838"/>
          <w:pgMar w:top="1418" w:right="1418" w:bottom="1418" w:left="1418" w:header="567" w:footer="680" w:gutter="0"/>
          <w:cols w:space="708"/>
          <w:docGrid w:linePitch="360"/>
        </w:sectPr>
      </w:pPr>
    </w:p>
    <w:p w:rsidR="00223437" w:rsidRPr="00A820C7" w:rsidRDefault="00223437" w:rsidP="00223437">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rPr>
          <w:rFonts w:ascii="Arial" w:hAnsi="Arial" w:cs="Arial"/>
          <w:color w:val="FFFFFF" w:themeColor="background1"/>
        </w:rPr>
      </w:pPr>
      <w:r>
        <w:rPr>
          <w:rFonts w:ascii="Arial" w:hAnsi="Arial" w:cs="Arial"/>
          <w:color w:val="FFFFFF" w:themeColor="background1"/>
        </w:rPr>
        <w:t>Merila</w:t>
      </w:r>
    </w:p>
    <w:p w:rsidR="00223437" w:rsidRDefault="00223437" w:rsidP="00223437">
      <w:pPr>
        <w:rPr>
          <w:rFonts w:ascii="Arial" w:hAnsi="Arial" w:cs="Arial"/>
          <w:sz w:val="18"/>
          <w:szCs w:val="18"/>
        </w:rPr>
      </w:pPr>
    </w:p>
    <w:p w:rsidR="00750D30" w:rsidRDefault="00223437">
      <w:pPr>
        <w:spacing w:before="225" w:after="225" w:line="240" w:lineRule="auto"/>
        <w:jc w:val="both"/>
      </w:pPr>
      <w:r>
        <w:rPr>
          <w:rFonts w:ascii="Arial" w:hAnsi="Arial" w:cs="Arial"/>
          <w:color w:val="000000"/>
          <w:sz w:val="18"/>
          <w:szCs w:val="18"/>
        </w:rPr>
        <w:t xml:space="preserve">Izbira ponudb bo potekala po naslednjem kriteriju: </w:t>
      </w:r>
      <w:r>
        <w:rPr>
          <w:rFonts w:ascii="Arial" w:hAnsi="Arial" w:cs="Arial"/>
          <w:b/>
          <w:bCs/>
          <w:color w:val="000000"/>
          <w:sz w:val="18"/>
          <w:szCs w:val="18"/>
        </w:rPr>
        <w:t> ekonomsko najugodnejša ponudba.</w:t>
      </w:r>
    </w:p>
    <w:p w:rsidR="00750D30" w:rsidRDefault="00223437">
      <w:pPr>
        <w:spacing w:before="225" w:after="225" w:line="240" w:lineRule="auto"/>
        <w:jc w:val="both"/>
      </w:pPr>
      <w:r>
        <w:rPr>
          <w:rFonts w:ascii="Arial" w:hAnsi="Arial" w:cs="Arial"/>
          <w:color w:val="000000"/>
          <w:sz w:val="18"/>
          <w:szCs w:val="18"/>
        </w:rPr>
        <w:t>Upoštevali se bodo naslednji ponderji:</w:t>
      </w:r>
    </w:p>
    <w:tbl>
      <w:tblPr>
        <w:tblStyle w:val="NormalTablePHPDOCX"/>
        <w:tblW w:w="5000" w:type="pct"/>
        <w:tblInd w:w="108" w:type="dxa"/>
        <w:tblLook w:val="04A0" w:firstRow="1" w:lastRow="0" w:firstColumn="1" w:lastColumn="0" w:noHBand="0" w:noVBand="1"/>
      </w:tblPr>
      <w:tblGrid>
        <w:gridCol w:w="1114"/>
        <w:gridCol w:w="3529"/>
        <w:gridCol w:w="4643"/>
      </w:tblGrid>
      <w:tr w:rsidR="00750D30">
        <w:tc>
          <w:tcPr>
            <w:tcW w:w="6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0D30" w:rsidRDefault="00223437">
            <w:r>
              <w:rPr>
                <w:rFonts w:ascii="Arial" w:hAnsi="Arial" w:cs="Arial"/>
                <w:color w:val="000000"/>
                <w:position w:val="-2"/>
                <w:sz w:val="18"/>
                <w:szCs w:val="18"/>
              </w:rPr>
              <w:t>Ponder 1:</w:t>
            </w:r>
          </w:p>
        </w:tc>
        <w:tc>
          <w:tcPr>
            <w:tcW w:w="19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0D30" w:rsidRDefault="00223437">
            <w:r>
              <w:rPr>
                <w:rFonts w:ascii="Arial" w:hAnsi="Arial" w:cs="Arial"/>
                <w:color w:val="000000"/>
                <w:position w:val="-2"/>
                <w:sz w:val="18"/>
                <w:szCs w:val="18"/>
              </w:rPr>
              <w:t>Najnižja ponudbena cena</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0D30" w:rsidRDefault="00223437">
            <w:pPr>
              <w:jc w:val="both"/>
              <w:textAlignment w:val="center"/>
            </w:pPr>
            <w:r>
              <w:rPr>
                <w:rFonts w:ascii="Arial" w:hAnsi="Arial" w:cs="Arial"/>
                <w:color w:val="000000"/>
                <w:position w:val="-2"/>
                <w:sz w:val="18"/>
                <w:szCs w:val="18"/>
              </w:rPr>
              <w:t> </w:t>
            </w:r>
          </w:p>
        </w:tc>
      </w:tr>
    </w:tbl>
    <w:p w:rsidR="00750D30" w:rsidRDefault="00223437">
      <w:pPr>
        <w:spacing w:before="225" w:after="225" w:line="240" w:lineRule="auto"/>
        <w:jc w:val="both"/>
      </w:pPr>
      <w:r>
        <w:rPr>
          <w:rFonts w:ascii="Arial" w:hAnsi="Arial" w:cs="Arial"/>
          <w:color w:val="000000"/>
          <w:sz w:val="18"/>
          <w:szCs w:val="18"/>
        </w:rPr>
        <w:t>V primeru enakovrednih ponudb se izvede javni žreb med najugodnejšimi ponudniki z identično ceno.</w:t>
      </w:r>
    </w:p>
    <w:p w:rsidR="00223437" w:rsidRPr="00C25086" w:rsidRDefault="00223437" w:rsidP="00223437"/>
    <w:p w:rsidR="00750D30" w:rsidRDefault="00750D30">
      <w:pPr>
        <w:sectPr w:rsidR="00750D30" w:rsidSect="00D931BF">
          <w:pgSz w:w="11906" w:h="16838"/>
          <w:pgMar w:top="1418" w:right="1418" w:bottom="1418" w:left="1418" w:header="567" w:footer="680" w:gutter="0"/>
          <w:cols w:space="708"/>
          <w:docGrid w:linePitch="360"/>
        </w:sectPr>
      </w:pPr>
    </w:p>
    <w:p w:rsidR="006975C6" w:rsidRPr="00563971" w:rsidRDefault="00223437" w:rsidP="00223437">
      <w:pPr>
        <w:pStyle w:val="Naslov1"/>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rPr>
          <w:rFonts w:ascii="Arial" w:hAnsi="Arial" w:cs="Arial"/>
          <w:color w:val="FFFFFF" w:themeColor="background1"/>
        </w:rPr>
      </w:pPr>
      <w:r w:rsidRPr="00563971">
        <w:rPr>
          <w:rFonts w:ascii="Arial" w:hAnsi="Arial" w:cs="Arial"/>
          <w:color w:val="FFFFFF" w:themeColor="background1"/>
        </w:rPr>
        <w:t>Pogoji za priznanje usposobljenosti</w:t>
      </w:r>
    </w:p>
    <w:p w:rsidR="00750D30" w:rsidRDefault="00223437">
      <w:pPr>
        <w:spacing w:before="225" w:after="225" w:line="240" w:lineRule="auto"/>
        <w:jc w:val="both"/>
      </w:pPr>
      <w:r>
        <w:rPr>
          <w:rFonts w:ascii="Arial" w:hAnsi="Arial" w:cs="Arial"/>
          <w:color w:val="000000"/>
          <w:sz w:val="18"/>
          <w:szCs w:val="18"/>
        </w:rPr>
        <w:t>Dopustna ponudba je ponudba, ki jo predloži ponudnik, za katerega ne obstajajo razlogi za izključitev in ki izpolnjuje pogoje za sodelovanje, njegova ponudba ustreza potrebam in zahtevam naročnika, določenim v tehničnih specifikacijah in v dokumentaciji v zvezi z oddajo javnega naročila, je prispela pravočasno, pri njej ni dokazano nedovoljeno dogovarjanje ali korupcija, naročnik je ni ocenil za neobičajno nizko in cena ne presega zagotovljenih sredstev naročnika.</w:t>
      </w:r>
    </w:p>
    <w:p w:rsidR="00750D30" w:rsidRDefault="00223437">
      <w:pPr>
        <w:spacing w:before="225" w:after="225" w:line="240" w:lineRule="auto"/>
        <w:jc w:val="both"/>
      </w:pPr>
      <w:r>
        <w:rPr>
          <w:rFonts w:ascii="Arial" w:hAnsi="Arial" w:cs="Arial"/>
          <w:color w:val="000000"/>
          <w:sz w:val="18"/>
          <w:szCs w:val="18"/>
        </w:rPr>
        <w:t>Ponudnik mora pripraviti ponudbo v skladu z zahtevami iz te razpisne dokumentacije. V nadaljevanju so opredeljene zahteve, ki jih mora izpolnjevati ponudnik. Naročnik lahko ponudnika iz sodelovanja izključi tudi v ostalih primerih za katere tako določa zakon (šesti odstavek 75. člena ZJN-3).</w:t>
      </w:r>
    </w:p>
    <w:tbl>
      <w:tblPr>
        <w:tblStyle w:val="NormalTablePHPDOCX"/>
        <w:tblW w:w="2500" w:type="pct"/>
        <w:tblInd w:w="108" w:type="dxa"/>
        <w:tblLook w:val="04A0" w:firstRow="1" w:lastRow="0" w:firstColumn="1" w:lastColumn="0" w:noHBand="0" w:noVBand="1"/>
      </w:tblPr>
      <w:tblGrid>
        <w:gridCol w:w="4643"/>
      </w:tblGrid>
      <w:tr w:rsidR="00750D30">
        <w:tc>
          <w:tcPr>
            <w:tcW w:w="0" w:type="auto"/>
            <w:tcBorders>
              <w:top w:val="single" w:sz="5" w:space="0" w:color="2A8B2A"/>
              <w:left w:val="single" w:sz="25" w:space="0" w:color="2A8B2A"/>
              <w:bottom w:val="single" w:sz="30" w:space="0" w:color="2A8B2A"/>
              <w:right w:val="single" w:sz="25" w:space="0" w:color="2A8B2A"/>
            </w:tcBorders>
            <w:shd w:val="clear" w:color="auto" w:fill="2A8B2A"/>
            <w:tcMar>
              <w:top w:w="135" w:type="dxa"/>
              <w:bottom w:w="135" w:type="dxa"/>
            </w:tcMar>
            <w:vAlign w:val="center"/>
          </w:tcPr>
          <w:p w:rsidR="00750D30" w:rsidRDefault="00223437">
            <w:r>
              <w:rPr>
                <w:rFonts w:ascii="Arial" w:hAnsi="Arial" w:cs="Arial"/>
                <w:color w:val="FFFFFF"/>
                <w:position w:val="-2"/>
                <w:sz w:val="18"/>
                <w:szCs w:val="18"/>
              </w:rPr>
              <w:t>Razlogi za izključitev</w:t>
            </w:r>
          </w:p>
        </w:tc>
      </w:tr>
    </w:tbl>
    <w:p w:rsidR="00750D30" w:rsidRDefault="00750D30"/>
    <w:tbl>
      <w:tblPr>
        <w:tblStyle w:val="NormalTablePHPDOCX"/>
        <w:tblW w:w="9300" w:type="dxa"/>
        <w:tblInd w:w="108" w:type="dxa"/>
        <w:tblLook w:val="04A0" w:firstRow="1" w:lastRow="0" w:firstColumn="1" w:lastColumn="0" w:noHBand="0" w:noVBand="1"/>
      </w:tblPr>
      <w:tblGrid>
        <w:gridCol w:w="1860"/>
        <w:gridCol w:w="7440"/>
      </w:tblGrid>
      <w:tr w:rsidR="00750D30">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750D30" w:rsidRDefault="00223437">
            <w:pPr>
              <w:jc w:val="center"/>
            </w:pPr>
            <w:r>
              <w:rPr>
                <w:rFonts w:ascii="Arial" w:hAnsi="Arial" w:cs="Arial"/>
                <w:b/>
                <w:bCs/>
                <w:color w:val="FFFFFF"/>
                <w:position w:val="-2"/>
                <w:sz w:val="18"/>
                <w:szCs w:val="18"/>
              </w:rPr>
              <w:t>POGOJ 1</w:t>
            </w:r>
            <w:r>
              <w:rPr>
                <w:rFonts w:ascii="Arial" w:hAnsi="Arial" w:cs="Arial"/>
                <w:b/>
                <w:bCs/>
                <w:color w:val="FFFFFF"/>
                <w:position w:val="-2"/>
                <w:sz w:val="18"/>
                <w:szCs w:val="18"/>
              </w:rPr>
              <w:br/>
              <w:t>Nekaznovanost</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0D30" w:rsidRDefault="00223437">
            <w:pPr>
              <w:spacing w:before="135" w:after="135"/>
              <w:jc w:val="both"/>
              <w:textAlignment w:val="center"/>
            </w:pPr>
            <w:r>
              <w:rPr>
                <w:rFonts w:ascii="Arial" w:hAnsi="Arial" w:cs="Arial"/>
                <w:color w:val="000000"/>
                <w:position w:val="-2"/>
                <w:sz w:val="18"/>
                <w:szCs w:val="18"/>
              </w:rPr>
              <w:t xml:space="preserve">Naročnik bo iz sodelovanja v postopku javnega naročanja izključil gospodarski subjekt, če ugotovi, da je bila </w:t>
            </w:r>
            <w:r>
              <w:rPr>
                <w:rFonts w:ascii="Arial" w:hAnsi="Arial" w:cs="Arial"/>
                <w:b/>
                <w:bCs/>
                <w:color w:val="000000"/>
                <w:position w:val="-2"/>
                <w:sz w:val="18"/>
                <w:szCs w:val="18"/>
                <w:u w:val="single"/>
              </w:rPr>
              <w:t>gospodarskemu subjektu ali osebi, ki je članica upravnega, vodstvenega ali nadzornega organa</w:t>
            </w:r>
            <w:r>
              <w:rPr>
                <w:rFonts w:ascii="Arial" w:hAnsi="Arial" w:cs="Arial"/>
                <w:color w:val="000000"/>
                <w:position w:val="-2"/>
                <w:sz w:val="18"/>
                <w:szCs w:val="18"/>
              </w:rPr>
              <w:t xml:space="preserve"> tega gospodarskega subjekta ali ki ima </w:t>
            </w:r>
            <w:r>
              <w:rPr>
                <w:rFonts w:ascii="Arial" w:hAnsi="Arial" w:cs="Arial"/>
                <w:b/>
                <w:bCs/>
                <w:color w:val="000000"/>
                <w:position w:val="-2"/>
                <w:sz w:val="18"/>
                <w:szCs w:val="18"/>
                <w:u w:val="single"/>
              </w:rPr>
              <w:t>pooblastila za njegovo zastopanje ali odločanje ali nadzor v njem</w:t>
            </w:r>
            <w:r>
              <w:rPr>
                <w:rFonts w:ascii="Arial" w:hAnsi="Arial" w:cs="Arial"/>
                <w:color w:val="000000"/>
                <w:position w:val="-2"/>
                <w:sz w:val="18"/>
                <w:szCs w:val="18"/>
              </w:rPr>
              <w:t>, izrečena pravnomočna sodba za dejanje, ki ima elemente kaznivih dejanj naštetih v 75. členu ZJN-3. </w:t>
            </w:r>
          </w:p>
          <w:p w:rsidR="00750D30" w:rsidRDefault="00223437">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750D30">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0D30" w:rsidRDefault="00223437">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0D30" w:rsidRDefault="00223437">
            <w:pPr>
              <w:spacing w:before="135" w:after="135"/>
              <w:jc w:val="both"/>
              <w:textAlignment w:val="center"/>
            </w:pPr>
            <w:r>
              <w:rPr>
                <w:rFonts w:ascii="Arial" w:hAnsi="Arial" w:cs="Arial"/>
                <w:color w:val="000000"/>
                <w:position w:val="-2"/>
                <w:sz w:val="18"/>
                <w:szCs w:val="18"/>
              </w:rPr>
              <w:t>Izjava zakonitega zastopnika gospodarskega subjekta (obrazec Krovna izjava ali ESPD) v zvezi s kaznivimi dejanji iz prvega odstavka 75. člena ZJN-3 in izjave ter pooblastila za pridobitev podatkov iz kazenske evidence za člane organov in zastopnike gospodarskega subjekta (obrazec Izjava gospodarskega subjekta in pooblastilo za pridobitev podatkov iz kazenske evidence in Izjava članov organov in zastopnikov gospodarskega subjekta in pooblastilo za pridobitev podatkov iz kazenske evidence).</w:t>
            </w:r>
          </w:p>
          <w:p w:rsidR="00750D30" w:rsidRDefault="00223437">
            <w:pPr>
              <w:spacing w:before="135" w:after="135"/>
              <w:jc w:val="both"/>
              <w:textAlignment w:val="center"/>
            </w:pPr>
            <w:r>
              <w:rPr>
                <w:rFonts w:ascii="Arial" w:hAnsi="Arial" w:cs="Arial"/>
                <w:color w:val="000000"/>
                <w:position w:val="-2"/>
                <w:sz w:val="18"/>
                <w:szCs w:val="18"/>
              </w:rPr>
              <w:t>Gospodarski subjekt lahko predloži izpis iz ustreznega sodnega registra, iz katerega je razvidno, da ne obstajajo razlogi za izključitev. Izpis se šteje kot dokaz o izpolnjevanju predmetnega pogoja. Izpis ne sme biti starejši od datuma objave konkretnega javnega naročila.</w:t>
            </w:r>
          </w:p>
          <w:p w:rsidR="00750D30" w:rsidRDefault="00223437">
            <w:pPr>
              <w:spacing w:before="135" w:after="135"/>
              <w:jc w:val="both"/>
              <w:textAlignment w:val="center"/>
            </w:pPr>
            <w:r>
              <w:rPr>
                <w:rFonts w:ascii="Arial" w:hAnsi="Arial" w:cs="Arial"/>
                <w:color w:val="000000"/>
                <w:position w:val="-2"/>
                <w:sz w:val="18"/>
                <w:szCs w:val="18"/>
              </w:rPr>
              <w:t>V kolikor bo gospodarski subjekt predložil zgolj lastno izjavo in izjavo članov organa in zastopnikov, lahko naročnik izpis iz ustreznega registra pridobil sam.</w:t>
            </w:r>
          </w:p>
        </w:tc>
      </w:tr>
      <w:tr w:rsidR="00750D30">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0D30" w:rsidRDefault="00223437">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0D30" w:rsidRDefault="00223437">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rsidR="00750D30" w:rsidRDefault="00223437">
            <w:pPr>
              <w:spacing w:before="135" w:after="135"/>
              <w:jc w:val="both"/>
              <w:textAlignment w:val="center"/>
            </w:pPr>
            <w:r>
              <w:rPr>
                <w:rFonts w:ascii="Arial" w:hAnsi="Arial" w:cs="Arial"/>
                <w:color w:val="000000"/>
                <w:position w:val="-2"/>
                <w:sz w:val="18"/>
                <w:szCs w:val="18"/>
              </w:rPr>
              <w:t>Če država članica ali tretja država dokumentov in potrdil ne izdaja ali če ti ne zajemajo vseh primerov iz prvega odstavka 75. člena ZJN-3, jih je mogoče nadomestiti z zapriseženo izjavo, če ta v državi članici ali tretji državi ni predvidena, pa z izjavo določene osebe, dano pred pristojnim sodnim ali upravnim organom, notarjem ali pred pristojno organizacijo v matični državi te osebe ali v državi, v kateri ima sedež gospodarski subjekt.</w:t>
            </w:r>
          </w:p>
        </w:tc>
      </w:tr>
      <w:tr w:rsidR="00750D30">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0D30" w:rsidRDefault="00223437">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0D30" w:rsidRDefault="00223437">
            <w:pPr>
              <w:spacing w:before="135" w:after="135"/>
              <w:jc w:val="both"/>
              <w:textAlignment w:val="center"/>
            </w:pPr>
            <w:r>
              <w:rPr>
                <w:rFonts w:ascii="Arial" w:hAnsi="Arial" w:cs="Arial"/>
                <w:color w:val="000000"/>
                <w:position w:val="-2"/>
                <w:sz w:val="18"/>
                <w:szCs w:val="18"/>
              </w:rPr>
              <w:t>MORAJO izpolnjevati pogoj</w:t>
            </w:r>
          </w:p>
          <w:p w:rsidR="00750D30" w:rsidRDefault="00223437">
            <w:pPr>
              <w:spacing w:before="135" w:after="135"/>
              <w:jc w:val="both"/>
              <w:textAlignment w:val="center"/>
            </w:pPr>
            <w:r>
              <w:rPr>
                <w:rFonts w:ascii="Arial" w:hAnsi="Arial" w:cs="Arial"/>
                <w:color w:val="000000"/>
                <w:position w:val="-2"/>
                <w:sz w:val="18"/>
                <w:szCs w:val="18"/>
              </w:rPr>
              <w:t>Izjava zakonitega zastopnika gospodarskega subjekta (obrazec Krovna izjava) v zvezi s kaznivimi dejanji iz prvega odstavka 75. člena ZJN-3 in izjave ter pooblastila za pridobitev podatkov iz kazenske evidence za člane organov in zastopnike gospodarskega subjekta (obrazec Izjava gospdarskega subjekta in pooblastilo za pridobitev podatkov iz kazenske evidence in Izjava članov organov in zastopnikov gospodarskega subjekta in pooblastilo za pridobitev podatkov iz kazenske evidence).</w:t>
            </w:r>
          </w:p>
        </w:tc>
      </w:tr>
      <w:tr w:rsidR="00750D30">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0D30" w:rsidRDefault="00223437">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0D30" w:rsidRDefault="00223437">
            <w:pPr>
              <w:spacing w:before="135" w:after="135"/>
              <w:jc w:val="both"/>
              <w:textAlignment w:val="center"/>
            </w:pPr>
            <w:r>
              <w:rPr>
                <w:rFonts w:ascii="Arial" w:hAnsi="Arial" w:cs="Arial"/>
                <w:color w:val="000000"/>
                <w:position w:val="-2"/>
                <w:sz w:val="18"/>
                <w:szCs w:val="18"/>
              </w:rPr>
              <w:t>MORAJO izpolnjevati pogoj</w:t>
            </w:r>
          </w:p>
          <w:p w:rsidR="00750D30" w:rsidRDefault="00223437">
            <w:pPr>
              <w:spacing w:before="135" w:after="135"/>
              <w:jc w:val="both"/>
              <w:textAlignment w:val="center"/>
            </w:pPr>
            <w:r>
              <w:rPr>
                <w:rFonts w:ascii="Arial" w:hAnsi="Arial" w:cs="Arial"/>
                <w:color w:val="000000"/>
                <w:position w:val="-2"/>
                <w:sz w:val="18"/>
                <w:szCs w:val="18"/>
              </w:rPr>
              <w:t>Izjave ter pooblastila za pridobitev podatkov iz kazenske evidence za člane organov in zastopnike gospodarskega subjekta (obrazec Izjava gospdarskega subjekta in pooblastilo za pridobitev podatkov iz kazenske evidence in Izjava članov organov in zastopnikov gospodarskega subjekta in pooblastilo za pridobitev podatkov iz kazenske evidence).</w:t>
            </w:r>
          </w:p>
          <w:p w:rsidR="00750D30" w:rsidRDefault="00223437">
            <w:pPr>
              <w:spacing w:before="135" w:after="135"/>
              <w:jc w:val="both"/>
              <w:textAlignment w:val="center"/>
            </w:pPr>
            <w:r>
              <w:rPr>
                <w:rFonts w:ascii="Arial" w:hAnsi="Arial" w:cs="Arial"/>
                <w:color w:val="000000"/>
                <w:position w:val="-2"/>
                <w:sz w:val="18"/>
                <w:szCs w:val="18"/>
              </w:rPr>
              <w:t>Naročnik bo zavrnil vsakega podizvajalca, če zanj obstajajo razlogi za izključitev iz prvega odstavka 75. člena ZJN-3.</w:t>
            </w:r>
          </w:p>
        </w:tc>
      </w:tr>
    </w:tbl>
    <w:p w:rsidR="00750D30" w:rsidRDefault="00750D30"/>
    <w:tbl>
      <w:tblPr>
        <w:tblStyle w:val="NormalTablePHPDOCX"/>
        <w:tblW w:w="9300" w:type="dxa"/>
        <w:tblInd w:w="108" w:type="dxa"/>
        <w:tblLook w:val="04A0" w:firstRow="1" w:lastRow="0" w:firstColumn="1" w:lastColumn="0" w:noHBand="0" w:noVBand="1"/>
      </w:tblPr>
      <w:tblGrid>
        <w:gridCol w:w="1860"/>
        <w:gridCol w:w="7440"/>
      </w:tblGrid>
      <w:tr w:rsidR="00750D30">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750D30" w:rsidRDefault="00223437">
            <w:pPr>
              <w:jc w:val="center"/>
            </w:pPr>
            <w:r>
              <w:rPr>
                <w:rFonts w:ascii="Arial" w:hAnsi="Arial" w:cs="Arial"/>
                <w:b/>
                <w:bCs/>
                <w:color w:val="FFFFFF"/>
                <w:position w:val="-2"/>
                <w:sz w:val="18"/>
                <w:szCs w:val="18"/>
              </w:rPr>
              <w:t>POGOJ 2</w:t>
            </w:r>
            <w:r>
              <w:rPr>
                <w:rFonts w:ascii="Arial" w:hAnsi="Arial" w:cs="Arial"/>
                <w:b/>
                <w:bCs/>
                <w:color w:val="FFFFFF"/>
                <w:position w:val="-2"/>
                <w:sz w:val="18"/>
                <w:szCs w:val="18"/>
              </w:rPr>
              <w:br/>
              <w:t>Plačani davki in prispevki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0D30" w:rsidRDefault="00223437">
            <w:pPr>
              <w:spacing w:before="135" w:after="135"/>
              <w:jc w:val="both"/>
              <w:textAlignment w:val="center"/>
            </w:pPr>
            <w:r>
              <w:rPr>
                <w:rFonts w:ascii="Arial" w:hAnsi="Arial" w:cs="Arial"/>
                <w:color w:val="000000"/>
                <w:position w:val="-2"/>
                <w:sz w:val="18"/>
                <w:szCs w:val="18"/>
              </w:rPr>
              <w:t xml:space="preserve">Naročnik bo iz sodelovanja v postopku javnega naročanja izključil gospodarski subjekt, če ugotovi, da gospodarski subjekt </w:t>
            </w:r>
            <w:r>
              <w:rPr>
                <w:rFonts w:ascii="Arial" w:hAnsi="Arial" w:cs="Arial"/>
                <w:b/>
                <w:bCs/>
                <w:color w:val="000000"/>
                <w:position w:val="-2"/>
                <w:sz w:val="18"/>
                <w:szCs w:val="18"/>
                <w:u w:val="single"/>
              </w:rPr>
              <w:t>ne izpolnjuje obveznih dajatev in drugih denarnih nedavčnih obveznosti</w:t>
            </w:r>
            <w:r>
              <w:rPr>
                <w:rFonts w:ascii="Arial" w:hAnsi="Arial" w:cs="Arial"/>
                <w:color w:val="000000"/>
                <w:position w:val="-2"/>
                <w:sz w:val="18"/>
                <w:szCs w:val="18"/>
              </w:rPr>
              <w:t xml:space="preserve"> v skladu z zakonom, ki ureja finančno upravo, ki jih pobira davčni organ v skladu s predpisi države, v kateri ima sedež, ali predpisi države naročnika, če vrednost teh neplačanih zapadlih obveznosti na dan oddaje ponudbe znaša 50 eurov ali več. Šteje se, da gospodarski subjekt ne izpolnjuje obveznosti iz prejšnjega stavka tudi, če na dan oddaje ponudbe </w:t>
            </w:r>
            <w:r>
              <w:rPr>
                <w:rFonts w:ascii="Arial" w:hAnsi="Arial" w:cs="Arial"/>
                <w:b/>
                <w:bCs/>
                <w:color w:val="000000"/>
                <w:position w:val="-2"/>
                <w:sz w:val="18"/>
                <w:szCs w:val="18"/>
                <w:u w:val="single"/>
              </w:rPr>
              <w:t>ni imel predloženih vseh obračunov davčnih odtegljajev za dohodke iz delovnega razmerja</w:t>
            </w:r>
            <w:r>
              <w:rPr>
                <w:rFonts w:ascii="Arial" w:hAnsi="Arial" w:cs="Arial"/>
                <w:color w:val="000000"/>
                <w:position w:val="-2"/>
                <w:sz w:val="18"/>
                <w:szCs w:val="18"/>
              </w:rPr>
              <w:t xml:space="preserve"> za obdobje zadnjih petih let do dne oddaje ponudbe ali prijave.</w:t>
            </w:r>
          </w:p>
          <w:p w:rsidR="00750D30" w:rsidRDefault="00223437">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750D30">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0D30" w:rsidRDefault="00223437">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0D30" w:rsidRDefault="00223437">
            <w:pPr>
              <w:spacing w:before="135" w:after="135"/>
              <w:jc w:val="both"/>
              <w:textAlignment w:val="center"/>
            </w:pPr>
            <w:r>
              <w:rPr>
                <w:rFonts w:ascii="Arial" w:hAnsi="Arial" w:cs="Arial"/>
                <w:color w:val="000000"/>
                <w:position w:val="-2"/>
                <w:sz w:val="18"/>
                <w:szCs w:val="18"/>
              </w:rPr>
              <w:t>Izpolnjen in podpisan Obrazec  KROVNA IZJAVA ali ESPD.</w:t>
            </w:r>
          </w:p>
          <w:p w:rsidR="00750D30" w:rsidRDefault="00223437">
            <w:pPr>
              <w:spacing w:before="135" w:after="135"/>
              <w:jc w:val="both"/>
              <w:textAlignment w:val="center"/>
            </w:pPr>
            <w:r>
              <w:rPr>
                <w:rFonts w:ascii="Arial" w:hAnsi="Arial" w:cs="Arial"/>
                <w:color w:val="000000"/>
                <w:position w:val="-2"/>
                <w:sz w:val="18"/>
                <w:szCs w:val="18"/>
              </w:rPr>
              <w:t>Gospodarski subjekt lahko predloži potrdilo Finančne uprave RS iz katerega bo razvidno, da ne obstajajo razlogi za izključitev.</w:t>
            </w:r>
          </w:p>
          <w:p w:rsidR="00750D30" w:rsidRDefault="00223437">
            <w:pPr>
              <w:spacing w:before="135" w:after="135"/>
              <w:jc w:val="both"/>
              <w:textAlignment w:val="center"/>
            </w:pPr>
            <w:r>
              <w:rPr>
                <w:rFonts w:ascii="Arial" w:hAnsi="Arial" w:cs="Arial"/>
                <w:color w:val="000000"/>
                <w:position w:val="-2"/>
                <w:sz w:val="18"/>
                <w:szCs w:val="18"/>
              </w:rPr>
              <w:t>V kolikor bo gospodarski subjekt predložil zgolj Obrazec KROVNA IZJAVA ali ESPD, bo naročnik potrdilo Finančne uprave RS pridobil sam.</w:t>
            </w:r>
          </w:p>
        </w:tc>
      </w:tr>
      <w:tr w:rsidR="00750D30">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0D30" w:rsidRDefault="00223437">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0D30" w:rsidRDefault="00223437">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rsidR="00750D30" w:rsidRDefault="00223437">
            <w:pPr>
              <w:spacing w:before="135" w:after="135"/>
              <w:jc w:val="both"/>
              <w:textAlignment w:val="center"/>
            </w:pPr>
            <w:r>
              <w:rPr>
                <w:rFonts w:ascii="Arial" w:hAnsi="Arial" w:cs="Arial"/>
                <w:color w:val="000000"/>
                <w:position w:val="-2"/>
                <w:sz w:val="18"/>
                <w:szCs w:val="18"/>
              </w:rPr>
              <w:t>Če država članica ali tretja država dokumentov in potrdil ne izdaja ali če ti ne zajemajo vseh primerov iz drugega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c>
      </w:tr>
      <w:tr w:rsidR="00750D30">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0D30" w:rsidRDefault="00223437">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0D30" w:rsidRDefault="00223437">
            <w:pPr>
              <w:spacing w:before="135" w:after="135"/>
              <w:jc w:val="both"/>
              <w:textAlignment w:val="center"/>
            </w:pPr>
            <w:r>
              <w:rPr>
                <w:rFonts w:ascii="Arial" w:hAnsi="Arial" w:cs="Arial"/>
                <w:color w:val="000000"/>
                <w:position w:val="-2"/>
                <w:sz w:val="18"/>
                <w:szCs w:val="18"/>
              </w:rPr>
              <w:t>MORAJO izpolnjevati pogoj</w:t>
            </w:r>
          </w:p>
          <w:p w:rsidR="00750D30" w:rsidRDefault="00223437">
            <w:pPr>
              <w:spacing w:before="135" w:after="135"/>
              <w:jc w:val="both"/>
              <w:textAlignment w:val="center"/>
            </w:pPr>
            <w:r>
              <w:rPr>
                <w:rFonts w:ascii="Arial" w:hAnsi="Arial" w:cs="Arial"/>
                <w:color w:val="000000"/>
                <w:position w:val="-2"/>
                <w:sz w:val="18"/>
                <w:szCs w:val="18"/>
              </w:rPr>
              <w:t>Izpolnjen in podpisan Obrazec  KROVNA IZJAVA.</w:t>
            </w:r>
          </w:p>
        </w:tc>
      </w:tr>
      <w:tr w:rsidR="00750D30">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0D30" w:rsidRDefault="00223437">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0D30" w:rsidRDefault="00223437">
            <w:pPr>
              <w:spacing w:before="135" w:after="135"/>
              <w:jc w:val="both"/>
              <w:textAlignment w:val="center"/>
            </w:pPr>
            <w:r>
              <w:rPr>
                <w:rFonts w:ascii="Arial" w:hAnsi="Arial" w:cs="Arial"/>
                <w:color w:val="000000"/>
                <w:position w:val="-2"/>
                <w:sz w:val="18"/>
                <w:szCs w:val="18"/>
              </w:rPr>
              <w:t>MORAJO izpolnjevati pogoj</w:t>
            </w:r>
          </w:p>
          <w:p w:rsidR="00750D30" w:rsidRDefault="00223437">
            <w:pPr>
              <w:spacing w:before="135" w:after="135"/>
              <w:jc w:val="both"/>
              <w:textAlignment w:val="center"/>
            </w:pPr>
            <w:r>
              <w:rPr>
                <w:rFonts w:ascii="Arial" w:hAnsi="Arial" w:cs="Arial"/>
                <w:color w:val="000000"/>
                <w:position w:val="-2"/>
                <w:sz w:val="18"/>
                <w:szCs w:val="18"/>
              </w:rPr>
              <w:t>Izpolnjen in podpisan Obrazec Izjava pooblaščene osebe podizvajalca v zvezi z izpolnjevanjem obveznih pogojev za podizvajalce</w:t>
            </w:r>
          </w:p>
          <w:p w:rsidR="00750D30" w:rsidRDefault="00223437">
            <w:pPr>
              <w:spacing w:before="135" w:after="135"/>
              <w:jc w:val="both"/>
              <w:textAlignment w:val="center"/>
            </w:pPr>
            <w:r>
              <w:rPr>
                <w:rFonts w:ascii="Arial" w:hAnsi="Arial" w:cs="Arial"/>
                <w:color w:val="000000"/>
                <w:position w:val="-2"/>
                <w:sz w:val="18"/>
                <w:szCs w:val="18"/>
              </w:rPr>
              <w:t>Naročnik bo zavrnil vsakega podizvajalca, če zanj obstajajo razlogi za izključitev iz drugega odstavka 75. člena ZJN-3. </w:t>
            </w:r>
          </w:p>
        </w:tc>
      </w:tr>
    </w:tbl>
    <w:p w:rsidR="00750D30" w:rsidRDefault="00750D30"/>
    <w:tbl>
      <w:tblPr>
        <w:tblStyle w:val="NormalTablePHPDOCX"/>
        <w:tblW w:w="9300" w:type="dxa"/>
        <w:tblInd w:w="108" w:type="dxa"/>
        <w:tblLook w:val="04A0" w:firstRow="1" w:lastRow="0" w:firstColumn="1" w:lastColumn="0" w:noHBand="0" w:noVBand="1"/>
      </w:tblPr>
      <w:tblGrid>
        <w:gridCol w:w="1860"/>
        <w:gridCol w:w="7440"/>
      </w:tblGrid>
      <w:tr w:rsidR="00750D30">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750D30" w:rsidRDefault="00223437">
            <w:pPr>
              <w:jc w:val="center"/>
            </w:pPr>
            <w:r>
              <w:rPr>
                <w:rFonts w:ascii="Arial" w:hAnsi="Arial" w:cs="Arial"/>
                <w:b/>
                <w:bCs/>
                <w:color w:val="FFFFFF"/>
                <w:position w:val="-2"/>
                <w:sz w:val="18"/>
                <w:szCs w:val="18"/>
              </w:rPr>
              <w:t>POGOJ 3</w:t>
            </w:r>
            <w:r>
              <w:rPr>
                <w:rFonts w:ascii="Arial" w:hAnsi="Arial" w:cs="Arial"/>
                <w:b/>
                <w:bCs/>
                <w:color w:val="FFFFFF"/>
                <w:position w:val="-2"/>
                <w:sz w:val="18"/>
                <w:szCs w:val="18"/>
              </w:rPr>
              <w:br/>
              <w:t>Ponudnik ni izločen iz postopkov oddaje javnih naročil</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0D30" w:rsidRDefault="00223437">
            <w:pPr>
              <w:spacing w:before="135" w:after="135"/>
              <w:jc w:val="both"/>
              <w:textAlignment w:val="center"/>
            </w:pPr>
            <w:r>
              <w:rPr>
                <w:rFonts w:ascii="Arial" w:hAnsi="Arial" w:cs="Arial"/>
                <w:color w:val="000000"/>
                <w:position w:val="-2"/>
                <w:sz w:val="18"/>
                <w:szCs w:val="18"/>
              </w:rPr>
              <w:t xml:space="preserve">Naročnik bo iz postopka javnega naročanja izključil gospodarski subjekt, če je ta na dan, ko poteče rok za oddajo ponudb ali prijav, izločen iz postopkov oddaje javnih naročil zaradi uvrstitve v </w:t>
            </w:r>
            <w:r>
              <w:rPr>
                <w:rFonts w:ascii="Arial" w:hAnsi="Arial" w:cs="Arial"/>
                <w:b/>
                <w:bCs/>
                <w:color w:val="000000"/>
                <w:position w:val="-2"/>
                <w:sz w:val="18"/>
                <w:szCs w:val="18"/>
              </w:rPr>
              <w:t>evidenco gospodarskih subjektov z negativnimi referencami.</w:t>
            </w:r>
          </w:p>
          <w:p w:rsidR="00750D30" w:rsidRDefault="00223437">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750D30">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0D30" w:rsidRDefault="00223437">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0D30" w:rsidRDefault="00223437">
            <w:pPr>
              <w:spacing w:before="135" w:after="135"/>
              <w:jc w:val="both"/>
              <w:textAlignment w:val="center"/>
            </w:pPr>
            <w:r>
              <w:rPr>
                <w:rFonts w:ascii="Arial" w:hAnsi="Arial" w:cs="Arial"/>
                <w:color w:val="000000"/>
                <w:position w:val="-2"/>
                <w:sz w:val="18"/>
                <w:szCs w:val="18"/>
              </w:rPr>
              <w:t>Izpolnjen in podpisan Obrazec  KROVNA IZJAVA ali ESPD.</w:t>
            </w:r>
          </w:p>
          <w:p w:rsidR="00750D30" w:rsidRDefault="00223437">
            <w:pPr>
              <w:spacing w:before="135" w:after="135"/>
              <w:jc w:val="both"/>
              <w:textAlignment w:val="center"/>
            </w:pPr>
            <w:r>
              <w:rPr>
                <w:rFonts w:ascii="Arial" w:hAnsi="Arial" w:cs="Arial"/>
                <w:color w:val="000000"/>
                <w:position w:val="-2"/>
                <w:sz w:val="18"/>
                <w:szCs w:val="18"/>
              </w:rPr>
              <w:t>Naročnik bo izpolnjevanje pogoja preveril v evidenci ponudnikov z negativnimi referencami, ki jo vodi ministrstvo, pristojno za javna naročila.</w:t>
            </w:r>
          </w:p>
        </w:tc>
      </w:tr>
      <w:tr w:rsidR="00750D30">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0D30" w:rsidRDefault="00223437">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0D30" w:rsidRDefault="00223437">
            <w:pPr>
              <w:jc w:val="both"/>
              <w:textAlignment w:val="center"/>
            </w:pPr>
            <w:r>
              <w:rPr>
                <w:rFonts w:ascii="Arial" w:hAnsi="Arial" w:cs="Arial"/>
                <w:color w:val="000000"/>
                <w:position w:val="-2"/>
                <w:sz w:val="18"/>
                <w:szCs w:val="18"/>
              </w:rPr>
              <w:t> </w:t>
            </w:r>
          </w:p>
          <w:p w:rsidR="00750D30" w:rsidRDefault="00223437">
            <w:r>
              <w:rPr>
                <w:rFonts w:ascii="Arial" w:hAnsi="Arial" w:cs="Arial"/>
                <w:color w:val="000000"/>
                <w:position w:val="-2"/>
                <w:sz w:val="18"/>
                <w:szCs w:val="18"/>
              </w:rPr>
              <w:t xml:space="preserve"> /</w:t>
            </w:r>
          </w:p>
        </w:tc>
      </w:tr>
      <w:tr w:rsidR="00750D30">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0D30" w:rsidRDefault="00223437">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0D30" w:rsidRDefault="00223437">
            <w:pPr>
              <w:spacing w:before="135" w:after="135"/>
              <w:jc w:val="both"/>
              <w:textAlignment w:val="center"/>
            </w:pPr>
            <w:r>
              <w:rPr>
                <w:rFonts w:ascii="Arial" w:hAnsi="Arial" w:cs="Arial"/>
                <w:color w:val="000000"/>
                <w:position w:val="-2"/>
                <w:sz w:val="18"/>
                <w:szCs w:val="18"/>
              </w:rPr>
              <w:t>MORAJO izpolnjevati pogoj</w:t>
            </w:r>
          </w:p>
          <w:p w:rsidR="00750D30" w:rsidRDefault="00223437">
            <w:pPr>
              <w:spacing w:before="135" w:after="135"/>
              <w:jc w:val="both"/>
              <w:textAlignment w:val="center"/>
            </w:pPr>
            <w:r>
              <w:rPr>
                <w:rFonts w:ascii="Arial" w:hAnsi="Arial" w:cs="Arial"/>
                <w:color w:val="000000"/>
                <w:position w:val="-2"/>
                <w:sz w:val="18"/>
                <w:szCs w:val="18"/>
              </w:rPr>
              <w:t>Izpolnjen in podpisan Obrazec  KROVNA IZJAVA.</w:t>
            </w:r>
          </w:p>
        </w:tc>
      </w:tr>
      <w:tr w:rsidR="00750D30">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0D30" w:rsidRDefault="00223437">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0D30" w:rsidRDefault="00223437">
            <w:pPr>
              <w:spacing w:before="135" w:after="135"/>
              <w:jc w:val="both"/>
              <w:textAlignment w:val="center"/>
            </w:pPr>
            <w:r>
              <w:rPr>
                <w:rFonts w:ascii="Arial" w:hAnsi="Arial" w:cs="Arial"/>
                <w:color w:val="000000"/>
                <w:position w:val="-2"/>
                <w:sz w:val="18"/>
                <w:szCs w:val="18"/>
              </w:rPr>
              <w:t>MORAJO izpolnjevati pogoj</w:t>
            </w:r>
          </w:p>
          <w:p w:rsidR="00750D30" w:rsidRDefault="00223437">
            <w:pPr>
              <w:spacing w:before="135" w:after="135"/>
              <w:jc w:val="both"/>
              <w:textAlignment w:val="center"/>
            </w:pPr>
            <w:r>
              <w:rPr>
                <w:rFonts w:ascii="Arial" w:hAnsi="Arial" w:cs="Arial"/>
                <w:color w:val="000000"/>
                <w:position w:val="-2"/>
                <w:sz w:val="18"/>
                <w:szCs w:val="18"/>
              </w:rPr>
              <w:t>Naročnik bo zavrnil vsakega podizvajalca, če zanj obstajajo razlogi za izključitev četrtega odstavka 75. člena ZJN-3.</w:t>
            </w:r>
          </w:p>
        </w:tc>
      </w:tr>
    </w:tbl>
    <w:p w:rsidR="00750D30" w:rsidRDefault="00750D30"/>
    <w:tbl>
      <w:tblPr>
        <w:tblStyle w:val="NormalTablePHPDOCX"/>
        <w:tblW w:w="9300" w:type="dxa"/>
        <w:tblInd w:w="108" w:type="dxa"/>
        <w:tblLook w:val="04A0" w:firstRow="1" w:lastRow="0" w:firstColumn="1" w:lastColumn="0" w:noHBand="0" w:noVBand="1"/>
      </w:tblPr>
      <w:tblGrid>
        <w:gridCol w:w="1860"/>
        <w:gridCol w:w="7440"/>
      </w:tblGrid>
      <w:tr w:rsidR="00750D30">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750D30" w:rsidRDefault="00223437">
            <w:pPr>
              <w:jc w:val="center"/>
            </w:pPr>
            <w:r>
              <w:rPr>
                <w:rFonts w:ascii="Arial" w:hAnsi="Arial" w:cs="Arial"/>
                <w:b/>
                <w:bCs/>
                <w:color w:val="FFFFFF"/>
                <w:position w:val="-2"/>
                <w:sz w:val="18"/>
                <w:szCs w:val="18"/>
              </w:rPr>
              <w:t>POGOJ 4</w:t>
            </w:r>
            <w:r>
              <w:rPr>
                <w:rFonts w:ascii="Arial" w:hAnsi="Arial" w:cs="Arial"/>
                <w:b/>
                <w:bCs/>
                <w:color w:val="FFFFFF"/>
                <w:position w:val="-2"/>
                <w:sz w:val="18"/>
                <w:szCs w:val="18"/>
              </w:rPr>
              <w:br/>
              <w:t>Prekršek v zvezi s plačilom za delo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0D30" w:rsidRDefault="00223437">
            <w:pPr>
              <w:spacing w:before="135" w:after="135"/>
              <w:jc w:val="both"/>
              <w:textAlignment w:val="center"/>
            </w:pPr>
            <w:r>
              <w:rPr>
                <w:rFonts w:ascii="Arial" w:hAnsi="Arial" w:cs="Arial"/>
                <w:color w:val="000000"/>
                <w:position w:val="-2"/>
                <w:sz w:val="18"/>
                <w:szCs w:val="18"/>
              </w:rPr>
              <w:t>Naročnik bo iz postopka javnega naročanja izključil gospodarski subjekt,  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750D30" w:rsidRDefault="00223437">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750D30">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0D30" w:rsidRDefault="00223437">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0D30" w:rsidRDefault="00223437">
            <w:pPr>
              <w:spacing w:before="135" w:after="135"/>
              <w:jc w:val="both"/>
              <w:textAlignment w:val="center"/>
            </w:pPr>
            <w:r>
              <w:rPr>
                <w:rFonts w:ascii="Arial" w:hAnsi="Arial" w:cs="Arial"/>
                <w:color w:val="000000"/>
                <w:position w:val="-2"/>
                <w:sz w:val="18"/>
                <w:szCs w:val="18"/>
              </w:rPr>
              <w:t>Izpolnjen in podpisan Obrazec  KROVNA IZJAVA ali ESPD.</w:t>
            </w:r>
          </w:p>
          <w:p w:rsidR="00750D30" w:rsidRDefault="00223437">
            <w:pPr>
              <w:spacing w:before="135" w:after="135"/>
              <w:jc w:val="both"/>
              <w:textAlignment w:val="center"/>
            </w:pPr>
            <w:r>
              <w:rPr>
                <w:rFonts w:ascii="Arial" w:hAnsi="Arial" w:cs="Arial"/>
                <w:color w:val="000000"/>
                <w:position w:val="-2"/>
                <w:sz w:val="18"/>
                <w:szCs w:val="18"/>
              </w:rPr>
              <w:t>Gospodarski subjekt lahko v ponudbi predloži potrdilo Inšpektorata RS za delo iz katerega bo razvidno, da ne obstajajo razlogi za izključitev.</w:t>
            </w:r>
          </w:p>
          <w:p w:rsidR="00750D30" w:rsidRDefault="00223437">
            <w:pPr>
              <w:spacing w:before="135" w:after="135"/>
              <w:jc w:val="both"/>
              <w:textAlignment w:val="center"/>
            </w:pPr>
            <w:r>
              <w:rPr>
                <w:rFonts w:ascii="Arial" w:hAnsi="Arial" w:cs="Arial"/>
                <w:color w:val="000000"/>
                <w:position w:val="-2"/>
                <w:sz w:val="18"/>
                <w:szCs w:val="18"/>
              </w:rPr>
              <w:t>V kolikor bo gospodarski subjekt predložil zgolj Obrazec KROVNA IZJAVA ali ESPD, lahko naročnik potrdilo pridobi sam.</w:t>
            </w:r>
          </w:p>
        </w:tc>
      </w:tr>
      <w:tr w:rsidR="00750D30">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0D30" w:rsidRDefault="00223437">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0D30" w:rsidRDefault="00223437">
            <w:pPr>
              <w:spacing w:before="135" w:after="135"/>
              <w:jc w:val="both"/>
              <w:textAlignment w:val="center"/>
            </w:pPr>
            <w:r>
              <w:rPr>
                <w:rFonts w:ascii="Arial" w:hAnsi="Arial" w:cs="Arial"/>
                <w:color w:val="000000"/>
                <w:position w:val="-2"/>
                <w:sz w:val="18"/>
                <w:szCs w:val="18"/>
              </w:rPr>
              <w:t>Če država članica ali tretja država dokumentov in potrdil ne izdaja ali če ti ne zajemajo vseh primerov iz drugega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c>
      </w:tr>
      <w:tr w:rsidR="00750D30">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0D30" w:rsidRDefault="00223437">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0D30" w:rsidRDefault="00223437">
            <w:pPr>
              <w:spacing w:before="135" w:after="135"/>
              <w:jc w:val="both"/>
              <w:textAlignment w:val="center"/>
            </w:pPr>
            <w:r>
              <w:rPr>
                <w:rFonts w:ascii="Arial" w:hAnsi="Arial" w:cs="Arial"/>
                <w:color w:val="000000"/>
                <w:position w:val="-2"/>
                <w:sz w:val="18"/>
                <w:szCs w:val="18"/>
              </w:rPr>
              <w:t>MORAJO izpolnjevati pogoj</w:t>
            </w:r>
          </w:p>
          <w:p w:rsidR="00750D30" w:rsidRDefault="00223437">
            <w:pPr>
              <w:spacing w:before="135" w:after="135"/>
              <w:jc w:val="both"/>
              <w:textAlignment w:val="center"/>
            </w:pPr>
            <w:r>
              <w:rPr>
                <w:rFonts w:ascii="Arial" w:hAnsi="Arial" w:cs="Arial"/>
                <w:color w:val="000000"/>
                <w:position w:val="-2"/>
                <w:sz w:val="18"/>
                <w:szCs w:val="18"/>
              </w:rPr>
              <w:t>Izpolnjen in podpisan Obrazec  KROVNA IZJAVA.</w:t>
            </w:r>
          </w:p>
        </w:tc>
      </w:tr>
      <w:tr w:rsidR="00750D30">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0D30" w:rsidRDefault="00223437">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0D30" w:rsidRDefault="00223437">
            <w:pPr>
              <w:spacing w:before="135" w:after="135"/>
              <w:jc w:val="both"/>
              <w:textAlignment w:val="center"/>
            </w:pPr>
            <w:r>
              <w:rPr>
                <w:rFonts w:ascii="Arial" w:hAnsi="Arial" w:cs="Arial"/>
                <w:color w:val="000000"/>
                <w:position w:val="-2"/>
                <w:sz w:val="18"/>
                <w:szCs w:val="18"/>
              </w:rPr>
              <w:t>MORAJO izpolnjevati pogoj</w:t>
            </w:r>
          </w:p>
          <w:p w:rsidR="00750D30" w:rsidRDefault="00223437">
            <w:pPr>
              <w:spacing w:before="135" w:after="135"/>
              <w:jc w:val="both"/>
              <w:textAlignment w:val="center"/>
            </w:pPr>
            <w:r>
              <w:rPr>
                <w:rFonts w:ascii="Arial" w:hAnsi="Arial" w:cs="Arial"/>
                <w:color w:val="000000"/>
                <w:position w:val="-2"/>
                <w:sz w:val="18"/>
                <w:szCs w:val="18"/>
              </w:rPr>
              <w:t>Naročnik bo zavrnil vsakega podizvajalca, če zanj obstajajo razlogi za izključitev četrtega odstavka 75. člena ZJN-3.</w:t>
            </w:r>
          </w:p>
          <w:p w:rsidR="00750D30" w:rsidRDefault="00223437">
            <w:pPr>
              <w:spacing w:before="135" w:after="135"/>
              <w:jc w:val="both"/>
              <w:textAlignment w:val="center"/>
            </w:pPr>
            <w:r>
              <w:rPr>
                <w:rFonts w:ascii="Arial" w:hAnsi="Arial" w:cs="Arial"/>
                <w:color w:val="000000"/>
                <w:position w:val="-2"/>
                <w:sz w:val="18"/>
                <w:szCs w:val="18"/>
              </w:rPr>
              <w:t>Izpolnjen in podpisan Obrazec Izjava pooblaščene osebe podizvajalca v zvezi z izpolnjevanjem obveznih pogojev za podizvajalca.</w:t>
            </w:r>
          </w:p>
        </w:tc>
      </w:tr>
    </w:tbl>
    <w:p w:rsidR="00750D30" w:rsidRDefault="00750D30"/>
    <w:tbl>
      <w:tblPr>
        <w:tblStyle w:val="NormalTablePHPDOCX"/>
        <w:tblW w:w="2500" w:type="pct"/>
        <w:tblInd w:w="108" w:type="dxa"/>
        <w:tblLook w:val="04A0" w:firstRow="1" w:lastRow="0" w:firstColumn="1" w:lastColumn="0" w:noHBand="0" w:noVBand="1"/>
      </w:tblPr>
      <w:tblGrid>
        <w:gridCol w:w="4643"/>
      </w:tblGrid>
      <w:tr w:rsidR="00750D30">
        <w:tc>
          <w:tcPr>
            <w:tcW w:w="0" w:type="auto"/>
            <w:tcBorders>
              <w:top w:val="single" w:sz="5" w:space="0" w:color="7D60CF"/>
              <w:left w:val="single" w:sz="25" w:space="0" w:color="7D60CF"/>
              <w:bottom w:val="single" w:sz="30" w:space="0" w:color="7D60CF"/>
              <w:right w:val="single" w:sz="25" w:space="0" w:color="7D60CF"/>
            </w:tcBorders>
            <w:shd w:val="clear" w:color="auto" w:fill="7D60CF"/>
            <w:tcMar>
              <w:top w:w="135" w:type="dxa"/>
              <w:bottom w:w="135" w:type="dxa"/>
            </w:tcMar>
            <w:vAlign w:val="center"/>
          </w:tcPr>
          <w:p w:rsidR="00750D30" w:rsidRDefault="00223437">
            <w:r>
              <w:rPr>
                <w:rFonts w:ascii="Arial" w:hAnsi="Arial" w:cs="Arial"/>
                <w:color w:val="FFFFFF"/>
                <w:position w:val="-2"/>
                <w:sz w:val="18"/>
                <w:szCs w:val="18"/>
              </w:rPr>
              <w:t>Poslovna in finančna sposobnost</w:t>
            </w:r>
          </w:p>
        </w:tc>
      </w:tr>
    </w:tbl>
    <w:p w:rsidR="00750D30" w:rsidRDefault="00750D30"/>
    <w:tbl>
      <w:tblPr>
        <w:tblStyle w:val="NormalTablePHPDOCX"/>
        <w:tblW w:w="9300" w:type="dxa"/>
        <w:tblInd w:w="108" w:type="dxa"/>
        <w:tblLook w:val="04A0" w:firstRow="1" w:lastRow="0" w:firstColumn="1" w:lastColumn="0" w:noHBand="0" w:noVBand="1"/>
      </w:tblPr>
      <w:tblGrid>
        <w:gridCol w:w="1860"/>
        <w:gridCol w:w="7440"/>
      </w:tblGrid>
      <w:tr w:rsidR="00750D30">
        <w:tc>
          <w:tcPr>
            <w:tcW w:w="1000" w:type="pct"/>
            <w:tcBorders>
              <w:top w:val="single" w:sz="5" w:space="0" w:color="7D60CF"/>
              <w:left w:val="single" w:sz="5" w:space="0" w:color="7D60CF"/>
              <w:bottom w:val="single" w:sz="5" w:space="0" w:color="000000"/>
              <w:right w:val="single" w:sz="5" w:space="0" w:color="000000"/>
            </w:tcBorders>
            <w:shd w:val="clear" w:color="auto" w:fill="7D60CF"/>
            <w:tcMar>
              <w:top w:w="135" w:type="dxa"/>
              <w:bottom w:w="135" w:type="dxa"/>
            </w:tcMar>
            <w:vAlign w:val="center"/>
          </w:tcPr>
          <w:p w:rsidR="00750D30" w:rsidRDefault="00223437">
            <w:pPr>
              <w:jc w:val="center"/>
            </w:pPr>
            <w:r>
              <w:rPr>
                <w:rFonts w:ascii="Arial" w:hAnsi="Arial" w:cs="Arial"/>
                <w:b/>
                <w:bCs/>
                <w:color w:val="FFFFFF"/>
                <w:position w:val="-2"/>
                <w:sz w:val="18"/>
                <w:szCs w:val="18"/>
              </w:rPr>
              <w:t>POGOJ 1</w:t>
            </w:r>
            <w:r>
              <w:rPr>
                <w:rFonts w:ascii="Arial" w:hAnsi="Arial" w:cs="Arial"/>
                <w:b/>
                <w:bCs/>
                <w:color w:val="FFFFFF"/>
                <w:position w:val="-2"/>
                <w:sz w:val="18"/>
                <w:szCs w:val="18"/>
              </w:rPr>
              <w:br/>
              <w:t>Sposobnost za opravljanje poklicne dejavnosti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0D30" w:rsidRDefault="00223437">
            <w:pPr>
              <w:spacing w:before="135" w:after="135"/>
              <w:jc w:val="both"/>
              <w:textAlignment w:val="center"/>
            </w:pPr>
            <w:r>
              <w:rPr>
                <w:rFonts w:ascii="Arial" w:hAnsi="Arial" w:cs="Arial"/>
                <w:color w:val="000000"/>
                <w:position w:val="-2"/>
                <w:sz w:val="18"/>
                <w:szCs w:val="18"/>
              </w:rPr>
              <w:t xml:space="preserve">Gospodarski subjekt je </w:t>
            </w:r>
            <w:r>
              <w:rPr>
                <w:rFonts w:ascii="Arial" w:hAnsi="Arial" w:cs="Arial"/>
                <w:b/>
                <w:bCs/>
                <w:color w:val="000000"/>
                <w:position w:val="-2"/>
                <w:sz w:val="18"/>
                <w:szCs w:val="18"/>
                <w:u w:val="single"/>
              </w:rPr>
              <w:t>vpisan v enega od poklicnih ali poslovnih registrov,</w:t>
            </w:r>
            <w:r>
              <w:rPr>
                <w:rFonts w:ascii="Arial" w:hAnsi="Arial" w:cs="Arial"/>
                <w:color w:val="000000"/>
                <w:position w:val="-2"/>
                <w:sz w:val="18"/>
                <w:szCs w:val="18"/>
              </w:rPr>
              <w:t xml:space="preserve"> ki se vodijo v državi članici, v kateri ima gospodarski subjekt sedež. Seznam poklicnih ali poslovnih registrov v državah članicah Evropske unije določa Priloga XI Direktive 2014/24/EU.</w:t>
            </w:r>
          </w:p>
          <w:p w:rsidR="00750D30" w:rsidRDefault="00223437">
            <w:pPr>
              <w:spacing w:before="135" w:after="135"/>
              <w:jc w:val="both"/>
              <w:textAlignment w:val="center"/>
            </w:pPr>
            <w:r>
              <w:rPr>
                <w:rFonts w:ascii="Arial" w:hAnsi="Arial" w:cs="Arial"/>
                <w:color w:val="000000"/>
                <w:position w:val="-2"/>
                <w:sz w:val="18"/>
                <w:szCs w:val="18"/>
              </w:rPr>
              <w:t>Če morajo imeti gospodarski subjekti določeno dovoljenje ali biti člani določene organizacije, da lahko v svoji matični državi opravljajo določeno storitev, morajo predložiti dokazilo o tem dovoljenju ali članstvu.</w:t>
            </w:r>
          </w:p>
        </w:tc>
      </w:tr>
      <w:tr w:rsidR="00750D30">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0D30" w:rsidRDefault="00223437">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0D30" w:rsidRDefault="00223437">
            <w:pPr>
              <w:spacing w:before="135" w:after="135"/>
              <w:jc w:val="both"/>
              <w:textAlignment w:val="center"/>
            </w:pPr>
            <w:r>
              <w:rPr>
                <w:rFonts w:ascii="Arial" w:hAnsi="Arial" w:cs="Arial"/>
                <w:color w:val="000000"/>
                <w:position w:val="-2"/>
                <w:sz w:val="18"/>
                <w:szCs w:val="18"/>
              </w:rPr>
              <w:t>Izpolnjen in podpisan Obrazec  KROVNA IZJAVA.</w:t>
            </w:r>
          </w:p>
          <w:p w:rsidR="00750D30" w:rsidRDefault="00223437">
            <w:pPr>
              <w:spacing w:before="135" w:after="135"/>
              <w:jc w:val="both"/>
              <w:textAlignment w:val="center"/>
            </w:pPr>
            <w:r>
              <w:rPr>
                <w:rFonts w:ascii="Arial" w:hAnsi="Arial" w:cs="Arial"/>
                <w:color w:val="000000"/>
                <w:position w:val="-2"/>
                <w:sz w:val="18"/>
                <w:szCs w:val="18"/>
              </w:rPr>
              <w:t>Naročnik lahko izpolnjevanje navedenega pogoja preveri v uradnih registrih in evidencah.</w:t>
            </w:r>
          </w:p>
        </w:tc>
      </w:tr>
      <w:tr w:rsidR="00750D30">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0D30" w:rsidRDefault="00223437">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0D30" w:rsidRDefault="00223437">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rsidR="00750D30" w:rsidRDefault="00223437">
            <w:pPr>
              <w:spacing w:before="135" w:after="135"/>
              <w:jc w:val="both"/>
              <w:textAlignment w:val="center"/>
            </w:pPr>
            <w:r>
              <w:rPr>
                <w:rFonts w:ascii="Arial" w:hAnsi="Arial" w:cs="Arial"/>
                <w:color w:val="000000"/>
                <w:position w:val="-2"/>
                <w:sz w:val="18"/>
                <w:szCs w:val="18"/>
              </w:rPr>
              <w:t>Izjava gospodarskega subjekta o izpolnjevanju pogojev glede osnovne sposobnosti ponudnika in Dokazilo iz uradnih evidenc o izpolnjevanju navedenega pogoja. Če država, v kateri ima kandidat oziroma ponudnik svoj sedež, ne izdaja dokazil iz uradnih evidenc, bo naročnik namesto pisnega dokazila sprejel zapriseženo izjavo prič ali zapriseženo izjavo kandidata oziroma ponudnika.</w:t>
            </w:r>
          </w:p>
        </w:tc>
      </w:tr>
      <w:tr w:rsidR="00750D30">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0D30" w:rsidRDefault="00223437">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0D30" w:rsidRDefault="00223437">
            <w:pPr>
              <w:spacing w:before="135" w:after="135"/>
              <w:jc w:val="both"/>
              <w:textAlignment w:val="center"/>
            </w:pPr>
            <w:r>
              <w:rPr>
                <w:rFonts w:ascii="Arial" w:hAnsi="Arial" w:cs="Arial"/>
                <w:color w:val="000000"/>
                <w:position w:val="-2"/>
                <w:sz w:val="18"/>
                <w:szCs w:val="18"/>
              </w:rPr>
              <w:t>MORAJO izpolnjevati pogoj</w:t>
            </w:r>
          </w:p>
          <w:p w:rsidR="00750D30" w:rsidRDefault="00223437">
            <w:pPr>
              <w:spacing w:before="135" w:after="135"/>
              <w:jc w:val="both"/>
              <w:textAlignment w:val="center"/>
            </w:pPr>
            <w:r>
              <w:rPr>
                <w:rFonts w:ascii="Arial" w:hAnsi="Arial" w:cs="Arial"/>
                <w:color w:val="000000"/>
                <w:position w:val="-2"/>
                <w:sz w:val="18"/>
                <w:szCs w:val="18"/>
              </w:rPr>
              <w:t>Partnerji morajo pogoj izpolnjevati v obsegu, v katerem prevzemajo izvedbo del. Vsak izmed partnerjev mora predložiti podpisan in žigosan obrazec Krovne izjave s podpisom katerega izjavlja, da izpolnjuje navedeni pogoj.</w:t>
            </w:r>
          </w:p>
        </w:tc>
      </w:tr>
      <w:tr w:rsidR="00750D30">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0D30" w:rsidRDefault="00223437">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0D30" w:rsidRDefault="00223437">
            <w:pPr>
              <w:spacing w:before="135" w:after="135"/>
              <w:jc w:val="both"/>
              <w:textAlignment w:val="center"/>
            </w:pPr>
            <w:r>
              <w:rPr>
                <w:rFonts w:ascii="Arial" w:hAnsi="Arial" w:cs="Arial"/>
                <w:color w:val="000000"/>
                <w:position w:val="-2"/>
                <w:sz w:val="18"/>
                <w:szCs w:val="18"/>
              </w:rPr>
              <w:t>MORAJO izpolnjevati pogoj</w:t>
            </w:r>
          </w:p>
          <w:p w:rsidR="00750D30" w:rsidRDefault="00223437">
            <w:pPr>
              <w:spacing w:before="135" w:after="135"/>
              <w:jc w:val="both"/>
              <w:textAlignment w:val="center"/>
            </w:pPr>
            <w:r>
              <w:rPr>
                <w:rFonts w:ascii="Arial" w:hAnsi="Arial" w:cs="Arial"/>
                <w:color w:val="000000"/>
                <w:position w:val="-2"/>
                <w:sz w:val="18"/>
                <w:szCs w:val="18"/>
              </w:rPr>
              <w:t>Podizvajalci morajo pogoj izpolnjevati v obsegu, v katerem prevzemajo izvedbo del. Vsak izmed podizvajalcev mora predložiti podpisan in žigosan obrazec Izjava zastopnika podizvajalca s podpisom katerega izjavlja, da izpolnjuje navedeni pogoj.</w:t>
            </w:r>
          </w:p>
        </w:tc>
      </w:tr>
    </w:tbl>
    <w:p w:rsidR="00750D30" w:rsidRDefault="00750D30"/>
    <w:p w:rsidR="00C8464A" w:rsidRDefault="00C8464A"/>
    <w:tbl>
      <w:tblPr>
        <w:tblStyle w:val="NormalTablePHPDOCX"/>
        <w:tblW w:w="2500" w:type="pct"/>
        <w:tblInd w:w="108" w:type="dxa"/>
        <w:tblLook w:val="04A0" w:firstRow="1" w:lastRow="0" w:firstColumn="1" w:lastColumn="0" w:noHBand="0" w:noVBand="1"/>
      </w:tblPr>
      <w:tblGrid>
        <w:gridCol w:w="4643"/>
      </w:tblGrid>
      <w:tr w:rsidR="00750D30">
        <w:tc>
          <w:tcPr>
            <w:tcW w:w="0" w:type="auto"/>
            <w:tcBorders>
              <w:top w:val="single" w:sz="5" w:space="0" w:color="EE7700"/>
              <w:left w:val="single" w:sz="25" w:space="0" w:color="EE7700"/>
              <w:bottom w:val="single" w:sz="30" w:space="0" w:color="EE7700"/>
              <w:right w:val="single" w:sz="25" w:space="0" w:color="EE7700"/>
            </w:tcBorders>
            <w:shd w:val="clear" w:color="auto" w:fill="EE7700"/>
            <w:tcMar>
              <w:top w:w="135" w:type="dxa"/>
              <w:bottom w:w="135" w:type="dxa"/>
            </w:tcMar>
            <w:vAlign w:val="center"/>
          </w:tcPr>
          <w:p w:rsidR="00750D30" w:rsidRDefault="00223437">
            <w:r>
              <w:rPr>
                <w:rFonts w:ascii="Arial" w:hAnsi="Arial" w:cs="Arial"/>
                <w:color w:val="FFFFFF"/>
                <w:position w:val="-2"/>
                <w:sz w:val="18"/>
                <w:szCs w:val="18"/>
              </w:rPr>
              <w:t>Tehnična sposobnost</w:t>
            </w:r>
          </w:p>
        </w:tc>
      </w:tr>
    </w:tbl>
    <w:p w:rsidR="00750D30" w:rsidRDefault="00750D30"/>
    <w:tbl>
      <w:tblPr>
        <w:tblStyle w:val="NormalTablePHPDOCX"/>
        <w:tblW w:w="9300" w:type="dxa"/>
        <w:tblInd w:w="108" w:type="dxa"/>
        <w:tblLook w:val="04A0" w:firstRow="1" w:lastRow="0" w:firstColumn="1" w:lastColumn="0" w:noHBand="0" w:noVBand="1"/>
      </w:tblPr>
      <w:tblGrid>
        <w:gridCol w:w="1860"/>
        <w:gridCol w:w="7440"/>
      </w:tblGrid>
      <w:tr w:rsidR="00750D30">
        <w:tc>
          <w:tcPr>
            <w:tcW w:w="1000"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rsidR="00750D30" w:rsidRDefault="00223437">
            <w:pPr>
              <w:jc w:val="center"/>
            </w:pPr>
            <w:r>
              <w:rPr>
                <w:rFonts w:ascii="Arial" w:hAnsi="Arial" w:cs="Arial"/>
                <w:b/>
                <w:bCs/>
                <w:color w:val="FFFFFF"/>
                <w:position w:val="-2"/>
                <w:sz w:val="18"/>
                <w:szCs w:val="18"/>
              </w:rPr>
              <w:t>POGOJ 1</w:t>
            </w:r>
            <w:r>
              <w:rPr>
                <w:rFonts w:ascii="Arial" w:hAnsi="Arial" w:cs="Arial"/>
                <w:b/>
                <w:bCs/>
                <w:color w:val="FFFFFF"/>
                <w:position w:val="-2"/>
                <w:sz w:val="18"/>
                <w:szCs w:val="18"/>
              </w:rPr>
              <w:br/>
              <w:t>Reference za gradnje</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0D30" w:rsidRDefault="00223437">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 xml:space="preserve">Gospodarski subjekt je v zadnjih petih (5) letih pred </w:t>
            </w:r>
            <w:r w:rsidR="00C8464A">
              <w:rPr>
                <w:rFonts w:ascii="Arial" w:hAnsi="Arial" w:cs="Arial"/>
                <w:color w:val="000000"/>
                <w:position w:val="-2"/>
                <w:sz w:val="18"/>
                <w:szCs w:val="18"/>
              </w:rPr>
              <w:t>objavo javnega naročila izvedel:</w:t>
            </w:r>
          </w:p>
          <w:p w:rsidR="00A03E96" w:rsidRPr="00A03E96" w:rsidRDefault="00C8464A" w:rsidP="00C8464A">
            <w:pPr>
              <w:numPr>
                <w:ilvl w:val="0"/>
                <w:numId w:val="42"/>
              </w:numPr>
              <w:jc w:val="both"/>
              <w:rPr>
                <w:rFonts w:ascii="Arial" w:hAnsi="Arial" w:cs="Arial"/>
                <w:color w:val="000000"/>
                <w:sz w:val="18"/>
                <w:szCs w:val="18"/>
              </w:rPr>
            </w:pPr>
            <w:r>
              <w:rPr>
                <w:rFonts w:ascii="Arial" w:hAnsi="Arial" w:cs="Arial"/>
                <w:b/>
                <w:bCs/>
                <w:color w:val="000000"/>
                <w:position w:val="-2"/>
                <w:sz w:val="18"/>
                <w:szCs w:val="18"/>
              </w:rPr>
              <w:t>tri istovrstna – primerljiva gradbeno obrtniška dela v vrednosti najmanj 100.000</w:t>
            </w:r>
            <w:r w:rsidR="00A03E96">
              <w:rPr>
                <w:rFonts w:ascii="Arial" w:hAnsi="Arial" w:cs="Arial"/>
                <w:b/>
                <w:bCs/>
                <w:color w:val="000000"/>
                <w:position w:val="-2"/>
                <w:sz w:val="18"/>
                <w:szCs w:val="18"/>
              </w:rPr>
              <w:t>,00</w:t>
            </w:r>
            <w:r>
              <w:rPr>
                <w:rFonts w:ascii="Arial" w:hAnsi="Arial" w:cs="Arial"/>
                <w:b/>
                <w:bCs/>
                <w:color w:val="000000"/>
                <w:position w:val="-2"/>
                <w:sz w:val="18"/>
                <w:szCs w:val="18"/>
              </w:rPr>
              <w:t xml:space="preserve"> EUR brez DDV (rekonstrukcija cest in opornih zidov ter ureditev vodotokov, eno referenčno potrdilo mora vsebovati izgradnjo mostu min. razpona 6 m); </w:t>
            </w:r>
          </w:p>
          <w:p w:rsidR="00C8464A" w:rsidRPr="00C47C31" w:rsidRDefault="00C8464A" w:rsidP="00A03E96">
            <w:pPr>
              <w:ind w:left="720"/>
              <w:jc w:val="both"/>
              <w:rPr>
                <w:rFonts w:ascii="Arial" w:hAnsi="Arial" w:cs="Arial"/>
                <w:color w:val="000000"/>
                <w:sz w:val="18"/>
                <w:szCs w:val="18"/>
              </w:rPr>
            </w:pPr>
            <w:r>
              <w:rPr>
                <w:rFonts w:ascii="Arial" w:hAnsi="Arial" w:cs="Arial"/>
                <w:b/>
                <w:bCs/>
                <w:color w:val="000000"/>
                <w:position w:val="-2"/>
                <w:sz w:val="18"/>
                <w:szCs w:val="18"/>
              </w:rPr>
              <w:t>ali</w:t>
            </w:r>
          </w:p>
          <w:p w:rsidR="00C8464A" w:rsidRPr="00C47C31" w:rsidRDefault="00C8464A" w:rsidP="00C8464A">
            <w:pPr>
              <w:numPr>
                <w:ilvl w:val="0"/>
                <w:numId w:val="42"/>
              </w:numPr>
              <w:jc w:val="both"/>
              <w:rPr>
                <w:rFonts w:ascii="Arial" w:hAnsi="Arial" w:cs="Arial"/>
                <w:color w:val="000000"/>
                <w:sz w:val="18"/>
                <w:szCs w:val="18"/>
              </w:rPr>
            </w:pPr>
            <w:r>
              <w:rPr>
                <w:rFonts w:ascii="Arial" w:hAnsi="Arial" w:cs="Arial"/>
                <w:b/>
                <w:bCs/>
                <w:color w:val="000000"/>
                <w:position w:val="-2"/>
                <w:sz w:val="18"/>
                <w:szCs w:val="18"/>
              </w:rPr>
              <w:t>eno istovrstno – primerljivo gradbeno obrtniško delo v vrednosti najmanj 300.000</w:t>
            </w:r>
            <w:r w:rsidR="00A03E96">
              <w:rPr>
                <w:rFonts w:ascii="Arial" w:hAnsi="Arial" w:cs="Arial"/>
                <w:b/>
                <w:bCs/>
                <w:color w:val="000000"/>
                <w:position w:val="-2"/>
                <w:sz w:val="18"/>
                <w:szCs w:val="18"/>
              </w:rPr>
              <w:t>,00</w:t>
            </w:r>
            <w:r>
              <w:rPr>
                <w:rFonts w:ascii="Arial" w:hAnsi="Arial" w:cs="Arial"/>
                <w:b/>
                <w:bCs/>
                <w:color w:val="000000"/>
                <w:position w:val="-2"/>
                <w:sz w:val="18"/>
                <w:szCs w:val="18"/>
              </w:rPr>
              <w:t xml:space="preserve"> € brez DDV (rekonstrukcija ceste in opornih zidov z ureditvijo vodotoka z izgradnjo mostu min. razpona 6 m)</w:t>
            </w:r>
          </w:p>
          <w:p w:rsidR="00750D30" w:rsidRDefault="00750D30">
            <w:pPr>
              <w:spacing w:before="135" w:after="135"/>
              <w:jc w:val="both"/>
              <w:textAlignment w:val="center"/>
            </w:pPr>
          </w:p>
        </w:tc>
      </w:tr>
      <w:tr w:rsidR="00750D30">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0D30" w:rsidRDefault="00223437">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0D30" w:rsidRDefault="00223437">
            <w:pPr>
              <w:spacing w:before="135" w:after="135"/>
              <w:jc w:val="both"/>
              <w:textAlignment w:val="center"/>
            </w:pPr>
            <w:r>
              <w:rPr>
                <w:rFonts w:ascii="Arial" w:hAnsi="Arial" w:cs="Arial"/>
                <w:color w:val="000000"/>
                <w:position w:val="-2"/>
                <w:sz w:val="18"/>
                <w:szCs w:val="18"/>
              </w:rPr>
              <w:t>Navedene reference ponudnik dokazuje s predložitvijo potrdila naročnikov kot investitorjev za vsak objekt, ki ga ponudnik navaja, sicer navedene reference ne bodo priznane. Naročnik kot investitor, ki potrdi referenčno potrdilo o izvedbi del, je tretja pravna oseba, kar pomeni, da navedenega potrdila ne more potrditi ponudnik sam sebi.</w:t>
            </w:r>
          </w:p>
          <w:p w:rsidR="00750D30" w:rsidRDefault="00223437">
            <w:pPr>
              <w:spacing w:before="135" w:after="135"/>
              <w:jc w:val="both"/>
              <w:textAlignment w:val="center"/>
            </w:pPr>
            <w:r>
              <w:rPr>
                <w:rFonts w:ascii="Arial" w:hAnsi="Arial" w:cs="Arial"/>
                <w:color w:val="000000"/>
                <w:position w:val="-2"/>
                <w:sz w:val="18"/>
                <w:szCs w:val="18"/>
              </w:rPr>
              <w:t>Reference, ki ne bodo vpisane v obrazec oz. naknadno potrjene s strani referenčnih naročnikov na predpisanem obrazcu ali na potrdilu, ki po vsebini vsebuje vse podatke iz predpisanega obrazca, se pri pregledu dokumentacije ne bodo upoštevale. Naročnik lahko zavrne tudi reference, ki jih preveri investitorjih/naročnikih, in zanje ugotovi njihovo ustreznost.</w:t>
            </w:r>
          </w:p>
          <w:p w:rsidR="00750D30" w:rsidRDefault="00223437">
            <w:pPr>
              <w:spacing w:before="135" w:after="135"/>
              <w:jc w:val="both"/>
              <w:textAlignment w:val="center"/>
            </w:pPr>
            <w:r>
              <w:rPr>
                <w:rFonts w:ascii="Arial" w:hAnsi="Arial" w:cs="Arial"/>
                <w:color w:val="000000"/>
                <w:position w:val="-2"/>
                <w:sz w:val="18"/>
                <w:szCs w:val="18"/>
              </w:rPr>
              <w:t>Če bo iz spiska referenc razvidno, da gospodarski subjekt referenčnega pogoja ne izpolnjuje, bo naročnik štel, da gospodarski subjekt zahtevanih referenc nima in gospodarskega subjekta ne bo pozival k predložitvi dodatnih referenc.</w:t>
            </w:r>
          </w:p>
        </w:tc>
      </w:tr>
      <w:tr w:rsidR="00750D30">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0D30" w:rsidRDefault="00223437">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0D30" w:rsidRDefault="00223437">
            <w:pPr>
              <w:spacing w:before="135" w:after="135"/>
              <w:jc w:val="both"/>
              <w:textAlignment w:val="center"/>
            </w:pPr>
            <w:r>
              <w:rPr>
                <w:rFonts w:ascii="Arial" w:hAnsi="Arial" w:cs="Arial"/>
                <w:color w:val="000000"/>
                <w:position w:val="-2"/>
                <w:sz w:val="18"/>
                <w:szCs w:val="18"/>
              </w:rPr>
              <w:t>Naročnik bo priznal reference, ki ne bodo starejše od 5 let od objave tega javnega naročila (t.j. vse reference, ki so se zaključile v obdobju 5 le</w:t>
            </w:r>
            <w:r w:rsidR="00C8464A">
              <w:rPr>
                <w:rFonts w:ascii="Arial" w:hAnsi="Arial" w:cs="Arial"/>
                <w:color w:val="000000"/>
                <w:position w:val="-2"/>
                <w:sz w:val="18"/>
                <w:szCs w:val="18"/>
              </w:rPr>
              <w:t>t pred objavo tega naročila). Sm</w:t>
            </w:r>
            <w:r>
              <w:rPr>
                <w:rFonts w:ascii="Arial" w:hAnsi="Arial" w:cs="Arial"/>
                <w:color w:val="000000"/>
                <w:position w:val="-2"/>
                <w:sz w:val="18"/>
                <w:szCs w:val="18"/>
              </w:rPr>
              <w:t>iselno zaključenih poslov, ki so bili opravljeni kot en posel, gospodarski subjekti ne smejo deliti. V primerih, ki so bila gospodarskemu subjektu z enotno pogodbo dodeljena tudi druga dela, se kot referenčna vrednost upošteva samo vrednost del, ki se upoštevajo kot referenčna dela.</w:t>
            </w:r>
          </w:p>
          <w:p w:rsidR="00750D30" w:rsidRDefault="00223437">
            <w:pPr>
              <w:spacing w:before="135" w:after="135"/>
              <w:jc w:val="both"/>
              <w:textAlignment w:val="center"/>
            </w:pPr>
            <w:r>
              <w:rPr>
                <w:rFonts w:ascii="Arial" w:hAnsi="Arial" w:cs="Arial"/>
                <w:color w:val="000000"/>
                <w:position w:val="-2"/>
                <w:sz w:val="18"/>
                <w:szCs w:val="18"/>
              </w:rPr>
              <w:t>Naročnik si pridržuje pravico, da navedene reference preveri. v kolikor bo naročnik z dodatnimi poizvedbami ugotovil, da katera izmed referenc ne izkazuje kvalitetno opravljenih del, se takšna referenca ne upošteva. kot nekvalitetno opravljena dela štejejo: zamude pri izvedbe, napake v izvedbi, iztavitev višjih računov, kot je bilo dogovorjeno, in podobno.</w:t>
            </w:r>
          </w:p>
        </w:tc>
      </w:tr>
      <w:tr w:rsidR="00750D30">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0D30" w:rsidRDefault="00223437">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0D30" w:rsidRDefault="00223437">
            <w:pPr>
              <w:spacing w:before="135" w:after="135"/>
              <w:jc w:val="both"/>
              <w:textAlignment w:val="center"/>
            </w:pPr>
            <w:r>
              <w:rPr>
                <w:rFonts w:ascii="Arial" w:hAnsi="Arial" w:cs="Arial"/>
                <w:color w:val="000000"/>
                <w:position w:val="-2"/>
                <w:sz w:val="18"/>
                <w:szCs w:val="18"/>
              </w:rPr>
              <w:t>KUMULATIVNO izpolnjevanje pogoja</w:t>
            </w:r>
          </w:p>
          <w:p w:rsidR="00750D30" w:rsidRDefault="00223437">
            <w:pPr>
              <w:jc w:val="both"/>
              <w:textAlignment w:val="center"/>
            </w:pPr>
            <w:r>
              <w:rPr>
                <w:rFonts w:ascii="Arial" w:hAnsi="Arial" w:cs="Arial"/>
                <w:color w:val="000000"/>
                <w:position w:val="-2"/>
                <w:sz w:val="18"/>
                <w:szCs w:val="18"/>
              </w:rPr>
              <w:t> </w:t>
            </w:r>
          </w:p>
        </w:tc>
      </w:tr>
      <w:tr w:rsidR="00750D30">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0D30" w:rsidRDefault="00223437">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0D30" w:rsidRDefault="00223437">
            <w:pPr>
              <w:spacing w:before="135" w:after="135"/>
              <w:jc w:val="both"/>
              <w:textAlignment w:val="center"/>
            </w:pPr>
            <w:r>
              <w:rPr>
                <w:rFonts w:ascii="Arial" w:hAnsi="Arial" w:cs="Arial"/>
                <w:color w:val="000000"/>
                <w:position w:val="-2"/>
                <w:sz w:val="18"/>
                <w:szCs w:val="18"/>
              </w:rPr>
              <w:t>KUMULATIVNO izpolnjevanje pogoja</w:t>
            </w:r>
          </w:p>
          <w:p w:rsidR="00750D30" w:rsidRDefault="00750D30">
            <w:pPr>
              <w:jc w:val="both"/>
              <w:textAlignment w:val="center"/>
            </w:pPr>
          </w:p>
        </w:tc>
      </w:tr>
    </w:tbl>
    <w:p w:rsidR="00750D30" w:rsidRDefault="00750D30"/>
    <w:tbl>
      <w:tblPr>
        <w:tblStyle w:val="NormalTablePHPDOCX"/>
        <w:tblW w:w="9300" w:type="dxa"/>
        <w:tblInd w:w="108" w:type="dxa"/>
        <w:tblLook w:val="04A0" w:firstRow="1" w:lastRow="0" w:firstColumn="1" w:lastColumn="0" w:noHBand="0" w:noVBand="1"/>
      </w:tblPr>
      <w:tblGrid>
        <w:gridCol w:w="1860"/>
        <w:gridCol w:w="7440"/>
      </w:tblGrid>
      <w:tr w:rsidR="00750D30">
        <w:tc>
          <w:tcPr>
            <w:tcW w:w="1000"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rsidR="00750D30" w:rsidRDefault="00223437">
            <w:pPr>
              <w:jc w:val="center"/>
            </w:pPr>
            <w:r>
              <w:rPr>
                <w:rFonts w:ascii="Arial" w:hAnsi="Arial" w:cs="Arial"/>
                <w:b/>
                <w:bCs/>
                <w:color w:val="FFFFFF"/>
                <w:position w:val="-2"/>
                <w:sz w:val="18"/>
                <w:szCs w:val="18"/>
              </w:rPr>
              <w:t>POGOJ 2</w:t>
            </w:r>
            <w:r>
              <w:rPr>
                <w:rFonts w:ascii="Arial" w:hAnsi="Arial" w:cs="Arial"/>
                <w:b/>
                <w:bCs/>
                <w:color w:val="FFFFFF"/>
                <w:position w:val="-2"/>
                <w:sz w:val="18"/>
                <w:szCs w:val="18"/>
              </w:rPr>
              <w:br/>
              <w:t>odgovorni vodja del</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0D30" w:rsidRDefault="00223437">
            <w:pPr>
              <w:spacing w:before="135" w:after="135"/>
              <w:jc w:val="both"/>
              <w:textAlignment w:val="center"/>
            </w:pPr>
            <w:r>
              <w:rPr>
                <w:rFonts w:ascii="Arial" w:hAnsi="Arial" w:cs="Arial"/>
                <w:color w:val="000000"/>
                <w:position w:val="-2"/>
                <w:sz w:val="18"/>
                <w:szCs w:val="18"/>
              </w:rPr>
              <w:t>Gospodarski subjekt mora za dela zagotoviti odgovornega vodjo del. Odgovorni vodja del, ki je slovenski državljan, mora izpolnjevati pogoje iz ZGO-1 oz po Gradbenem zakonu, biti vpisan v imenik pri Inženirski zbornici SLovenije in redno zaposlen pri gospodarskem subjektu ali mora na drug način način izkazovati pravno podlago za opravljanje dela za gospodarskega subjekta. Za imenovanje odgovornega vodje del iz držav članic EU velja,d a morajo izpolnjevati pogoje za opravljanje dejavnosti v matični državi. Za odgovorne vodje del, državljane držav, ki niso članice EU, veljajo enaki pogoji kot za slovenske državljane.</w:t>
            </w:r>
          </w:p>
          <w:p w:rsidR="00C8464A" w:rsidRDefault="00C8464A" w:rsidP="00C8464A">
            <w:pPr>
              <w:jc w:val="both"/>
              <w:rPr>
                <w:rFonts w:ascii="Arial" w:hAnsi="Arial" w:cs="Arial"/>
                <w:color w:val="000000" w:themeColor="text1"/>
                <w:sz w:val="18"/>
                <w:szCs w:val="18"/>
              </w:rPr>
            </w:pPr>
            <w:r w:rsidRPr="00D14E81">
              <w:rPr>
                <w:rFonts w:ascii="Arial" w:hAnsi="Arial" w:cs="Arial"/>
                <w:color w:val="000000" w:themeColor="text1"/>
                <w:sz w:val="18"/>
                <w:szCs w:val="18"/>
              </w:rPr>
              <w:t>Odgovorni vodja del mora izkazati, da je v obdobju zadnjih pet let (5 let) pred oddajo ponudbe uspešno izvedel vsaj</w:t>
            </w:r>
            <w:r>
              <w:rPr>
                <w:rFonts w:ascii="Arial" w:hAnsi="Arial" w:cs="Arial"/>
                <w:color w:val="000000" w:themeColor="text1"/>
                <w:sz w:val="18"/>
                <w:szCs w:val="18"/>
              </w:rPr>
              <w:t>:</w:t>
            </w:r>
          </w:p>
          <w:p w:rsidR="00A03E96" w:rsidRPr="00A03E96" w:rsidRDefault="00C8464A" w:rsidP="00C8464A">
            <w:pPr>
              <w:numPr>
                <w:ilvl w:val="0"/>
                <w:numId w:val="42"/>
              </w:numPr>
              <w:rPr>
                <w:rFonts w:ascii="Arial" w:hAnsi="Arial" w:cs="Arial"/>
                <w:color w:val="000000"/>
                <w:sz w:val="18"/>
                <w:szCs w:val="18"/>
              </w:rPr>
            </w:pPr>
            <w:r>
              <w:rPr>
                <w:rFonts w:ascii="Arial" w:hAnsi="Arial" w:cs="Arial"/>
                <w:b/>
                <w:bCs/>
                <w:color w:val="000000"/>
                <w:position w:val="-2"/>
                <w:sz w:val="18"/>
                <w:szCs w:val="18"/>
              </w:rPr>
              <w:t xml:space="preserve">tri istovrstna – primerljiva gradbeno obrtniška dela v vrednosti najmanj 100.000 EUR brez DDV (rekonstrukcija cest in opornih zidov ter ureditev vodotokov, eno referenčno potrdilo mora vsebovati izgradnjo mostu min. razpona 6 m) </w:t>
            </w:r>
          </w:p>
          <w:p w:rsidR="00C8464A" w:rsidRPr="00C47C31" w:rsidRDefault="00C8464A" w:rsidP="00A03E96">
            <w:pPr>
              <w:ind w:left="720"/>
              <w:rPr>
                <w:rFonts w:ascii="Arial" w:hAnsi="Arial" w:cs="Arial"/>
                <w:color w:val="000000"/>
                <w:sz w:val="18"/>
                <w:szCs w:val="18"/>
              </w:rPr>
            </w:pPr>
            <w:r>
              <w:rPr>
                <w:rFonts w:ascii="Arial" w:hAnsi="Arial" w:cs="Arial"/>
                <w:b/>
                <w:bCs/>
                <w:color w:val="000000"/>
                <w:position w:val="-2"/>
                <w:sz w:val="18"/>
                <w:szCs w:val="18"/>
              </w:rPr>
              <w:t>ali</w:t>
            </w:r>
          </w:p>
          <w:p w:rsidR="00750D30" w:rsidRPr="00C8464A" w:rsidRDefault="00C8464A" w:rsidP="00C8464A">
            <w:pPr>
              <w:numPr>
                <w:ilvl w:val="0"/>
                <w:numId w:val="42"/>
              </w:numPr>
              <w:rPr>
                <w:rFonts w:ascii="Arial" w:hAnsi="Arial" w:cs="Arial"/>
                <w:color w:val="000000"/>
                <w:sz w:val="18"/>
                <w:szCs w:val="18"/>
              </w:rPr>
            </w:pPr>
            <w:r>
              <w:rPr>
                <w:rFonts w:ascii="Arial" w:hAnsi="Arial" w:cs="Arial"/>
                <w:b/>
                <w:bCs/>
                <w:color w:val="000000"/>
                <w:position w:val="-2"/>
                <w:sz w:val="18"/>
                <w:szCs w:val="18"/>
              </w:rPr>
              <w:t>eno istovrstno – primerljivo gradbeno obrtniško delo v vrednosti najmanj 300.000 € brez DDV (rekonstrukcija ceste in opornih zidov z ureditvijo vodotoka z izgradnjo mostu min. razpona 6m)</w:t>
            </w:r>
          </w:p>
        </w:tc>
      </w:tr>
      <w:tr w:rsidR="00750D30">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0D30" w:rsidRDefault="00223437">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0D30" w:rsidRDefault="00223437">
            <w:pPr>
              <w:spacing w:before="135" w:after="135"/>
              <w:jc w:val="both"/>
              <w:textAlignment w:val="center"/>
            </w:pPr>
            <w:r>
              <w:rPr>
                <w:rFonts w:ascii="Arial" w:hAnsi="Arial" w:cs="Arial"/>
                <w:color w:val="000000"/>
                <w:position w:val="-2"/>
                <w:sz w:val="18"/>
                <w:szCs w:val="18"/>
              </w:rPr>
              <w:t>Obrazec z navedbo podatkov o odgovornem vodji del, fotokopija potrdila Inženiriski zbornice Slovenije oziroma za tuje gospodarske subjekte pristojne organizacije v matični državi (če je članstvo pogoj za opravljanje dejavnosti), in fotokopija M1 obrazca oziroma drugo ustrezno dokazilo o pravni podlagi za opravljanje dejavnosti.Gospodarski subjekt izpolni obrazec Referenčna lista odgovornega vodje del. Gospodarski subjekti niso dolžni predložiti referenčnega potrdila v fazi predložitve dokumentacije. Naročnik si pridržuje naknadno od gospodarskih subjektov zahtevati tudi potrdila s strani investitorja za vsako posamezno referenco na referenčnem potrdilu na obrazcu, ki ga bo moral vsak pozvani gospodarski subjekt predložiti v roku 3 dni od prejema poziva naročnika.</w:t>
            </w:r>
          </w:p>
        </w:tc>
      </w:tr>
      <w:tr w:rsidR="00750D30">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0D30" w:rsidRDefault="00223437">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0D30" w:rsidRDefault="00223437">
            <w:pPr>
              <w:jc w:val="both"/>
              <w:textAlignment w:val="center"/>
            </w:pPr>
            <w:r>
              <w:rPr>
                <w:rFonts w:ascii="Arial" w:hAnsi="Arial" w:cs="Arial"/>
                <w:color w:val="000000"/>
                <w:position w:val="-2"/>
                <w:sz w:val="18"/>
                <w:szCs w:val="18"/>
              </w:rPr>
              <w:t> </w:t>
            </w:r>
          </w:p>
          <w:p w:rsidR="00750D30" w:rsidRDefault="00223437">
            <w:r>
              <w:rPr>
                <w:rFonts w:ascii="Arial" w:hAnsi="Arial" w:cs="Arial"/>
                <w:color w:val="000000"/>
                <w:position w:val="-2"/>
                <w:sz w:val="18"/>
                <w:szCs w:val="18"/>
              </w:rPr>
              <w:t xml:space="preserve"> /</w:t>
            </w:r>
          </w:p>
        </w:tc>
      </w:tr>
      <w:tr w:rsidR="00750D30">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0D30" w:rsidRDefault="00223437">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0D30" w:rsidRDefault="00223437">
            <w:pPr>
              <w:spacing w:before="135" w:after="135"/>
              <w:jc w:val="both"/>
              <w:textAlignment w:val="center"/>
            </w:pPr>
            <w:r>
              <w:rPr>
                <w:rFonts w:ascii="Arial" w:hAnsi="Arial" w:cs="Arial"/>
                <w:color w:val="000000"/>
                <w:position w:val="-2"/>
                <w:sz w:val="18"/>
                <w:szCs w:val="18"/>
              </w:rPr>
              <w:t>KUMULATIVNO izpolnjevanje pogoja</w:t>
            </w:r>
          </w:p>
          <w:p w:rsidR="00750D30" w:rsidRDefault="00223437">
            <w:pPr>
              <w:jc w:val="both"/>
              <w:textAlignment w:val="center"/>
            </w:pPr>
            <w:r>
              <w:rPr>
                <w:rFonts w:ascii="Arial" w:hAnsi="Arial" w:cs="Arial"/>
                <w:color w:val="000000"/>
                <w:position w:val="-2"/>
                <w:sz w:val="18"/>
                <w:szCs w:val="18"/>
              </w:rPr>
              <w:t> </w:t>
            </w:r>
          </w:p>
        </w:tc>
      </w:tr>
      <w:tr w:rsidR="00750D30">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0D30" w:rsidRDefault="00223437">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0D30" w:rsidRDefault="00223437">
            <w:pPr>
              <w:spacing w:before="135" w:after="135"/>
              <w:jc w:val="both"/>
              <w:textAlignment w:val="center"/>
            </w:pPr>
            <w:r>
              <w:rPr>
                <w:rFonts w:ascii="Arial" w:hAnsi="Arial" w:cs="Arial"/>
                <w:color w:val="000000"/>
                <w:position w:val="-2"/>
                <w:sz w:val="18"/>
                <w:szCs w:val="18"/>
              </w:rPr>
              <w:t>KUMULATIVNO izpolnjevanje pogoja</w:t>
            </w:r>
          </w:p>
          <w:p w:rsidR="00750D30" w:rsidRDefault="00223437">
            <w:pPr>
              <w:jc w:val="both"/>
              <w:textAlignment w:val="center"/>
            </w:pPr>
            <w:r>
              <w:rPr>
                <w:rFonts w:ascii="Arial" w:hAnsi="Arial" w:cs="Arial"/>
                <w:color w:val="000000"/>
                <w:position w:val="-2"/>
                <w:sz w:val="18"/>
                <w:szCs w:val="18"/>
              </w:rPr>
              <w:t> </w:t>
            </w:r>
          </w:p>
        </w:tc>
      </w:tr>
    </w:tbl>
    <w:p w:rsidR="00750D30" w:rsidRDefault="00750D30">
      <w:pPr>
        <w:sectPr w:rsidR="00750D30" w:rsidSect="00D931BF">
          <w:pgSz w:w="11906" w:h="16838"/>
          <w:pgMar w:top="1418" w:right="1418" w:bottom="1418" w:left="1418" w:header="567" w:footer="680" w:gutter="0"/>
          <w:cols w:space="708"/>
          <w:docGrid w:linePitch="360"/>
        </w:sectPr>
      </w:pPr>
    </w:p>
    <w:p w:rsidR="00223437" w:rsidRPr="00141928" w:rsidRDefault="00223437" w:rsidP="00223437">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240" w:after="240"/>
        <w:ind w:left="1985"/>
        <w:rPr>
          <w:rFonts w:ascii="Arial" w:hAnsi="Arial" w:cs="Arial"/>
          <w:color w:val="FFFFFF" w:themeColor="background1"/>
        </w:rPr>
      </w:pPr>
      <w:r>
        <w:rPr>
          <w:rFonts w:ascii="Arial" w:hAnsi="Arial" w:cs="Arial"/>
          <w:color w:val="FFFFFF" w:themeColor="background1"/>
        </w:rPr>
        <w:t>Finančna zavarovanja</w:t>
      </w:r>
    </w:p>
    <w:tbl>
      <w:tblPr>
        <w:tblStyle w:val="NormalTablePHPDOCX"/>
        <w:tblW w:w="2500" w:type="pct"/>
        <w:tblInd w:w="108" w:type="dxa"/>
        <w:tblLook w:val="04A0" w:firstRow="1" w:lastRow="0" w:firstColumn="1" w:lastColumn="0" w:noHBand="0" w:noVBand="1"/>
      </w:tblPr>
      <w:tblGrid>
        <w:gridCol w:w="4643"/>
      </w:tblGrid>
      <w:tr w:rsidR="00750D30">
        <w:tc>
          <w:tcPr>
            <w:tcW w:w="0" w:type="auto"/>
            <w:shd w:val="clear" w:color="auto" w:fill="000000"/>
            <w:tcMar>
              <w:top w:w="150" w:type="dxa"/>
              <w:bottom w:w="150" w:type="dxa"/>
            </w:tcMar>
            <w:vAlign w:val="center"/>
          </w:tcPr>
          <w:p w:rsidR="00750D30" w:rsidRDefault="00223437">
            <w:pPr>
              <w:jc w:val="center"/>
            </w:pPr>
            <w:r>
              <w:rPr>
                <w:rFonts w:ascii="Arial" w:hAnsi="Arial" w:cs="Arial"/>
                <w:b/>
                <w:bCs/>
                <w:color w:val="FFFFFF"/>
                <w:position w:val="-2"/>
                <w:sz w:val="18"/>
                <w:szCs w:val="18"/>
                <w:shd w:val="clear" w:color="auto" w:fill="000000"/>
              </w:rPr>
              <w:t>Zavarovanje za resnost ponudbe</w:t>
            </w:r>
          </w:p>
        </w:tc>
      </w:tr>
    </w:tbl>
    <w:p w:rsidR="00750D30" w:rsidRDefault="00223437">
      <w:pPr>
        <w:spacing w:before="225" w:after="225" w:line="240" w:lineRule="auto"/>
        <w:jc w:val="both"/>
      </w:pPr>
      <w:r>
        <w:rPr>
          <w:rFonts w:ascii="Arial" w:hAnsi="Arial" w:cs="Arial"/>
          <w:color w:val="000000"/>
          <w:sz w:val="18"/>
          <w:szCs w:val="18"/>
        </w:rPr>
        <w:t>Instrument zavarovanja: menica</w:t>
      </w:r>
    </w:p>
    <w:p w:rsidR="00750D30" w:rsidRDefault="00223437">
      <w:pPr>
        <w:spacing w:before="225" w:after="225" w:line="240" w:lineRule="auto"/>
        <w:jc w:val="both"/>
      </w:pPr>
      <w:r>
        <w:rPr>
          <w:rFonts w:ascii="Arial" w:hAnsi="Arial" w:cs="Arial"/>
          <w:color w:val="000000"/>
          <w:sz w:val="18"/>
          <w:szCs w:val="18"/>
        </w:rPr>
        <w:t>Višina zavarovanja: najmanj 3,00 % ponudbene vrednosti z DDV</w:t>
      </w:r>
    </w:p>
    <w:p w:rsidR="00750D30" w:rsidRDefault="00223437">
      <w:pPr>
        <w:spacing w:before="225" w:after="225" w:line="240" w:lineRule="auto"/>
        <w:jc w:val="both"/>
      </w:pPr>
      <w:r>
        <w:rPr>
          <w:rFonts w:ascii="Arial" w:hAnsi="Arial" w:cs="Arial"/>
          <w:color w:val="000000"/>
          <w:sz w:val="18"/>
          <w:szCs w:val="18"/>
        </w:rPr>
        <w:t>Čas veljavnosti: najmanj 150 dni od roka za oddajo ponudb</w:t>
      </w:r>
    </w:p>
    <w:p w:rsidR="00C8464A" w:rsidRDefault="00223437" w:rsidP="00C8464A">
      <w:pPr>
        <w:spacing w:before="225" w:after="225" w:line="240" w:lineRule="auto"/>
        <w:jc w:val="both"/>
      </w:pPr>
      <w:r>
        <w:rPr>
          <w:rFonts w:ascii="Arial" w:hAnsi="Arial" w:cs="Arial"/>
          <w:b/>
          <w:bCs/>
          <w:color w:val="000000"/>
          <w:sz w:val="18"/>
          <w:szCs w:val="18"/>
        </w:rPr>
        <w:t>Ponudnik mora predložiti zavarovanje za resnost, skladno z zgoraj navedenimi zahtevami in vzorcem zavarovanja, ki je sestavni del razpisne dokumentacije. V primeru, da ponudnik zavarovanja ne bo predložil ali bo predložil zavarovanje, ki ni skladno z zahtevami naročnika in zato ni v celoti unovčljivo skladno z navedenimi zahtevami, bo naročnik takšno prijavo/ponudbo zavrnil.</w:t>
      </w:r>
      <w:r w:rsidR="00C8464A">
        <w:rPr>
          <w:rFonts w:ascii="Arial" w:hAnsi="Arial" w:cs="Arial"/>
          <w:b/>
          <w:bCs/>
          <w:color w:val="000000"/>
          <w:sz w:val="18"/>
          <w:szCs w:val="18"/>
        </w:rPr>
        <w:t xml:space="preserve"> </w:t>
      </w:r>
      <w:r w:rsidR="00C8464A">
        <w:rPr>
          <w:rFonts w:ascii="Arial" w:hAnsi="Arial" w:cs="Arial"/>
          <w:b/>
          <w:bCs/>
          <w:color w:val="000000"/>
          <w:sz w:val="18"/>
          <w:szCs w:val="18"/>
        </w:rPr>
        <w:t>MENICO POŠLJE PONUDNIK PO POŠTI: OBČINA ČRNA NA KOROŠKEM, CENTER 101, 2393 ČRNA NA KOROŠKEM NAJKASNEJE DO DATUMA ODPIRANJA PONUDB.</w:t>
      </w:r>
    </w:p>
    <w:p w:rsidR="00750D30" w:rsidRDefault="00750D30">
      <w:pPr>
        <w:spacing w:before="225" w:after="225" w:line="240" w:lineRule="auto"/>
        <w:jc w:val="both"/>
      </w:pPr>
    </w:p>
    <w:tbl>
      <w:tblPr>
        <w:tblStyle w:val="NormalTablePHPDOCX"/>
        <w:tblW w:w="2500" w:type="pct"/>
        <w:tblInd w:w="108" w:type="dxa"/>
        <w:tblLook w:val="04A0" w:firstRow="1" w:lastRow="0" w:firstColumn="1" w:lastColumn="0" w:noHBand="0" w:noVBand="1"/>
      </w:tblPr>
      <w:tblGrid>
        <w:gridCol w:w="4643"/>
      </w:tblGrid>
      <w:tr w:rsidR="00750D30">
        <w:tc>
          <w:tcPr>
            <w:tcW w:w="0" w:type="auto"/>
            <w:shd w:val="clear" w:color="auto" w:fill="000000"/>
            <w:tcMar>
              <w:top w:w="150" w:type="dxa"/>
              <w:bottom w:w="150" w:type="dxa"/>
            </w:tcMar>
            <w:vAlign w:val="center"/>
          </w:tcPr>
          <w:p w:rsidR="00750D30" w:rsidRDefault="00223437">
            <w:pPr>
              <w:jc w:val="center"/>
            </w:pPr>
            <w:r>
              <w:rPr>
                <w:rFonts w:ascii="Arial" w:hAnsi="Arial" w:cs="Arial"/>
                <w:b/>
                <w:bCs/>
                <w:color w:val="FFFFFF"/>
                <w:position w:val="-2"/>
                <w:sz w:val="18"/>
                <w:szCs w:val="18"/>
                <w:shd w:val="clear" w:color="auto" w:fill="000000"/>
              </w:rPr>
              <w:t>Zavarovanje za dobro izvedbo</w:t>
            </w:r>
          </w:p>
        </w:tc>
      </w:tr>
    </w:tbl>
    <w:p w:rsidR="00C8464A" w:rsidRDefault="00C8464A" w:rsidP="008056EA">
      <w:pPr>
        <w:spacing w:before="225" w:after="225" w:line="240" w:lineRule="auto"/>
        <w:jc w:val="both"/>
      </w:pPr>
      <w:r>
        <w:rPr>
          <w:rFonts w:ascii="Arial" w:hAnsi="Arial" w:cs="Arial"/>
          <w:color w:val="000000"/>
          <w:sz w:val="18"/>
          <w:szCs w:val="18"/>
        </w:rPr>
        <w:t>Instrument zavarovanja: zadržana sredstva</w:t>
      </w:r>
    </w:p>
    <w:p w:rsidR="00C8464A" w:rsidRDefault="00C8464A" w:rsidP="008056EA">
      <w:pPr>
        <w:spacing w:before="225" w:after="225" w:line="240" w:lineRule="auto"/>
        <w:jc w:val="both"/>
      </w:pPr>
      <w:r>
        <w:rPr>
          <w:rFonts w:ascii="Arial" w:hAnsi="Arial" w:cs="Arial"/>
          <w:color w:val="000000"/>
          <w:sz w:val="18"/>
          <w:szCs w:val="18"/>
        </w:rPr>
        <w:t>Višina zavarovanja: najmanj 10,00 % pogodbene vrednosti z DDV</w:t>
      </w:r>
    </w:p>
    <w:p w:rsidR="00C8464A" w:rsidRDefault="00C8464A" w:rsidP="008056EA">
      <w:pPr>
        <w:spacing w:before="225" w:after="225" w:line="240" w:lineRule="auto"/>
        <w:jc w:val="both"/>
      </w:pPr>
      <w:r>
        <w:rPr>
          <w:rFonts w:ascii="Arial" w:hAnsi="Arial" w:cs="Arial"/>
          <w:color w:val="000000"/>
          <w:sz w:val="18"/>
          <w:szCs w:val="18"/>
        </w:rPr>
        <w:t>Čas veljavnosti: do prevzema vseh del</w:t>
      </w:r>
    </w:p>
    <w:p w:rsidR="00C8464A" w:rsidRDefault="00C8464A" w:rsidP="00C8464A">
      <w:pPr>
        <w:spacing w:before="225" w:after="225" w:line="240" w:lineRule="auto"/>
        <w:jc w:val="both"/>
      </w:pPr>
      <w:r>
        <w:rPr>
          <w:rFonts w:ascii="Arial" w:hAnsi="Arial" w:cs="Arial"/>
          <w:color w:val="000000"/>
          <w:sz w:val="18"/>
          <w:szCs w:val="18"/>
        </w:rPr>
        <w:t>Zahtevanje dokazila: ni zahtevano dokazilo, ponudnik s podpisom obrazca krovna izjava potrjuje, da bo naročniku izročil ustrezno zavarovanje</w:t>
      </w:r>
    </w:p>
    <w:tbl>
      <w:tblPr>
        <w:tblStyle w:val="NormalTablePHPDOCX"/>
        <w:tblW w:w="2500" w:type="pct"/>
        <w:tblInd w:w="108" w:type="dxa"/>
        <w:tblLook w:val="04A0" w:firstRow="1" w:lastRow="0" w:firstColumn="1" w:lastColumn="0" w:noHBand="0" w:noVBand="1"/>
      </w:tblPr>
      <w:tblGrid>
        <w:gridCol w:w="4643"/>
      </w:tblGrid>
      <w:tr w:rsidR="00750D30">
        <w:tc>
          <w:tcPr>
            <w:tcW w:w="0" w:type="auto"/>
            <w:shd w:val="clear" w:color="auto" w:fill="000000"/>
            <w:tcMar>
              <w:top w:w="150" w:type="dxa"/>
              <w:bottom w:w="150" w:type="dxa"/>
            </w:tcMar>
            <w:vAlign w:val="center"/>
          </w:tcPr>
          <w:p w:rsidR="00750D30" w:rsidRDefault="00223437">
            <w:pPr>
              <w:jc w:val="center"/>
            </w:pPr>
            <w:r>
              <w:rPr>
                <w:rFonts w:ascii="Arial" w:hAnsi="Arial" w:cs="Arial"/>
                <w:b/>
                <w:bCs/>
                <w:color w:val="FFFFFF"/>
                <w:position w:val="-2"/>
                <w:sz w:val="18"/>
                <w:szCs w:val="18"/>
                <w:shd w:val="clear" w:color="auto" w:fill="000000"/>
              </w:rPr>
              <w:t>Zavarovanje za odpravo napak</w:t>
            </w:r>
          </w:p>
        </w:tc>
      </w:tr>
    </w:tbl>
    <w:p w:rsidR="00750D30" w:rsidRDefault="00223437">
      <w:pPr>
        <w:spacing w:before="225" w:after="225" w:line="240" w:lineRule="auto"/>
        <w:jc w:val="both"/>
      </w:pPr>
      <w:r>
        <w:rPr>
          <w:rFonts w:ascii="Arial" w:hAnsi="Arial" w:cs="Arial"/>
          <w:color w:val="000000"/>
          <w:sz w:val="18"/>
          <w:szCs w:val="18"/>
        </w:rPr>
        <w:t>Instrument zavarovanja: bančna garancija / kavcijsko zavarovanje</w:t>
      </w:r>
    </w:p>
    <w:p w:rsidR="00750D30" w:rsidRDefault="00223437">
      <w:pPr>
        <w:spacing w:before="225" w:after="225" w:line="240" w:lineRule="auto"/>
        <w:jc w:val="both"/>
      </w:pPr>
      <w:r>
        <w:rPr>
          <w:rFonts w:ascii="Arial" w:hAnsi="Arial" w:cs="Arial"/>
          <w:color w:val="000000"/>
          <w:sz w:val="18"/>
          <w:szCs w:val="18"/>
        </w:rPr>
        <w:t>Višina zavarovanja: najmanj 5,00 % pogodbene vrednosti z DDV</w:t>
      </w:r>
    </w:p>
    <w:p w:rsidR="00750D30" w:rsidRDefault="00223437">
      <w:pPr>
        <w:spacing w:before="225" w:after="225" w:line="240" w:lineRule="auto"/>
        <w:jc w:val="both"/>
      </w:pPr>
      <w:r>
        <w:rPr>
          <w:rFonts w:ascii="Arial" w:hAnsi="Arial" w:cs="Arial"/>
          <w:color w:val="000000"/>
          <w:sz w:val="18"/>
          <w:szCs w:val="18"/>
        </w:rPr>
        <w:t>Čas veljavnosti: Za vsa dela izvedena po tej pogodbi je garancijska doba 3 leta od datuma izdaje finančnega zavarovanja v višini 5% končne pogodbene vrednosti z DDV in preneha veljati 30.dan po poteku garancijskega roka, določenega v pogodbi po preteku 3 letne garancije.</w:t>
      </w:r>
    </w:p>
    <w:p w:rsidR="00750D30" w:rsidRDefault="00223437">
      <w:pPr>
        <w:spacing w:before="225" w:after="225" w:line="240" w:lineRule="auto"/>
        <w:jc w:val="both"/>
      </w:pPr>
      <w:r>
        <w:rPr>
          <w:rFonts w:ascii="Arial" w:hAnsi="Arial" w:cs="Arial"/>
          <w:color w:val="000000"/>
          <w:sz w:val="18"/>
          <w:szCs w:val="18"/>
        </w:rPr>
        <w:t>Zahtevanje dokazila: ni zahtevano dokazilo, ponudnik s podpisom obrazca krovna izjava potrjuje, da bo naročniku izročil ustrezno zavarovanje</w:t>
      </w:r>
    </w:p>
    <w:p w:rsidR="00750D30" w:rsidRDefault="00750D30">
      <w:pPr>
        <w:sectPr w:rsidR="00750D30" w:rsidSect="00D931BF">
          <w:pgSz w:w="11906" w:h="16838"/>
          <w:pgMar w:top="1418" w:right="1418" w:bottom="1418" w:left="1418" w:header="567" w:footer="680" w:gutter="0"/>
          <w:cols w:space="708"/>
          <w:docGrid w:linePitch="360"/>
        </w:sectPr>
      </w:pPr>
    </w:p>
    <w:p w:rsidR="00223437" w:rsidRPr="00A207D9" w:rsidRDefault="00223437" w:rsidP="00223437">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0" w:after="120"/>
        <w:ind w:left="1985"/>
        <w:rPr>
          <w:rFonts w:ascii="Arial" w:hAnsi="Arial" w:cs="Arial"/>
          <w:color w:val="FFFFFF" w:themeColor="background1"/>
        </w:rPr>
      </w:pPr>
      <w:r>
        <w:rPr>
          <w:rFonts w:ascii="Arial" w:hAnsi="Arial" w:cs="Arial"/>
          <w:color w:val="FFFFFF" w:themeColor="background1"/>
        </w:rPr>
        <w:t>Tehnične specifikacije</w:t>
      </w:r>
    </w:p>
    <w:p w:rsidR="00223437" w:rsidRDefault="00223437" w:rsidP="00223437">
      <w:pPr>
        <w:spacing w:before="240" w:after="120"/>
        <w:rPr>
          <w:rFonts w:ascii="Arial" w:hAnsi="Arial" w:cs="Arial"/>
          <w:sz w:val="18"/>
          <w:szCs w:val="18"/>
        </w:rPr>
      </w:pPr>
    </w:p>
    <w:tbl>
      <w:tblPr>
        <w:tblStyle w:val="NormalTablePHPDOCX"/>
        <w:tblW w:w="2500" w:type="pct"/>
        <w:tblInd w:w="108" w:type="dxa"/>
        <w:tblLook w:val="04A0" w:firstRow="1" w:lastRow="0" w:firstColumn="1" w:lastColumn="0" w:noHBand="0" w:noVBand="1"/>
      </w:tblPr>
      <w:tblGrid>
        <w:gridCol w:w="4643"/>
      </w:tblGrid>
      <w:tr w:rsidR="00750D30">
        <w:tc>
          <w:tcPr>
            <w:tcW w:w="0" w:type="auto"/>
            <w:tcBorders>
              <w:top w:val="single" w:sz="5" w:space="0" w:color="000000"/>
              <w:left w:val="single" w:sz="5" w:space="0" w:color="000000"/>
              <w:bottom w:val="single" w:sz="5" w:space="0" w:color="000000"/>
              <w:right w:val="single" w:sz="5" w:space="0" w:color="000000"/>
            </w:tcBorders>
            <w:shd w:val="clear" w:color="auto" w:fill="FFFFFF"/>
            <w:tcMar>
              <w:top w:w="75" w:type="dxa"/>
              <w:bottom w:w="75" w:type="dxa"/>
            </w:tcMar>
            <w:vAlign w:val="center"/>
          </w:tcPr>
          <w:p w:rsidR="00750D30" w:rsidRDefault="00223437">
            <w:r>
              <w:rPr>
                <w:rFonts w:ascii="Arial" w:hAnsi="Arial" w:cs="Arial"/>
                <w:b/>
                <w:bCs/>
                <w:color w:val="000000"/>
                <w:position w:val="-2"/>
                <w:sz w:val="18"/>
                <w:szCs w:val="18"/>
                <w:shd w:val="clear" w:color="auto" w:fill="FFFFFF"/>
              </w:rPr>
              <w:t>Splošne specifikacije</w:t>
            </w:r>
          </w:p>
        </w:tc>
      </w:tr>
    </w:tbl>
    <w:p w:rsidR="00750D30" w:rsidRDefault="00223437">
      <w:pPr>
        <w:spacing w:before="225" w:after="225" w:line="240" w:lineRule="auto"/>
        <w:jc w:val="both"/>
      </w:pPr>
      <w:r>
        <w:rPr>
          <w:rFonts w:ascii="Arial" w:hAnsi="Arial" w:cs="Arial"/>
          <w:color w:val="000000"/>
          <w:sz w:val="18"/>
          <w:szCs w:val="18"/>
        </w:rPr>
        <w:t>skladno s priloženo dokumentacijo</w:t>
      </w:r>
    </w:p>
    <w:tbl>
      <w:tblPr>
        <w:tblStyle w:val="NormalTablePHPDOCX"/>
        <w:tblW w:w="2500" w:type="pct"/>
        <w:tblInd w:w="108" w:type="dxa"/>
        <w:tblLook w:val="04A0" w:firstRow="1" w:lastRow="0" w:firstColumn="1" w:lastColumn="0" w:noHBand="0" w:noVBand="1"/>
      </w:tblPr>
      <w:tblGrid>
        <w:gridCol w:w="4643"/>
      </w:tblGrid>
      <w:tr w:rsidR="00750D30">
        <w:tc>
          <w:tcPr>
            <w:tcW w:w="0" w:type="auto"/>
            <w:tcBorders>
              <w:top w:val="single" w:sz="5" w:space="0" w:color="000000"/>
              <w:left w:val="single" w:sz="5" w:space="0" w:color="000000"/>
              <w:bottom w:val="single" w:sz="5" w:space="0" w:color="000000"/>
              <w:right w:val="single" w:sz="5" w:space="0" w:color="000000"/>
            </w:tcBorders>
            <w:shd w:val="clear" w:color="auto" w:fill="FFFFFF"/>
            <w:tcMar>
              <w:top w:w="75" w:type="dxa"/>
              <w:bottom w:w="75" w:type="dxa"/>
            </w:tcMar>
            <w:vAlign w:val="center"/>
          </w:tcPr>
          <w:p w:rsidR="00750D30" w:rsidRDefault="00223437">
            <w:r>
              <w:rPr>
                <w:rFonts w:ascii="Arial" w:hAnsi="Arial" w:cs="Arial"/>
                <w:b/>
                <w:bCs/>
                <w:color w:val="000000"/>
                <w:position w:val="-2"/>
                <w:sz w:val="18"/>
                <w:szCs w:val="18"/>
                <w:shd w:val="clear" w:color="auto" w:fill="FFFFFF"/>
              </w:rPr>
              <w:t xml:space="preserve">Opis predmeta/postavke 1: </w:t>
            </w:r>
            <w:r w:rsidR="00F478EE">
              <w:rPr>
                <w:rFonts w:ascii="Arial" w:hAnsi="Arial" w:cs="Arial"/>
                <w:b/>
                <w:bCs/>
                <w:color w:val="000000"/>
                <w:position w:val="-2"/>
                <w:sz w:val="18"/>
                <w:szCs w:val="18"/>
                <w:shd w:val="clear" w:color="auto" w:fill="FFFFFF"/>
              </w:rPr>
              <w:t xml:space="preserve">Nadomestni most preko vodotoka Meža v dolino Bistro - </w:t>
            </w:r>
            <w:proofErr w:type="spellStart"/>
            <w:r w:rsidR="00F478EE">
              <w:rPr>
                <w:rFonts w:ascii="Arial" w:hAnsi="Arial" w:cs="Arial"/>
                <w:b/>
                <w:bCs/>
                <w:color w:val="000000"/>
                <w:position w:val="-2"/>
                <w:sz w:val="18"/>
                <w:szCs w:val="18"/>
                <w:shd w:val="clear" w:color="auto" w:fill="FFFFFF"/>
              </w:rPr>
              <w:t>Pravhartov</w:t>
            </w:r>
            <w:proofErr w:type="spellEnd"/>
            <w:r w:rsidR="00F478EE">
              <w:rPr>
                <w:rFonts w:ascii="Arial" w:hAnsi="Arial" w:cs="Arial"/>
                <w:b/>
                <w:bCs/>
                <w:color w:val="000000"/>
                <w:position w:val="-2"/>
                <w:sz w:val="18"/>
                <w:szCs w:val="18"/>
                <w:shd w:val="clear" w:color="auto" w:fill="FFFFFF"/>
              </w:rPr>
              <w:t xml:space="preserve"> most ID 1089174</w:t>
            </w:r>
          </w:p>
        </w:tc>
      </w:tr>
    </w:tbl>
    <w:p w:rsidR="00750D30" w:rsidRDefault="00223437">
      <w:pPr>
        <w:spacing w:after="0" w:line="240" w:lineRule="auto"/>
        <w:jc w:val="both"/>
      </w:pPr>
      <w:r>
        <w:rPr>
          <w:rFonts w:ascii="Arial" w:hAnsi="Arial" w:cs="Arial"/>
          <w:color w:val="000000"/>
          <w:sz w:val="18"/>
          <w:szCs w:val="18"/>
        </w:rPr>
        <w:t> </w:t>
      </w:r>
    </w:p>
    <w:p w:rsidR="00750D30" w:rsidRDefault="00750D30">
      <w:pPr>
        <w:sectPr w:rsidR="00750D30" w:rsidSect="00D931BF">
          <w:pgSz w:w="11906" w:h="16838"/>
          <w:pgMar w:top="1418" w:right="1418" w:bottom="1418" w:left="1418" w:header="567" w:footer="680" w:gutter="0"/>
          <w:cols w:space="708"/>
          <w:docGrid w:linePitch="360"/>
        </w:sectPr>
      </w:pPr>
    </w:p>
    <w:p w:rsidR="00223437" w:rsidRPr="00A17BFF" w:rsidRDefault="00223437" w:rsidP="00223437">
      <w:pPr>
        <w:pStyle w:val="Naslov2"/>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rPr>
          <w:rFonts w:ascii="Arial" w:hAnsi="Arial" w:cs="Arial"/>
          <w:color w:val="FFFFFF" w:themeColor="background1"/>
        </w:rPr>
      </w:pPr>
      <w:r>
        <w:rPr>
          <w:rFonts w:ascii="Arial" w:hAnsi="Arial" w:cs="Arial"/>
          <w:color w:val="FFFFFF" w:themeColor="background1"/>
        </w:rPr>
        <w:t>Vsebina ponudbene dokumentacije</w:t>
      </w:r>
    </w:p>
    <w:p w:rsidR="00223437" w:rsidRPr="00A17BFF" w:rsidRDefault="00223437" w:rsidP="00223437">
      <w:pPr>
        <w:pStyle w:val="Paragraf"/>
        <w:rPr>
          <w:rFonts w:ascii="Arial" w:hAnsi="Arial" w:cs="Arial"/>
        </w:rPr>
      </w:pPr>
    </w:p>
    <w:p w:rsidR="00750D30" w:rsidRDefault="00223437">
      <w:pPr>
        <w:spacing w:before="225" w:after="225" w:line="240" w:lineRule="auto"/>
        <w:jc w:val="both"/>
      </w:pPr>
      <w:r>
        <w:rPr>
          <w:rFonts w:ascii="Arial" w:hAnsi="Arial" w:cs="Arial"/>
          <w:color w:val="000000"/>
          <w:sz w:val="18"/>
          <w:szCs w:val="18"/>
        </w:rPr>
        <w:t>Ponudbeno dokumentacijo sestavljajo spodaj našteti dokumenti, ki morajo po vsebini in obliki ustrezati obrazcem in drugim navodilom iz razpisne dokumentacije, torej mora biti ponudba izdelana v skladu z zahtevami naročnika, podpisana in žigosana, kjer je to označeno.</w:t>
      </w:r>
    </w:p>
    <w:p w:rsidR="00750D30" w:rsidRDefault="00223437">
      <w:pPr>
        <w:spacing w:before="225" w:after="225" w:line="240" w:lineRule="auto"/>
        <w:jc w:val="both"/>
      </w:pPr>
      <w:r>
        <w:rPr>
          <w:rFonts w:ascii="Arial" w:hAnsi="Arial" w:cs="Arial"/>
          <w:color w:val="000000"/>
          <w:sz w:val="18"/>
          <w:szCs w:val="18"/>
        </w:rPr>
        <w:t>V primeru elektronske oddaje se kot original štejejo tudi dokumenti, ki so podpisani (verificirani) z elektronskim podpisom (certifikatom). Kot original pa ne štejejo skeni dokumentov z izpisom elektronske potrditve.</w:t>
      </w:r>
    </w:p>
    <w:p w:rsidR="00750D30" w:rsidRDefault="00223437">
      <w:pPr>
        <w:spacing w:before="225" w:after="225" w:line="240" w:lineRule="auto"/>
        <w:jc w:val="both"/>
      </w:pPr>
      <w:r>
        <w:rPr>
          <w:rFonts w:ascii="Arial" w:hAnsi="Arial" w:cs="Arial"/>
          <w:color w:val="000000"/>
          <w:sz w:val="18"/>
          <w:szCs w:val="18"/>
        </w:rPr>
        <w:t>Navedeni dokumenti morajo biti izpolnjeni, kot to zahtevajo navodila obrazca ali to iz njihovega besedila izhaja. V primeru, če ponudnik posameznega zahtevanega dokumenta ne predloži (oziroma ga ne predloži na poziv naročnika, če je takšen poziv mogoč na podlagi določil ZJN-3), ali pa bo predloženi dokument v nasprotju z zahtevami razpisne dokumentacije, bo naročnik tako ponudbo zavrnil kot nedopustno.</w:t>
      </w:r>
    </w:p>
    <w:p w:rsidR="00750D30" w:rsidRDefault="00223437">
      <w:pPr>
        <w:spacing w:before="225" w:after="225" w:line="240" w:lineRule="auto"/>
        <w:jc w:val="both"/>
      </w:pPr>
      <w:r>
        <w:rPr>
          <w:rFonts w:ascii="Arial" w:hAnsi="Arial" w:cs="Arial"/>
          <w:color w:val="000000"/>
          <w:sz w:val="18"/>
          <w:szCs w:val="18"/>
        </w:rPr>
        <w:t>Zaželeno je, da so zahtevani dokumenti zloženi po spodaj navedenem vrstnem redu. Prav tako je zaželeno, da so vse strani ponudbene dokumentacije oštevilčene z zaporednimi številkami.</w:t>
      </w:r>
    </w:p>
    <w:p w:rsidR="00223437" w:rsidRPr="00A17BFF" w:rsidRDefault="00223437" w:rsidP="00223437">
      <w:pPr>
        <w:pStyle w:val="Paragraf"/>
        <w:jc w:val="both"/>
        <w:rPr>
          <w:rFonts w:ascii="Arial" w:hAnsi="Arial" w:cs="Arial"/>
        </w:rPr>
      </w:pP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007"/>
        <w:gridCol w:w="4836"/>
        <w:gridCol w:w="3443"/>
      </w:tblGrid>
      <w:tr w:rsidR="00750D30" w:rsidTr="00CD6746">
        <w:tc>
          <w:tcPr>
            <w:tcW w:w="542"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750D30" w:rsidRDefault="00223437">
            <w:pPr>
              <w:jc w:val="center"/>
            </w:pPr>
            <w:r>
              <w:rPr>
                <w:rFonts w:ascii="Arial" w:hAnsi="Arial" w:cs="Arial"/>
                <w:b/>
                <w:bCs/>
                <w:color w:val="000000"/>
                <w:position w:val="-3"/>
                <w:sz w:val="20"/>
                <w:szCs w:val="20"/>
                <w:shd w:val="clear" w:color="auto" w:fill="AAAAAA"/>
              </w:rPr>
              <w:t>Obrazec</w:t>
            </w:r>
          </w:p>
        </w:tc>
        <w:tc>
          <w:tcPr>
            <w:tcW w:w="2604"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750D30" w:rsidRDefault="00223437">
            <w:pPr>
              <w:jc w:val="center"/>
            </w:pPr>
            <w:r>
              <w:rPr>
                <w:rFonts w:ascii="Arial" w:hAnsi="Arial" w:cs="Arial"/>
                <w:b/>
                <w:bCs/>
                <w:color w:val="000000"/>
                <w:position w:val="-3"/>
                <w:sz w:val="20"/>
                <w:szCs w:val="20"/>
                <w:shd w:val="clear" w:color="auto" w:fill="AAAAAA"/>
              </w:rPr>
              <w:t>Naziv</w:t>
            </w:r>
          </w:p>
        </w:tc>
        <w:tc>
          <w:tcPr>
            <w:tcW w:w="1854"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750D30" w:rsidRDefault="00223437">
            <w:pPr>
              <w:jc w:val="center"/>
            </w:pPr>
            <w:r>
              <w:rPr>
                <w:rFonts w:ascii="Arial" w:hAnsi="Arial" w:cs="Arial"/>
                <w:b/>
                <w:bCs/>
                <w:color w:val="000000"/>
                <w:position w:val="-3"/>
                <w:sz w:val="20"/>
                <w:szCs w:val="20"/>
                <w:shd w:val="clear" w:color="auto" w:fill="AAAAAA"/>
              </w:rPr>
              <w:t>Opombe</w:t>
            </w:r>
          </w:p>
        </w:tc>
      </w:tr>
      <w:tr w:rsidR="00750D30">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Ponudba</w:t>
            </w:r>
          </w:p>
          <w:p w:rsidR="00750D30" w:rsidRDefault="00750D30"/>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pPr>
              <w:spacing w:before="135" w:after="135"/>
              <w:jc w:val="both"/>
              <w:textAlignment w:val="center"/>
            </w:pPr>
            <w:r>
              <w:rPr>
                <w:rFonts w:ascii="Arial" w:hAnsi="Arial" w:cs="Arial"/>
                <w:color w:val="000000"/>
                <w:position w:val="-2"/>
                <w:sz w:val="18"/>
                <w:szCs w:val="18"/>
              </w:rPr>
              <w:t>Izpolnjen, podpisan in žigosan. Prvo stran obrazca Ponudba iz katere je razvidna ponudbena cena, ponudnik pripne v razdelek »Predračun« v aplikaciji eOddaja.</w:t>
            </w:r>
          </w:p>
        </w:tc>
      </w:tr>
      <w:tr w:rsidR="00750D30">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Krovna izjava</w:t>
            </w:r>
          </w:p>
          <w:p w:rsidR="00750D30" w:rsidRDefault="00750D30"/>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pPr>
              <w:spacing w:before="135" w:after="135"/>
              <w:jc w:val="both"/>
              <w:textAlignment w:val="center"/>
            </w:pPr>
            <w:r>
              <w:rPr>
                <w:rFonts w:ascii="Arial" w:hAnsi="Arial" w:cs="Arial"/>
                <w:color w:val="000000"/>
                <w:position w:val="-2"/>
                <w:sz w:val="18"/>
                <w:szCs w:val="18"/>
              </w:rPr>
              <w:t>Izpolnjen, podpisan in žigosan.</w:t>
            </w:r>
          </w:p>
        </w:tc>
      </w:tr>
      <w:tr w:rsidR="00750D30">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ESPD</w:t>
            </w:r>
          </w:p>
          <w:p w:rsidR="00750D30" w:rsidRDefault="00750D30"/>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pPr>
              <w:spacing w:before="135" w:after="135"/>
              <w:jc w:val="both"/>
              <w:textAlignment w:val="center"/>
            </w:pPr>
            <w:r>
              <w:rPr>
                <w:rFonts w:ascii="Arial" w:hAnsi="Arial" w:cs="Arial"/>
                <w:color w:val="000000"/>
                <w:position w:val="-2"/>
                <w:sz w:val="18"/>
                <w:szCs w:val="18"/>
              </w:rPr>
              <w:t>Izpolnjen .xml, uvoziti v e-Oddajo</w:t>
            </w:r>
          </w:p>
        </w:tc>
      </w:tr>
      <w:tr w:rsidR="00750D30">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Izjava gospodarskega subjekta in pooblastilo za pridobitev podatkov iz kazenske evidence</w:t>
            </w:r>
          </w:p>
          <w:p w:rsidR="00750D30" w:rsidRDefault="00750D30"/>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pPr>
              <w:spacing w:before="135" w:after="135"/>
              <w:jc w:val="both"/>
              <w:textAlignment w:val="center"/>
            </w:pPr>
            <w:r>
              <w:rPr>
                <w:rFonts w:ascii="Arial" w:hAnsi="Arial" w:cs="Arial"/>
                <w:color w:val="000000"/>
                <w:position w:val="-2"/>
                <w:sz w:val="18"/>
                <w:szCs w:val="18"/>
              </w:rPr>
              <w:t>Izpolnjen, podpisan in žigosan.</w:t>
            </w:r>
          </w:p>
        </w:tc>
      </w:tr>
      <w:tr w:rsidR="00750D30">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Izjava članov organov in zastopnikov gospodarskega subjekta in pooblastilo za pridobitev podatkov iz kazenske evidence</w:t>
            </w:r>
          </w:p>
          <w:p w:rsidR="00750D30" w:rsidRDefault="00750D30"/>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pPr>
              <w:spacing w:before="135" w:after="135"/>
              <w:jc w:val="both"/>
              <w:textAlignment w:val="center"/>
            </w:pPr>
            <w:r>
              <w:rPr>
                <w:rFonts w:ascii="Arial" w:hAnsi="Arial" w:cs="Arial"/>
                <w:color w:val="000000"/>
                <w:position w:val="-2"/>
                <w:sz w:val="18"/>
                <w:szCs w:val="18"/>
              </w:rPr>
              <w:t>Izpolnjen, podpisan in žigosan. </w:t>
            </w:r>
          </w:p>
          <w:p w:rsidR="00750D30" w:rsidRDefault="00223437">
            <w:pPr>
              <w:spacing w:before="135" w:after="135"/>
              <w:jc w:val="both"/>
              <w:textAlignment w:val="center"/>
            </w:pPr>
            <w:r>
              <w:rPr>
                <w:rFonts w:ascii="Arial" w:hAnsi="Arial" w:cs="Arial"/>
                <w:color w:val="000000"/>
                <w:position w:val="-2"/>
                <w:sz w:val="18"/>
                <w:szCs w:val="18"/>
              </w:rPr>
              <w:t>Potrebno predložiti tudi za člane organov in zastopnike partnerjev in podizvajalcev.</w:t>
            </w:r>
          </w:p>
        </w:tc>
      </w:tr>
      <w:tr w:rsidR="00750D30">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6</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Referenčna lista gospodarskega subjekta</w:t>
            </w:r>
          </w:p>
          <w:p w:rsidR="00750D30" w:rsidRDefault="00750D30"/>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pPr>
              <w:spacing w:before="135" w:after="135"/>
              <w:jc w:val="both"/>
              <w:textAlignment w:val="center"/>
            </w:pPr>
            <w:r>
              <w:rPr>
                <w:rFonts w:ascii="Arial" w:hAnsi="Arial" w:cs="Arial"/>
                <w:color w:val="000000"/>
                <w:position w:val="-2"/>
                <w:sz w:val="18"/>
                <w:szCs w:val="18"/>
              </w:rPr>
              <w:t>Izpolnjen.</w:t>
            </w:r>
          </w:p>
        </w:tc>
      </w:tr>
      <w:tr w:rsidR="00750D30">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7</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Potrdilo o dobro opravljenem delu</w:t>
            </w:r>
          </w:p>
          <w:p w:rsidR="00750D30" w:rsidRDefault="00750D30"/>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pPr>
              <w:spacing w:before="135" w:after="135"/>
              <w:jc w:val="both"/>
              <w:textAlignment w:val="center"/>
            </w:pPr>
            <w:r>
              <w:rPr>
                <w:rFonts w:ascii="Arial" w:hAnsi="Arial" w:cs="Arial"/>
                <w:color w:val="000000"/>
                <w:position w:val="-2"/>
                <w:sz w:val="18"/>
                <w:szCs w:val="18"/>
              </w:rPr>
              <w:t>Izpolnjen, potrjen s strani naročnika posla.</w:t>
            </w:r>
          </w:p>
        </w:tc>
      </w:tr>
      <w:tr w:rsidR="00750D30">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8</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Vodja gradnje</w:t>
            </w:r>
          </w:p>
          <w:p w:rsidR="00750D30" w:rsidRDefault="00750D30"/>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pPr>
              <w:spacing w:before="135" w:after="135"/>
              <w:jc w:val="both"/>
              <w:textAlignment w:val="center"/>
            </w:pPr>
            <w:r>
              <w:rPr>
                <w:rFonts w:ascii="Arial" w:hAnsi="Arial" w:cs="Arial"/>
                <w:color w:val="000000"/>
                <w:position w:val="-2"/>
                <w:sz w:val="18"/>
                <w:szCs w:val="18"/>
              </w:rPr>
              <w:t>Izpolnjen, podpisan in žigosan.</w:t>
            </w:r>
          </w:p>
        </w:tc>
      </w:tr>
      <w:tr w:rsidR="00750D30">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9</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Referenčna lista vodje gradnje</w:t>
            </w:r>
          </w:p>
          <w:p w:rsidR="00750D30" w:rsidRDefault="00750D30"/>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pPr>
              <w:spacing w:before="135" w:after="135"/>
              <w:jc w:val="both"/>
              <w:textAlignment w:val="center"/>
            </w:pPr>
            <w:r>
              <w:rPr>
                <w:rFonts w:ascii="Arial" w:hAnsi="Arial" w:cs="Arial"/>
                <w:color w:val="000000"/>
                <w:position w:val="-2"/>
                <w:sz w:val="18"/>
                <w:szCs w:val="18"/>
              </w:rPr>
              <w:t>Izpolnjen.</w:t>
            </w:r>
          </w:p>
        </w:tc>
      </w:tr>
      <w:tr w:rsidR="00750D30">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10</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Potrdilo o dobro opravljenem delu nominiranih kadrov</w:t>
            </w:r>
          </w:p>
          <w:p w:rsidR="00750D30" w:rsidRDefault="00750D30"/>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pPr>
              <w:spacing w:before="135" w:after="135"/>
              <w:jc w:val="both"/>
              <w:textAlignment w:val="center"/>
            </w:pPr>
            <w:r>
              <w:rPr>
                <w:rFonts w:ascii="Arial" w:hAnsi="Arial" w:cs="Arial"/>
                <w:color w:val="000000"/>
                <w:position w:val="-2"/>
                <w:sz w:val="18"/>
                <w:szCs w:val="18"/>
              </w:rPr>
              <w:t>Izpolnjen, potrjen s strani naročnika posla.</w:t>
            </w:r>
          </w:p>
        </w:tc>
      </w:tr>
      <w:tr w:rsidR="00750D30">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11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Vzorec menične izjave za resnost ponudbe</w:t>
            </w:r>
          </w:p>
          <w:p w:rsidR="00750D30" w:rsidRDefault="00750D30"/>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pPr>
              <w:spacing w:before="135" w:after="135"/>
              <w:jc w:val="both"/>
              <w:textAlignment w:val="center"/>
            </w:pPr>
            <w:r>
              <w:rPr>
                <w:rFonts w:ascii="Arial" w:hAnsi="Arial" w:cs="Arial"/>
                <w:color w:val="000000"/>
                <w:position w:val="-2"/>
                <w:sz w:val="18"/>
                <w:szCs w:val="18"/>
              </w:rPr>
              <w:t>Izpolnjen, podpisan in žigosan. Priložena bianco menica, podpisana in žigosana.</w:t>
            </w:r>
          </w:p>
        </w:tc>
      </w:tr>
      <w:tr w:rsidR="00750D30">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CD6746">
            <w:r>
              <w:rPr>
                <w:rFonts w:ascii="Arial" w:hAnsi="Arial" w:cs="Arial"/>
                <w:color w:val="000000"/>
                <w:position w:val="-2"/>
                <w:sz w:val="18"/>
                <w:szCs w:val="18"/>
              </w:rPr>
              <w:t>12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Vzorec bančne garancije / kavcijskega zavarovanja za odpravo napak</w:t>
            </w:r>
          </w:p>
          <w:p w:rsidR="00750D30" w:rsidRDefault="00750D30"/>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pPr>
              <w:spacing w:before="135" w:after="135"/>
              <w:jc w:val="both"/>
              <w:textAlignment w:val="center"/>
            </w:pPr>
            <w:r>
              <w:rPr>
                <w:rFonts w:ascii="Arial" w:hAnsi="Arial" w:cs="Arial"/>
                <w:color w:val="000000"/>
                <w:position w:val="-2"/>
                <w:sz w:val="18"/>
                <w:szCs w:val="18"/>
              </w:rPr>
              <w:t>Parafiran.</w:t>
            </w:r>
          </w:p>
        </w:tc>
      </w:tr>
      <w:tr w:rsidR="00750D30">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CD6746">
            <w:r>
              <w:rPr>
                <w:rFonts w:ascii="Arial" w:hAnsi="Arial" w:cs="Arial"/>
                <w:color w:val="000000"/>
                <w:position w:val="-2"/>
                <w:sz w:val="18"/>
                <w:szCs w:val="18"/>
              </w:rPr>
              <w:t>13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Izjava zastopnika podizvajalca v zvezi z izpolnjevanjem obveznih pogojev za podizvajalce</w:t>
            </w:r>
          </w:p>
          <w:p w:rsidR="00750D30" w:rsidRDefault="00750D30"/>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pPr>
              <w:spacing w:before="135" w:after="135"/>
              <w:jc w:val="both"/>
              <w:textAlignment w:val="center"/>
            </w:pPr>
            <w:r>
              <w:rPr>
                <w:rFonts w:ascii="Arial" w:hAnsi="Arial" w:cs="Arial"/>
                <w:color w:val="000000"/>
                <w:position w:val="-2"/>
                <w:sz w:val="18"/>
                <w:szCs w:val="18"/>
              </w:rPr>
              <w:t>Izpolnjen, podpisan in žigosan.</w:t>
            </w:r>
          </w:p>
        </w:tc>
      </w:tr>
      <w:tr w:rsidR="00750D30">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CD6746">
            <w:r>
              <w:rPr>
                <w:rFonts w:ascii="Arial" w:hAnsi="Arial" w:cs="Arial"/>
                <w:color w:val="000000"/>
                <w:position w:val="-2"/>
                <w:sz w:val="18"/>
                <w:szCs w:val="18"/>
              </w:rPr>
              <w:t>14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Izjava podizvajalca</w:t>
            </w:r>
          </w:p>
          <w:p w:rsidR="00750D30" w:rsidRDefault="00750D30"/>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pPr>
              <w:spacing w:before="135" w:after="135"/>
              <w:jc w:val="both"/>
              <w:textAlignment w:val="center"/>
            </w:pPr>
            <w:r>
              <w:rPr>
                <w:rFonts w:ascii="Arial" w:hAnsi="Arial" w:cs="Arial"/>
                <w:color w:val="000000"/>
                <w:position w:val="-2"/>
                <w:sz w:val="18"/>
                <w:szCs w:val="18"/>
              </w:rPr>
              <w:t>Izpolnjen, podpisan in žigosan.</w:t>
            </w:r>
          </w:p>
        </w:tc>
      </w:tr>
      <w:tr w:rsidR="00750D30">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CD6746">
            <w:r>
              <w:rPr>
                <w:rFonts w:ascii="Arial" w:hAnsi="Arial" w:cs="Arial"/>
                <w:color w:val="000000"/>
                <w:position w:val="-2"/>
                <w:sz w:val="18"/>
                <w:szCs w:val="18"/>
              </w:rPr>
              <w:t>15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Izjava o nastopu s podizvajalci</w:t>
            </w:r>
          </w:p>
          <w:p w:rsidR="00750D30" w:rsidRDefault="00750D30"/>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pPr>
              <w:spacing w:before="135" w:after="135"/>
              <w:jc w:val="both"/>
              <w:textAlignment w:val="center"/>
            </w:pPr>
            <w:r>
              <w:rPr>
                <w:rFonts w:ascii="Arial" w:hAnsi="Arial" w:cs="Arial"/>
                <w:color w:val="000000"/>
                <w:position w:val="-2"/>
                <w:sz w:val="18"/>
                <w:szCs w:val="18"/>
              </w:rPr>
              <w:t>Izpolnjen, podpisan in žigosan. Priložen izpolnjen ESPD obrazec za vsakega podizvajalca (79. člen ZJN-3). Datoteka za uvoz ESPD je priloga razpisne dokumentacije. ESPD lahko podizvajalci izpolnijo na Portalu javnih naročil.</w:t>
            </w:r>
          </w:p>
        </w:tc>
      </w:tr>
      <w:tr w:rsidR="00750D30">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CD6746">
            <w:r>
              <w:rPr>
                <w:rFonts w:ascii="Arial" w:hAnsi="Arial" w:cs="Arial"/>
                <w:color w:val="000000"/>
                <w:position w:val="-2"/>
                <w:sz w:val="18"/>
                <w:szCs w:val="18"/>
              </w:rPr>
              <w:t>16</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Izjava o lastniških deležih</w:t>
            </w:r>
          </w:p>
          <w:p w:rsidR="00750D30" w:rsidRDefault="00750D30"/>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pPr>
              <w:spacing w:before="135" w:after="135"/>
              <w:jc w:val="both"/>
              <w:textAlignment w:val="center"/>
            </w:pPr>
            <w:r>
              <w:rPr>
                <w:rFonts w:ascii="Arial" w:hAnsi="Arial" w:cs="Arial"/>
                <w:color w:val="000000"/>
                <w:position w:val="-2"/>
                <w:sz w:val="18"/>
                <w:szCs w:val="18"/>
              </w:rPr>
              <w:t>Izpolnjen, podpisan in žigosan</w:t>
            </w:r>
          </w:p>
        </w:tc>
      </w:tr>
      <w:tr w:rsidR="00750D30">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Vzorec pogodbe: Gradbena pogodba - podrobna 'dejanske količine'.</w:t>
            </w:r>
          </w:p>
          <w:p w:rsidR="00750D30" w:rsidRDefault="00750D30"/>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pPr>
              <w:spacing w:before="135" w:after="135"/>
              <w:jc w:val="both"/>
              <w:textAlignment w:val="center"/>
            </w:pPr>
            <w:r>
              <w:rPr>
                <w:rFonts w:ascii="Arial" w:hAnsi="Arial" w:cs="Arial"/>
                <w:color w:val="000000"/>
                <w:position w:val="-2"/>
                <w:sz w:val="18"/>
                <w:szCs w:val="18"/>
              </w:rPr>
              <w:t>Parafiran, podpisan in žigosan.</w:t>
            </w:r>
          </w:p>
        </w:tc>
      </w:tr>
    </w:tbl>
    <w:p w:rsidR="00750D30" w:rsidRDefault="00750D30">
      <w:pPr>
        <w:sectPr w:rsidR="00750D30" w:rsidSect="00D931BF">
          <w:pgSz w:w="11906" w:h="16838"/>
          <w:pgMar w:top="1418" w:right="1418" w:bottom="1418" w:left="1418" w:header="567" w:footer="680" w:gutter="0"/>
          <w:cols w:space="708"/>
          <w:docGrid w:linePitch="360"/>
        </w:sectPr>
      </w:pPr>
    </w:p>
    <w:p w:rsidR="00223437" w:rsidRPr="00590863" w:rsidRDefault="00223437" w:rsidP="00223437">
      <w:pPr>
        <w:spacing w:after="0"/>
        <w:jc w:val="right"/>
        <w:rPr>
          <w:rFonts w:ascii="Arial" w:hAnsi="Arial" w:cs="Arial"/>
          <w:sz w:val="18"/>
          <w:szCs w:val="18"/>
        </w:rPr>
      </w:pPr>
      <w:r w:rsidRPr="00590863">
        <w:rPr>
          <w:rFonts w:ascii="Arial" w:hAnsi="Arial" w:cs="Arial"/>
          <w:sz w:val="18"/>
          <w:szCs w:val="18"/>
        </w:rPr>
        <w:t>Obrazec št: 1</w:t>
      </w:r>
    </w:p>
    <w:p w:rsidR="00223437" w:rsidRPr="00252358" w:rsidRDefault="00223437" w:rsidP="00223437"/>
    <w:p w:rsidR="00223437" w:rsidRDefault="00223437" w:rsidP="0022343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Ponudba</w:t>
      </w:r>
    </w:p>
    <w:p w:rsidR="00223437" w:rsidRDefault="00223437" w:rsidP="00223437">
      <w:pPr>
        <w:spacing w:after="120"/>
        <w:rPr>
          <w:rFonts w:ascii="Arial" w:hAnsi="Arial" w:cs="Arial"/>
        </w:rPr>
      </w:pPr>
    </w:p>
    <w:p w:rsidR="00750D30" w:rsidRDefault="00223437">
      <w:pPr>
        <w:spacing w:before="225" w:after="225" w:line="240" w:lineRule="auto"/>
        <w:jc w:val="both"/>
      </w:pPr>
      <w:r>
        <w:rPr>
          <w:rFonts w:ascii="Arial" w:hAnsi="Arial" w:cs="Arial"/>
          <w:color w:val="000000"/>
          <w:sz w:val="18"/>
          <w:szCs w:val="18"/>
        </w:rPr>
        <w:t>Na osnovi povabila za naročilo »</w:t>
      </w:r>
      <w:r w:rsidR="00F478EE">
        <w:rPr>
          <w:rFonts w:ascii="Arial" w:hAnsi="Arial" w:cs="Arial"/>
          <w:b/>
          <w:bCs/>
          <w:color w:val="000000"/>
          <w:sz w:val="18"/>
          <w:szCs w:val="18"/>
        </w:rPr>
        <w:t xml:space="preserve">Nadomestni most preko vodotoka Meža v dolino Bistro - </w:t>
      </w:r>
      <w:proofErr w:type="spellStart"/>
      <w:r w:rsidR="00F478EE">
        <w:rPr>
          <w:rFonts w:ascii="Arial" w:hAnsi="Arial" w:cs="Arial"/>
          <w:b/>
          <w:bCs/>
          <w:color w:val="000000"/>
          <w:sz w:val="18"/>
          <w:szCs w:val="18"/>
        </w:rPr>
        <w:t>Pravhartov</w:t>
      </w:r>
      <w:proofErr w:type="spellEnd"/>
      <w:r w:rsidR="00F478EE">
        <w:rPr>
          <w:rFonts w:ascii="Arial" w:hAnsi="Arial" w:cs="Arial"/>
          <w:b/>
          <w:bCs/>
          <w:color w:val="000000"/>
          <w:sz w:val="18"/>
          <w:szCs w:val="18"/>
        </w:rPr>
        <w:t xml:space="preserve"> most ID 1089174</w:t>
      </w:r>
      <w:r>
        <w:rPr>
          <w:rFonts w:ascii="Arial" w:hAnsi="Arial" w:cs="Arial"/>
          <w:color w:val="000000"/>
          <w:sz w:val="18"/>
          <w:szCs w:val="18"/>
        </w:rPr>
        <w:t>« dajemo ponudbo, kot sledi:</w:t>
      </w:r>
    </w:p>
    <w:p w:rsidR="00750D30" w:rsidRDefault="00223437">
      <w:pPr>
        <w:spacing w:before="225" w:after="225" w:line="240" w:lineRule="auto"/>
        <w:jc w:val="both"/>
      </w:pPr>
      <w:r>
        <w:rPr>
          <w:rFonts w:ascii="Arial" w:hAnsi="Arial" w:cs="Arial"/>
          <w:b/>
          <w:bCs/>
          <w:color w:val="000000"/>
          <w:sz w:val="18"/>
          <w:szCs w:val="18"/>
        </w:rPr>
        <w:t>I. Ponudba številka:</w:t>
      </w:r>
      <w:r>
        <w:rPr>
          <w:rFonts w:ascii="Arial" w:hAnsi="Arial" w:cs="Arial"/>
          <w:color w:val="000000"/>
          <w:sz w:val="18"/>
          <w:szCs w:val="18"/>
        </w:rPr>
        <w:t xml:space="preserve"> </w:t>
      </w:r>
      <w:r>
        <w:rPr>
          <w:rFonts w:ascii="Arial" w:hAnsi="Arial" w:cs="Arial"/>
          <w:color w:val="000000"/>
          <w:sz w:val="18"/>
          <w:szCs w:val="18"/>
          <w:u w:val="single"/>
        </w:rPr>
        <w:t>_______________</w:t>
      </w:r>
    </w:p>
    <w:tbl>
      <w:tblPr>
        <w:tblStyle w:val="NormalTablePHPDOCX"/>
        <w:tblW w:w="8670" w:type="dxa"/>
        <w:tblInd w:w="108" w:type="dxa"/>
        <w:tblLook w:val="04A0" w:firstRow="1" w:lastRow="0" w:firstColumn="1" w:lastColumn="0" w:noHBand="0" w:noVBand="1"/>
      </w:tblPr>
      <w:tblGrid>
        <w:gridCol w:w="2385"/>
        <w:gridCol w:w="6285"/>
      </w:tblGrid>
      <w:tr w:rsidR="00750D30">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50D30" w:rsidRDefault="00223437">
            <w:pPr>
              <w:jc w:val="right"/>
            </w:pPr>
            <w:r>
              <w:rPr>
                <w:rFonts w:ascii="Arial" w:hAnsi="Arial" w:cs="Arial"/>
                <w:b/>
                <w:bCs/>
                <w:color w:val="000000"/>
                <w:position w:val="-2"/>
                <w:sz w:val="18"/>
                <w:szCs w:val="18"/>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0D30" w:rsidRDefault="00223437">
            <w:r>
              <w:rPr>
                <w:rFonts w:ascii="Arial" w:hAnsi="Arial" w:cs="Arial"/>
                <w:color w:val="000000"/>
                <w:position w:val="-2"/>
                <w:sz w:val="18"/>
                <w:szCs w:val="18"/>
              </w:rPr>
              <w:t> </w:t>
            </w:r>
          </w:p>
        </w:tc>
      </w:tr>
      <w:tr w:rsidR="00750D30">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50D30" w:rsidRDefault="00223437">
            <w:pPr>
              <w:jc w:val="right"/>
            </w:pPr>
            <w:r>
              <w:rPr>
                <w:rFonts w:ascii="Arial" w:hAnsi="Arial" w:cs="Arial"/>
                <w:b/>
                <w:bCs/>
                <w:color w:val="000000"/>
                <w:position w:val="-2"/>
                <w:sz w:val="18"/>
                <w:szCs w:val="18"/>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0D30" w:rsidRDefault="00223437">
            <w:r>
              <w:rPr>
                <w:rFonts w:ascii="Arial" w:hAnsi="Arial" w:cs="Arial"/>
                <w:color w:val="000000"/>
                <w:position w:val="-2"/>
                <w:sz w:val="18"/>
                <w:szCs w:val="18"/>
              </w:rPr>
              <w:t> </w:t>
            </w:r>
          </w:p>
        </w:tc>
      </w:tr>
    </w:tbl>
    <w:p w:rsidR="00750D30" w:rsidRDefault="00223437">
      <w:pPr>
        <w:spacing w:before="225" w:after="225" w:line="240" w:lineRule="auto"/>
        <w:jc w:val="both"/>
      </w:pPr>
      <w:r>
        <w:rPr>
          <w:rFonts w:ascii="Arial" w:hAnsi="Arial" w:cs="Arial"/>
          <w:color w:val="000000"/>
          <w:sz w:val="18"/>
          <w:szCs w:val="18"/>
        </w:rPr>
        <w:t>Ponudbo oddajamo (ustrezno označite):</w:t>
      </w:r>
    </w:p>
    <w:p w:rsidR="00750D30" w:rsidRDefault="00223437">
      <w:pPr>
        <w:spacing w:before="225" w:after="225" w:line="240" w:lineRule="auto"/>
        <w:jc w:val="both"/>
      </w:pPr>
      <w:r>
        <w:fldChar w:fldCharType="begin">
          <w:ffData>
            <w:name w:val="cbox15cb02c33c7795"/>
            <w:enabled/>
            <w:calcOnExit w:val="0"/>
            <w:checkBox>
              <w:sizeAuto/>
              <w:default w:val="0"/>
            </w:checkBox>
          </w:ffData>
        </w:fldChar>
      </w:r>
      <w:bookmarkStart w:id="0" w:name="cbox15cb02c33c7795"/>
      <w:r>
        <w:instrText xml:space="preserve"> FORMCHECKBOX </w:instrText>
      </w:r>
      <w:r w:rsidR="00D038F0">
        <w:fldChar w:fldCharType="separate"/>
      </w:r>
      <w:r>
        <w:fldChar w:fldCharType="end"/>
      </w:r>
      <w:bookmarkEnd w:id="0"/>
      <w:r>
        <w:rPr>
          <w:rFonts w:ascii="Arial" w:hAnsi="Arial" w:cs="Arial"/>
          <w:color w:val="000000"/>
          <w:sz w:val="18"/>
          <w:szCs w:val="18"/>
        </w:rPr>
        <w:t> samostojno</w:t>
      </w:r>
    </w:p>
    <w:p w:rsidR="00750D30" w:rsidRDefault="00223437">
      <w:pPr>
        <w:spacing w:before="225" w:after="225" w:line="240" w:lineRule="auto"/>
        <w:jc w:val="both"/>
      </w:pPr>
      <w:r>
        <w:fldChar w:fldCharType="begin">
          <w:ffData>
            <w:name w:val="cbox15cb02c33c7c20"/>
            <w:enabled/>
            <w:calcOnExit w:val="0"/>
            <w:checkBox>
              <w:sizeAuto/>
              <w:default w:val="0"/>
            </w:checkBox>
          </w:ffData>
        </w:fldChar>
      </w:r>
      <w:bookmarkStart w:id="1" w:name="cbox15cb02c33c7c20"/>
      <w:r>
        <w:instrText xml:space="preserve"> FORMCHECKBOX </w:instrText>
      </w:r>
      <w:r w:rsidR="00D038F0">
        <w:fldChar w:fldCharType="separate"/>
      </w:r>
      <w:r>
        <w:fldChar w:fldCharType="end"/>
      </w:r>
      <w:bookmarkEnd w:id="1"/>
      <w:r>
        <w:rPr>
          <w:rFonts w:ascii="Arial" w:hAnsi="Arial" w:cs="Arial"/>
          <w:color w:val="000000"/>
          <w:sz w:val="18"/>
          <w:szCs w:val="18"/>
        </w:rPr>
        <w:t> z naslednjimi partnerji (navedite samo firme): ___________________________________</w:t>
      </w:r>
    </w:p>
    <w:p w:rsidR="00750D30" w:rsidRDefault="00223437">
      <w:pPr>
        <w:spacing w:before="225" w:after="225" w:line="240" w:lineRule="auto"/>
        <w:jc w:val="both"/>
      </w:pPr>
      <w:r>
        <w:fldChar w:fldCharType="begin">
          <w:ffData>
            <w:name w:val="cbox15cb02c33c805d"/>
            <w:enabled/>
            <w:calcOnExit w:val="0"/>
            <w:checkBox>
              <w:sizeAuto/>
              <w:default w:val="0"/>
            </w:checkBox>
          </w:ffData>
        </w:fldChar>
      </w:r>
      <w:bookmarkStart w:id="2" w:name="cbox15cb02c33c805d"/>
      <w:r>
        <w:instrText xml:space="preserve"> FORMCHECKBOX </w:instrText>
      </w:r>
      <w:r w:rsidR="00D038F0">
        <w:fldChar w:fldCharType="separate"/>
      </w:r>
      <w:r>
        <w:fldChar w:fldCharType="end"/>
      </w:r>
      <w:bookmarkEnd w:id="2"/>
      <w:r>
        <w:rPr>
          <w:rFonts w:ascii="Arial" w:hAnsi="Arial" w:cs="Arial"/>
          <w:color w:val="000000"/>
          <w:sz w:val="18"/>
          <w:szCs w:val="18"/>
        </w:rPr>
        <w:t> z naslednjimi podizvajalci (navedite samo firme): ________________________________</w:t>
      </w:r>
    </w:p>
    <w:p w:rsidR="00750D30" w:rsidRDefault="00223437">
      <w:pPr>
        <w:spacing w:before="225" w:after="225" w:line="240" w:lineRule="auto"/>
        <w:jc w:val="both"/>
      </w:pPr>
      <w:r>
        <w:fldChar w:fldCharType="begin">
          <w:ffData>
            <w:name w:val="cbox15cb02c33c849f"/>
            <w:enabled/>
            <w:calcOnExit w:val="0"/>
            <w:checkBox>
              <w:sizeAuto/>
              <w:default w:val="0"/>
            </w:checkBox>
          </w:ffData>
        </w:fldChar>
      </w:r>
      <w:bookmarkStart w:id="3" w:name="cbox15cb02c33c849f"/>
      <w:r>
        <w:instrText xml:space="preserve"> FORMCHECKBOX </w:instrText>
      </w:r>
      <w:r w:rsidR="00D038F0">
        <w:fldChar w:fldCharType="separate"/>
      </w:r>
      <w:r>
        <w:fldChar w:fldCharType="end"/>
      </w:r>
      <w:bookmarkEnd w:id="3"/>
      <w:r>
        <w:rPr>
          <w:rFonts w:ascii="Arial" w:hAnsi="Arial" w:cs="Arial"/>
          <w:color w:val="000000"/>
          <w:sz w:val="18"/>
          <w:szCs w:val="18"/>
        </w:rPr>
        <w:t>  z uporabo zmogljivosti naslednjih subjektov (navedite samo firme): _____________________________</w:t>
      </w:r>
    </w:p>
    <w:p w:rsidR="00750D30" w:rsidRDefault="00223437">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II. Ponudbena cena </w:t>
      </w:r>
    </w:p>
    <w:tbl>
      <w:tblPr>
        <w:tblStyle w:val="NormalTablePHPDOCX"/>
        <w:tblW w:w="5000" w:type="pct"/>
        <w:tblInd w:w="108" w:type="dxa"/>
        <w:tblLook w:val="04A0" w:firstRow="1" w:lastRow="0" w:firstColumn="1" w:lastColumn="0" w:noHBand="0" w:noVBand="1"/>
      </w:tblPr>
      <w:tblGrid>
        <w:gridCol w:w="2785"/>
        <w:gridCol w:w="2322"/>
        <w:gridCol w:w="1925"/>
        <w:gridCol w:w="621"/>
        <w:gridCol w:w="1633"/>
      </w:tblGrid>
      <w:tr w:rsidR="00750D30">
        <w:tc>
          <w:tcPr>
            <w:tcW w:w="1500"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750D30" w:rsidRDefault="00223437">
            <w:pPr>
              <w:jc w:val="center"/>
            </w:pPr>
            <w:r>
              <w:rPr>
                <w:rFonts w:ascii="Arial" w:hAnsi="Arial" w:cs="Arial"/>
                <w:b/>
                <w:bCs/>
                <w:color w:val="000000"/>
                <w:position w:val="-2"/>
                <w:sz w:val="18"/>
                <w:szCs w:val="18"/>
                <w:shd w:val="clear" w:color="auto" w:fill="D1D1D1"/>
              </w:rPr>
              <w:t>Postavka</w:t>
            </w:r>
          </w:p>
        </w:tc>
        <w:tc>
          <w:tcPr>
            <w:tcW w:w="1250"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750D30" w:rsidRDefault="00223437">
            <w:pPr>
              <w:jc w:val="center"/>
            </w:pPr>
            <w:r>
              <w:rPr>
                <w:rFonts w:ascii="Arial" w:hAnsi="Arial" w:cs="Arial"/>
                <w:b/>
                <w:bCs/>
                <w:color w:val="000000"/>
                <w:position w:val="-2"/>
                <w:sz w:val="18"/>
                <w:szCs w:val="18"/>
                <w:shd w:val="clear" w:color="auto" w:fill="D1D1D1"/>
              </w:rPr>
              <w:t>Opis</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750D30" w:rsidRDefault="00223437">
            <w:pPr>
              <w:jc w:val="center"/>
            </w:pPr>
            <w:r>
              <w:rPr>
                <w:rFonts w:ascii="Arial" w:hAnsi="Arial" w:cs="Arial"/>
                <w:b/>
                <w:bCs/>
                <w:color w:val="000000"/>
                <w:position w:val="-2"/>
                <w:sz w:val="18"/>
                <w:szCs w:val="18"/>
                <w:shd w:val="clear" w:color="auto" w:fill="D1D1D1"/>
              </w:rPr>
              <w:t>Vrednost brez DDV</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750D30" w:rsidRDefault="00223437">
            <w:pPr>
              <w:jc w:val="center"/>
            </w:pPr>
            <w:r>
              <w:rPr>
                <w:rFonts w:ascii="Arial" w:hAnsi="Arial" w:cs="Arial"/>
                <w:b/>
                <w:bCs/>
                <w:color w:val="000000"/>
                <w:position w:val="-2"/>
                <w:sz w:val="18"/>
                <w:szCs w:val="18"/>
                <w:shd w:val="clear" w:color="auto" w:fill="D1D1D1"/>
              </w:rPr>
              <w:t>DDV</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750D30" w:rsidRDefault="00223437">
            <w:pPr>
              <w:jc w:val="center"/>
            </w:pPr>
            <w:r>
              <w:rPr>
                <w:rFonts w:ascii="Arial" w:hAnsi="Arial" w:cs="Arial"/>
                <w:b/>
                <w:bCs/>
                <w:color w:val="000000"/>
                <w:position w:val="-2"/>
                <w:sz w:val="18"/>
                <w:szCs w:val="18"/>
                <w:shd w:val="clear" w:color="auto" w:fill="D1D1D1"/>
              </w:rPr>
              <w:t>Vrednost z DDV</w:t>
            </w:r>
          </w:p>
        </w:tc>
      </w:tr>
      <w:tr w:rsidR="00750D30">
        <w:tc>
          <w:tcPr>
            <w:tcW w:w="1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0D30" w:rsidRDefault="00F478EE">
            <w:pPr>
              <w:jc w:val="right"/>
            </w:pPr>
            <w:r>
              <w:rPr>
                <w:rFonts w:ascii="Arial" w:hAnsi="Arial" w:cs="Arial"/>
                <w:color w:val="000000"/>
                <w:position w:val="-2"/>
                <w:sz w:val="18"/>
                <w:szCs w:val="18"/>
              </w:rPr>
              <w:t xml:space="preserve">Nadomestni most preko vodotoka Meža v dolino Bistro - </w:t>
            </w:r>
            <w:proofErr w:type="spellStart"/>
            <w:r>
              <w:rPr>
                <w:rFonts w:ascii="Arial" w:hAnsi="Arial" w:cs="Arial"/>
                <w:color w:val="000000"/>
                <w:position w:val="-2"/>
                <w:sz w:val="18"/>
                <w:szCs w:val="18"/>
              </w:rPr>
              <w:t>Pravhartov</w:t>
            </w:r>
            <w:proofErr w:type="spellEnd"/>
            <w:r>
              <w:rPr>
                <w:rFonts w:ascii="Arial" w:hAnsi="Arial" w:cs="Arial"/>
                <w:color w:val="000000"/>
                <w:position w:val="-2"/>
                <w:sz w:val="18"/>
                <w:szCs w:val="18"/>
              </w:rPr>
              <w:t xml:space="preserve"> most ID 1089174</w:t>
            </w:r>
          </w:p>
        </w:tc>
        <w:tc>
          <w:tcPr>
            <w:tcW w:w="125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0D30" w:rsidRDefault="00223437">
            <w:r>
              <w:rPr>
                <w:rFonts w:ascii="Arial" w:hAnsi="Arial" w:cs="Arial"/>
                <w:color w:val="000000"/>
                <w:position w:val="-2"/>
                <w:sz w:val="18"/>
                <w:szCs w:val="18"/>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0D30" w:rsidRDefault="00223437">
            <w:r>
              <w:rPr>
                <w:rFonts w:ascii="Arial" w:hAnsi="Arial" w:cs="Arial"/>
                <w:color w:val="000000"/>
                <w:position w:val="-2"/>
                <w:sz w:val="18"/>
                <w:szCs w:val="18"/>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0D30" w:rsidRDefault="00223437">
            <w:r>
              <w:rPr>
                <w:rFonts w:ascii="Arial" w:hAnsi="Arial" w:cs="Arial"/>
                <w:color w:val="000000"/>
                <w:position w:val="-2"/>
                <w:sz w:val="18"/>
                <w:szCs w:val="18"/>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0D30" w:rsidRDefault="00223437">
            <w:r>
              <w:rPr>
                <w:rFonts w:ascii="Arial" w:hAnsi="Arial" w:cs="Arial"/>
                <w:color w:val="000000"/>
                <w:position w:val="-2"/>
                <w:sz w:val="18"/>
                <w:szCs w:val="18"/>
              </w:rPr>
              <w:t> </w:t>
            </w:r>
          </w:p>
        </w:tc>
      </w:tr>
      <w:tr w:rsidR="00750D30">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50D30" w:rsidRDefault="00223437">
            <w:pPr>
              <w:jc w:val="right"/>
            </w:pPr>
            <w:r>
              <w:rPr>
                <w:rFonts w:ascii="Arial" w:hAnsi="Arial" w:cs="Arial"/>
                <w:b/>
                <w:bCs/>
                <w:color w:val="000000"/>
                <w:position w:val="-2"/>
                <w:sz w:val="18"/>
                <w:szCs w:val="18"/>
                <w:shd w:val="clear" w:color="auto" w:fill="CCCCCC"/>
              </w:rPr>
              <w:t>Skupaj</w:t>
            </w:r>
          </w:p>
        </w:tc>
        <w:tc>
          <w:tcPr>
            <w:tcW w:w="125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50D30" w:rsidRDefault="00223437">
            <w:r>
              <w:rPr>
                <w:rFonts w:ascii="Arial" w:hAnsi="Arial" w:cs="Arial"/>
                <w:color w:val="000000"/>
                <w:position w:val="-2"/>
                <w:sz w:val="18"/>
                <w:szCs w:val="18"/>
                <w:shd w:val="clear" w:color="auto" w:fill="CCCCCC"/>
              </w:rPr>
              <w:t> </w:t>
            </w:r>
          </w:p>
        </w:tc>
        <w:tc>
          <w:tcPr>
            <w:tcW w:w="0" w:type="auto"/>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50D30" w:rsidRDefault="00223437">
            <w:r>
              <w:rPr>
                <w:rFonts w:ascii="Arial" w:hAnsi="Arial" w:cs="Arial"/>
                <w:color w:val="000000"/>
                <w:position w:val="-2"/>
                <w:sz w:val="18"/>
                <w:szCs w:val="18"/>
                <w:shd w:val="clear" w:color="auto" w:fill="CCCCCC"/>
              </w:rPr>
              <w:t> </w:t>
            </w:r>
          </w:p>
        </w:tc>
        <w:tc>
          <w:tcPr>
            <w:tcW w:w="0" w:type="auto"/>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50D30" w:rsidRDefault="00223437">
            <w:r>
              <w:rPr>
                <w:rFonts w:ascii="Arial" w:hAnsi="Arial" w:cs="Arial"/>
                <w:color w:val="000000"/>
                <w:position w:val="-2"/>
                <w:sz w:val="18"/>
                <w:szCs w:val="18"/>
                <w:shd w:val="clear" w:color="auto" w:fill="CCCCCC"/>
              </w:rPr>
              <w:t> </w:t>
            </w:r>
          </w:p>
        </w:tc>
        <w:tc>
          <w:tcPr>
            <w:tcW w:w="0" w:type="auto"/>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50D30" w:rsidRDefault="00223437">
            <w:r>
              <w:rPr>
                <w:rFonts w:ascii="Arial" w:hAnsi="Arial" w:cs="Arial"/>
                <w:color w:val="000000"/>
                <w:position w:val="-2"/>
                <w:sz w:val="18"/>
                <w:szCs w:val="18"/>
                <w:shd w:val="clear" w:color="auto" w:fill="CCCCCC"/>
              </w:rPr>
              <w:t> </w:t>
            </w:r>
          </w:p>
        </w:tc>
      </w:tr>
    </w:tbl>
    <w:p w:rsidR="00750D30" w:rsidRDefault="00223437">
      <w:pPr>
        <w:spacing w:before="225" w:after="225" w:line="240" w:lineRule="auto"/>
        <w:jc w:val="both"/>
      </w:pPr>
      <w:r>
        <w:rPr>
          <w:rFonts w:ascii="Arial" w:hAnsi="Arial" w:cs="Arial"/>
          <w:color w:val="000000"/>
          <w:sz w:val="18"/>
          <w:szCs w:val="18"/>
        </w:rPr>
        <w:t>Zavezujemo se, da bomo vsa dela izvršili skladno z zahtevami naročnika, najkasneje v roku določenem v razpisni dokumentaciji.  </w:t>
      </w:r>
    </w:p>
    <w:p w:rsidR="00750D30" w:rsidRDefault="00223437">
      <w:pPr>
        <w:spacing w:before="225" w:after="225" w:line="240" w:lineRule="auto"/>
        <w:jc w:val="both"/>
      </w:pPr>
      <w:r>
        <w:rPr>
          <w:rFonts w:ascii="Arial" w:hAnsi="Arial" w:cs="Arial"/>
          <w:b/>
          <w:bCs/>
          <w:color w:val="000000"/>
          <w:sz w:val="18"/>
          <w:szCs w:val="18"/>
        </w:rPr>
        <w:t>III. Rok veljavnosti ponudb</w:t>
      </w:r>
      <w:r>
        <w:rPr>
          <w:rFonts w:ascii="Arial" w:hAnsi="Arial" w:cs="Arial"/>
          <w:color w:val="000000"/>
          <w:sz w:val="18"/>
          <w:szCs w:val="18"/>
        </w:rPr>
        <w:t xml:space="preserve">e Ponudba velja najmanj </w:t>
      </w:r>
      <w:r w:rsidR="00C8464A">
        <w:rPr>
          <w:rFonts w:ascii="Arial" w:hAnsi="Arial" w:cs="Arial"/>
          <w:color w:val="000000"/>
          <w:sz w:val="18"/>
          <w:szCs w:val="18"/>
        </w:rPr>
        <w:t>31.12.2019</w:t>
      </w:r>
      <w:r>
        <w:rPr>
          <w:rFonts w:ascii="Arial" w:hAnsi="Arial" w:cs="Arial"/>
          <w:color w:val="000000"/>
          <w:sz w:val="18"/>
          <w:szCs w:val="18"/>
        </w:rPr>
        <w:t>.</w:t>
      </w:r>
    </w:p>
    <w:p w:rsidR="00750D30" w:rsidRDefault="00223437">
      <w:pPr>
        <w:spacing w:before="225" w:after="225" w:line="240" w:lineRule="auto"/>
        <w:jc w:val="both"/>
      </w:pPr>
      <w:r>
        <w:rPr>
          <w:rFonts w:ascii="Arial" w:hAnsi="Arial" w:cs="Arial"/>
          <w:color w:val="000000"/>
          <w:sz w:val="18"/>
          <w:szCs w:val="18"/>
        </w:rPr>
        <w:t>Ponudba mora biti veljavna najmanj do navedenega roka. Prekratka veljavnost ponudbe pomeni razlog za zavrnitev ponudbe.</w:t>
      </w:r>
    </w:p>
    <w:p w:rsidR="00750D30" w:rsidRDefault="00223437">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IV. Podatki o plačilu </w:t>
      </w:r>
    </w:p>
    <w:p w:rsidR="00750D30" w:rsidRDefault="00223437">
      <w:pPr>
        <w:spacing w:before="225" w:after="225" w:line="240" w:lineRule="auto"/>
        <w:jc w:val="both"/>
      </w:pPr>
      <w:r>
        <w:rPr>
          <w:rFonts w:ascii="Arial" w:hAnsi="Arial" w:cs="Arial"/>
          <w:color w:val="000000"/>
          <w:sz w:val="18"/>
          <w:szCs w:val="18"/>
        </w:rPr>
        <w:t>Plačila se opravijo na podlagi izdelanih in potrjenih mesečnih situacij. Rok plačila situacije je 30 dni od datuma prejema računa. Če naročnik izpodbija del zneska, ki je obračunan s situacijo, je dolžan plačati nesporni del zneska. Končno situacijo sestavi izvajalec in jo predloži v izplačilo po opravljenem sprejemu in izročitvi izvedenih del. Roki plačil podizvajalcem so enaki kot za izvajalca.</w:t>
      </w:r>
    </w:p>
    <w:p w:rsidR="00750D30" w:rsidRDefault="00223437">
      <w:pPr>
        <w:spacing w:before="225" w:after="225" w:line="240" w:lineRule="auto"/>
        <w:jc w:val="both"/>
      </w:pPr>
      <w:r>
        <w:rPr>
          <w:rFonts w:ascii="Arial" w:hAnsi="Arial" w:cs="Arial"/>
          <w:color w:val="000000"/>
          <w:sz w:val="18"/>
          <w:szCs w:val="18"/>
        </w:rPr>
        <w:t xml:space="preserve">Izvajalec izstavi račun v elektronski obliki (eRačun) preko spletnega portala UJPnet. Kot uradni prejem računa se šteje datum vnosa računa v sistem </w:t>
      </w:r>
      <w:proofErr w:type="spellStart"/>
      <w:r>
        <w:rPr>
          <w:rFonts w:ascii="Arial" w:hAnsi="Arial" w:cs="Arial"/>
          <w:color w:val="000000"/>
          <w:sz w:val="18"/>
          <w:szCs w:val="18"/>
        </w:rPr>
        <w:t>UJPnet</w:t>
      </w:r>
      <w:proofErr w:type="spellEnd"/>
      <w:r>
        <w:rPr>
          <w:rFonts w:ascii="Arial" w:hAnsi="Arial" w:cs="Arial"/>
          <w:color w:val="000000"/>
          <w:sz w:val="18"/>
          <w:szCs w:val="18"/>
        </w:rPr>
        <w:t>.</w:t>
      </w:r>
    </w:p>
    <w:p w:rsidR="00750D30" w:rsidRDefault="00223437">
      <w:pPr>
        <w:spacing w:before="225" w:after="225" w:line="240" w:lineRule="auto"/>
        <w:jc w:val="both"/>
      </w:pPr>
      <w:r>
        <w:rPr>
          <w:rFonts w:ascii="Arial" w:hAnsi="Arial" w:cs="Arial"/>
          <w:color w:val="000000"/>
          <w:sz w:val="18"/>
          <w:szCs w:val="18"/>
        </w:rPr>
        <w:t>Strinjamo se, da naročnik ni zavezan sprejeti nobene od ponudb, ki jih je prejel, ter da v primeru odstopa naročnika od oddaje javnega naročila ne bodo povrnjeni ponudniku nobeni stroški v zvezi z izdelavo ponudb.</w:t>
      </w:r>
    </w:p>
    <w:p w:rsidR="00750D30" w:rsidRDefault="00223437">
      <w:pPr>
        <w:spacing w:before="225" w:after="225" w:line="240" w:lineRule="auto"/>
        <w:jc w:val="both"/>
      </w:pPr>
      <w:r>
        <w:rPr>
          <w:rFonts w:ascii="Arial" w:hAnsi="Arial" w:cs="Arial"/>
          <w:color w:val="000000"/>
          <w:sz w:val="18"/>
          <w:szCs w:val="18"/>
        </w:rPr>
        <w:t>  </w:t>
      </w:r>
    </w:p>
    <w:p w:rsidR="00750D30" w:rsidRDefault="00223437">
      <w:pPr>
        <w:pageBreakBefore/>
        <w:spacing w:before="225" w:after="225" w:line="240" w:lineRule="auto"/>
        <w:jc w:val="both"/>
      </w:pPr>
      <w:r>
        <w:rPr>
          <w:rFonts w:ascii="Arial" w:hAnsi="Arial" w:cs="Arial"/>
          <w:b/>
          <w:bCs/>
          <w:color w:val="000000"/>
          <w:sz w:val="18"/>
          <w:szCs w:val="18"/>
        </w:rPr>
        <w:t>V. Podatki o gospodarskem subjektu</w:t>
      </w:r>
    </w:p>
    <w:tbl>
      <w:tblPr>
        <w:tblStyle w:val="NormalTablePHPDOCX"/>
        <w:tblW w:w="8355" w:type="dxa"/>
        <w:tblInd w:w="108" w:type="dxa"/>
        <w:shd w:val="clear" w:color="auto" w:fill="CCCCCC"/>
        <w:tblLook w:val="04A0" w:firstRow="1" w:lastRow="0" w:firstColumn="1" w:lastColumn="0" w:noHBand="0" w:noVBand="1"/>
      </w:tblPr>
      <w:tblGrid>
        <w:gridCol w:w="3194"/>
        <w:gridCol w:w="5161"/>
      </w:tblGrid>
      <w:tr w:rsidR="00750D30">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50D30" w:rsidRDefault="00223437">
            <w:pPr>
              <w:jc w:val="right"/>
            </w:pPr>
            <w:r>
              <w:rPr>
                <w:rFonts w:ascii="Arial" w:hAnsi="Arial" w:cs="Arial"/>
                <w:b/>
                <w:bCs/>
                <w:color w:val="000000"/>
                <w:position w:val="-2"/>
                <w:sz w:val="18"/>
                <w:szCs w:val="18"/>
                <w:shd w:val="clear" w:color="auto" w:fill="CCCCCC"/>
              </w:rPr>
              <w:t>KONTAKTNA OSEBA: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0D30" w:rsidRDefault="00223437">
            <w:r>
              <w:rPr>
                <w:rFonts w:ascii="Arial" w:hAnsi="Arial" w:cs="Arial"/>
                <w:color w:val="000000"/>
                <w:position w:val="-2"/>
                <w:sz w:val="18"/>
                <w:szCs w:val="18"/>
              </w:rPr>
              <w:t> </w:t>
            </w:r>
          </w:p>
        </w:tc>
      </w:tr>
      <w:tr w:rsidR="00750D30">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50D30" w:rsidRDefault="00223437">
            <w:pPr>
              <w:jc w:val="right"/>
            </w:pPr>
            <w:r>
              <w:rPr>
                <w:rFonts w:ascii="Arial" w:hAnsi="Arial" w:cs="Arial"/>
                <w:b/>
                <w:bCs/>
                <w:color w:val="000000"/>
                <w:position w:val="-2"/>
                <w:sz w:val="18"/>
                <w:szCs w:val="18"/>
                <w:shd w:val="clear" w:color="auto" w:fill="CCCCCC"/>
              </w:rPr>
              <w:t>E-POŠTA KONTAKTNE OSEBE: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0D30" w:rsidRDefault="00223437">
            <w:r>
              <w:rPr>
                <w:rFonts w:ascii="Arial" w:hAnsi="Arial" w:cs="Arial"/>
                <w:color w:val="000000"/>
                <w:position w:val="-2"/>
                <w:sz w:val="18"/>
                <w:szCs w:val="18"/>
              </w:rPr>
              <w:t> </w:t>
            </w:r>
          </w:p>
        </w:tc>
      </w:tr>
      <w:tr w:rsidR="00750D30">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50D30" w:rsidRDefault="00223437">
            <w:pPr>
              <w:jc w:val="right"/>
            </w:pPr>
            <w:r>
              <w:rPr>
                <w:rFonts w:ascii="Arial" w:hAnsi="Arial" w:cs="Arial"/>
                <w:b/>
                <w:bCs/>
                <w:color w:val="000000"/>
                <w:position w:val="-2"/>
                <w:sz w:val="18"/>
                <w:szCs w:val="18"/>
                <w:shd w:val="clear" w:color="auto" w:fill="CCCCCC"/>
              </w:rPr>
              <w:t>TELEFON:</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0D30" w:rsidRDefault="00223437">
            <w:r>
              <w:rPr>
                <w:rFonts w:ascii="Arial" w:hAnsi="Arial" w:cs="Arial"/>
                <w:color w:val="000000"/>
                <w:position w:val="-2"/>
                <w:sz w:val="18"/>
                <w:szCs w:val="18"/>
              </w:rPr>
              <w:t> </w:t>
            </w:r>
          </w:p>
        </w:tc>
      </w:tr>
      <w:tr w:rsidR="00750D30">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50D30" w:rsidRDefault="00223437">
            <w:pPr>
              <w:jc w:val="right"/>
            </w:pPr>
            <w:r>
              <w:rPr>
                <w:rFonts w:ascii="Arial" w:hAnsi="Arial" w:cs="Arial"/>
                <w:b/>
                <w:bCs/>
                <w:color w:val="000000"/>
                <w:position w:val="-2"/>
                <w:sz w:val="18"/>
                <w:szCs w:val="18"/>
                <w:shd w:val="clear" w:color="auto" w:fill="CCCCCC"/>
              </w:rPr>
              <w:t>ID ZA DDV: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0D30" w:rsidRDefault="00223437">
            <w:r>
              <w:rPr>
                <w:rFonts w:ascii="Arial" w:hAnsi="Arial" w:cs="Arial"/>
                <w:color w:val="000000"/>
                <w:position w:val="-2"/>
                <w:sz w:val="18"/>
                <w:szCs w:val="18"/>
              </w:rPr>
              <w:t> </w:t>
            </w:r>
          </w:p>
        </w:tc>
      </w:tr>
      <w:tr w:rsidR="00750D30">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50D30" w:rsidRDefault="00223437">
            <w:pPr>
              <w:jc w:val="right"/>
            </w:pPr>
            <w:r>
              <w:rPr>
                <w:rFonts w:ascii="Arial" w:hAnsi="Arial" w:cs="Arial"/>
                <w:b/>
                <w:bCs/>
                <w:color w:val="000000"/>
                <w:position w:val="-2"/>
                <w:sz w:val="18"/>
                <w:szCs w:val="18"/>
                <w:shd w:val="clear" w:color="auto" w:fill="CCCCCC"/>
              </w:rPr>
              <w:t>PRISTOJNI FINANČNI URAD: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0D30" w:rsidRDefault="00223437">
            <w:r>
              <w:rPr>
                <w:rFonts w:ascii="Arial" w:hAnsi="Arial" w:cs="Arial"/>
                <w:color w:val="000000"/>
                <w:position w:val="-2"/>
                <w:sz w:val="18"/>
                <w:szCs w:val="18"/>
              </w:rPr>
              <w:t> </w:t>
            </w:r>
          </w:p>
        </w:tc>
      </w:tr>
      <w:tr w:rsidR="00750D30">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50D30" w:rsidRDefault="00223437">
            <w:pPr>
              <w:jc w:val="right"/>
            </w:pPr>
            <w:r>
              <w:rPr>
                <w:rFonts w:ascii="Arial" w:hAnsi="Arial" w:cs="Arial"/>
                <w:b/>
                <w:bCs/>
                <w:color w:val="000000"/>
                <w:position w:val="-2"/>
                <w:sz w:val="18"/>
                <w:szCs w:val="18"/>
                <w:shd w:val="clear" w:color="auto" w:fill="CCCCCC"/>
              </w:rPr>
              <w:t>MATIČNA ŠTEVILKA: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0D30" w:rsidRDefault="00223437">
            <w:r>
              <w:rPr>
                <w:rFonts w:ascii="Arial" w:hAnsi="Arial" w:cs="Arial"/>
                <w:color w:val="000000"/>
                <w:position w:val="-2"/>
                <w:sz w:val="18"/>
                <w:szCs w:val="18"/>
              </w:rPr>
              <w:t> </w:t>
            </w:r>
          </w:p>
        </w:tc>
      </w:tr>
      <w:tr w:rsidR="00750D30">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50D30" w:rsidRDefault="00223437">
            <w:pPr>
              <w:jc w:val="right"/>
            </w:pPr>
            <w:r>
              <w:rPr>
                <w:rFonts w:ascii="Arial" w:hAnsi="Arial" w:cs="Arial"/>
                <w:b/>
                <w:bCs/>
                <w:color w:val="000000"/>
                <w:position w:val="-2"/>
                <w:sz w:val="18"/>
                <w:szCs w:val="18"/>
                <w:shd w:val="clear" w:color="auto" w:fill="CCCCCC"/>
              </w:rPr>
              <w:t>ŠTEVILKE TRANSAKCIJSKIH RAČUNOV: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0D30" w:rsidRDefault="00223437">
            <w:r>
              <w:rPr>
                <w:rFonts w:ascii="Arial" w:hAnsi="Arial" w:cs="Arial"/>
                <w:color w:val="000000"/>
                <w:position w:val="-2"/>
                <w:sz w:val="18"/>
                <w:szCs w:val="18"/>
              </w:rPr>
              <w:t> </w:t>
            </w:r>
          </w:p>
        </w:tc>
      </w:tr>
      <w:tr w:rsidR="00750D30">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50D30" w:rsidRDefault="00223437">
            <w:pPr>
              <w:jc w:val="right"/>
            </w:pPr>
            <w:r>
              <w:rPr>
                <w:rFonts w:ascii="Arial" w:hAnsi="Arial" w:cs="Arial"/>
                <w:b/>
                <w:bCs/>
                <w:color w:val="000000"/>
                <w:position w:val="-2"/>
                <w:sz w:val="18"/>
                <w:szCs w:val="18"/>
                <w:shd w:val="clear" w:color="auto" w:fill="CCCCCC"/>
              </w:rPr>
              <w:t>POOBLAŠČENA OSEBA ZA PODPIS PONUDBE IN POGODBE: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0D30" w:rsidRDefault="00223437">
            <w:r>
              <w:rPr>
                <w:rFonts w:ascii="Arial" w:hAnsi="Arial" w:cs="Arial"/>
                <w:color w:val="000000"/>
                <w:position w:val="-2"/>
                <w:sz w:val="18"/>
                <w:szCs w:val="18"/>
              </w:rPr>
              <w:t> </w:t>
            </w:r>
          </w:p>
        </w:tc>
      </w:tr>
      <w:tr w:rsidR="00750D30">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50D30" w:rsidRDefault="00223437">
            <w:pPr>
              <w:jc w:val="right"/>
            </w:pPr>
            <w:r>
              <w:rPr>
                <w:rFonts w:ascii="Arial" w:hAnsi="Arial" w:cs="Arial"/>
                <w:b/>
                <w:bCs/>
                <w:color w:val="000000"/>
                <w:position w:val="-2"/>
                <w:sz w:val="18"/>
                <w:szCs w:val="18"/>
                <w:shd w:val="clear" w:color="auto" w:fill="CCCCCC"/>
              </w:rPr>
              <w:t>RAZVRSTITEV DRUŽBE PO ZGD:</w:t>
            </w:r>
            <w:r>
              <w:rPr>
                <w:rFonts w:ascii="Arial" w:hAnsi="Arial" w:cs="Arial"/>
                <w:i/>
                <w:iCs/>
                <w:color w:val="000000"/>
                <w:position w:val="-2"/>
                <w:sz w:val="18"/>
                <w:szCs w:val="18"/>
                <w:shd w:val="clear" w:color="auto" w:fill="CCCCCC"/>
              </w:rPr>
              <w:br/>
              <w:t>(mikro, majhna, srednja ali velika družba)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0D30" w:rsidRDefault="00223437">
            <w:r>
              <w:rPr>
                <w:rFonts w:ascii="Arial" w:hAnsi="Arial" w:cs="Arial"/>
                <w:color w:val="000000"/>
                <w:position w:val="-2"/>
                <w:sz w:val="18"/>
                <w:szCs w:val="18"/>
              </w:rPr>
              <w:t> </w:t>
            </w:r>
          </w:p>
        </w:tc>
      </w:tr>
      <w:tr w:rsidR="00750D30">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50D30" w:rsidRDefault="00223437">
            <w:pPr>
              <w:jc w:val="right"/>
            </w:pPr>
            <w:r>
              <w:rPr>
                <w:rFonts w:ascii="Arial" w:hAnsi="Arial" w:cs="Arial"/>
                <w:b/>
                <w:bCs/>
                <w:color w:val="000000"/>
                <w:position w:val="-2"/>
                <w:sz w:val="18"/>
                <w:szCs w:val="18"/>
                <w:shd w:val="clear" w:color="auto" w:fill="CCCCCC"/>
              </w:rPr>
              <w:t>ČLANI UPRAVNEGA IN VODSTVENEGA ORGANA </w:t>
            </w:r>
            <w:r>
              <w:rPr>
                <w:rFonts w:ascii="Arial" w:hAnsi="Arial" w:cs="Arial"/>
                <w:color w:val="000000"/>
                <w:position w:val="-2"/>
                <w:sz w:val="18"/>
                <w:szCs w:val="18"/>
                <w:shd w:val="clear" w:color="auto" w:fill="CCCCCC"/>
              </w:rPr>
              <w:t>(npr. zakoniti zastopniki, člani uprave, ipd.)*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0D30" w:rsidRDefault="00223437">
            <w:r>
              <w:rPr>
                <w:rFonts w:ascii="Arial" w:hAnsi="Arial" w:cs="Arial"/>
                <w:color w:val="000000"/>
                <w:position w:val="-2"/>
                <w:sz w:val="18"/>
                <w:szCs w:val="18"/>
              </w:rPr>
              <w:t> </w:t>
            </w:r>
          </w:p>
        </w:tc>
      </w:tr>
      <w:tr w:rsidR="00750D30">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50D30" w:rsidRDefault="00223437">
            <w:pPr>
              <w:jc w:val="right"/>
            </w:pPr>
            <w:r>
              <w:rPr>
                <w:rFonts w:ascii="Arial" w:hAnsi="Arial" w:cs="Arial"/>
                <w:b/>
                <w:bCs/>
                <w:color w:val="000000"/>
                <w:position w:val="-2"/>
                <w:sz w:val="18"/>
                <w:szCs w:val="18"/>
                <w:shd w:val="clear" w:color="auto" w:fill="CCCCCC"/>
              </w:rPr>
              <w:t>ČLANI NADZORNEGA ORGANA </w:t>
            </w:r>
            <w:r>
              <w:rPr>
                <w:rFonts w:ascii="Arial" w:hAnsi="Arial" w:cs="Arial"/>
                <w:color w:val="000000"/>
                <w:position w:val="-2"/>
                <w:sz w:val="18"/>
                <w:szCs w:val="18"/>
                <w:shd w:val="clear" w:color="auto" w:fill="CCCCCC"/>
              </w:rPr>
              <w:t>(če ga gospodarski subjekt ima)*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0D30" w:rsidRDefault="00223437">
            <w:r>
              <w:rPr>
                <w:rFonts w:ascii="Arial" w:hAnsi="Arial" w:cs="Arial"/>
                <w:color w:val="000000"/>
                <w:position w:val="-2"/>
                <w:sz w:val="18"/>
                <w:szCs w:val="18"/>
              </w:rPr>
              <w:t> </w:t>
            </w:r>
          </w:p>
        </w:tc>
      </w:tr>
      <w:tr w:rsidR="00750D30">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50D30" w:rsidRDefault="00223437">
            <w:pPr>
              <w:jc w:val="right"/>
            </w:pPr>
            <w:r>
              <w:rPr>
                <w:rFonts w:ascii="Arial" w:hAnsi="Arial" w:cs="Arial"/>
                <w:b/>
                <w:bCs/>
                <w:color w:val="000000"/>
                <w:position w:val="-2"/>
                <w:sz w:val="18"/>
                <w:szCs w:val="18"/>
                <w:shd w:val="clear" w:color="auto" w:fill="CCCCCC"/>
              </w:rPr>
              <w:t>POOBLAŠČENCI ZA ZASTOPANJE, ODLOČANJE ALI NADZOR </w:t>
            </w:r>
            <w:r>
              <w:rPr>
                <w:rFonts w:ascii="Arial" w:hAnsi="Arial" w:cs="Arial"/>
                <w:color w:val="000000"/>
                <w:position w:val="-2"/>
                <w:sz w:val="18"/>
                <w:szCs w:val="18"/>
                <w:shd w:val="clear" w:color="auto" w:fill="CCCCCC"/>
              </w:rPr>
              <w:t>(npr. prokuristi)*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0D30" w:rsidRDefault="00223437">
            <w:r>
              <w:rPr>
                <w:rFonts w:ascii="Arial" w:hAnsi="Arial" w:cs="Arial"/>
                <w:color w:val="000000"/>
                <w:position w:val="-2"/>
                <w:sz w:val="18"/>
                <w:szCs w:val="18"/>
              </w:rPr>
              <w:t> </w:t>
            </w:r>
          </w:p>
        </w:tc>
      </w:tr>
      <w:tr w:rsidR="00750D30">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50D30" w:rsidRDefault="00223437">
            <w:pPr>
              <w:jc w:val="right"/>
            </w:pPr>
            <w:r>
              <w:rPr>
                <w:rFonts w:ascii="Arial" w:hAnsi="Arial" w:cs="Arial"/>
                <w:b/>
                <w:bCs/>
                <w:color w:val="000000"/>
                <w:position w:val="-2"/>
                <w:sz w:val="18"/>
                <w:szCs w:val="18"/>
                <w:shd w:val="clear" w:color="auto" w:fill="CCCCCC"/>
              </w:rPr>
              <w:t>POOBLAŠČENA OSEBA ZA VROČANJE:</w:t>
            </w:r>
            <w:r>
              <w:rPr>
                <w:rFonts w:ascii="Arial" w:hAnsi="Arial" w:cs="Arial"/>
                <w:i/>
                <w:iCs/>
                <w:color w:val="000000"/>
                <w:position w:val="-2"/>
                <w:sz w:val="18"/>
                <w:szCs w:val="18"/>
                <w:shd w:val="clear" w:color="auto" w:fill="CCCCCC"/>
              </w:rPr>
              <w:br/>
              <w:t>Ime in priimek, ulica in hišna številka, kraj v Republiki Sloveniji </w:t>
            </w:r>
            <w:r>
              <w:rPr>
                <w:rFonts w:ascii="Arial" w:hAnsi="Arial" w:cs="Arial"/>
                <w:i/>
                <w:iCs/>
                <w:color w:val="000000"/>
                <w:position w:val="-2"/>
                <w:sz w:val="18"/>
                <w:szCs w:val="18"/>
                <w:shd w:val="clear" w:color="auto" w:fill="CCCCCC"/>
              </w:rPr>
              <w:br/>
              <w:t>(izpolni ponudnik, ki nima sedeža v Republiki Sloveniji)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0D30" w:rsidRDefault="00223437">
            <w:r>
              <w:rPr>
                <w:rFonts w:ascii="Arial" w:hAnsi="Arial" w:cs="Arial"/>
                <w:color w:val="000000"/>
                <w:position w:val="-2"/>
                <w:sz w:val="18"/>
                <w:szCs w:val="18"/>
              </w:rPr>
              <w:t> </w:t>
            </w:r>
          </w:p>
        </w:tc>
      </w:tr>
    </w:tbl>
    <w:p w:rsidR="00750D30" w:rsidRDefault="00750D30"/>
    <w:tbl>
      <w:tblPr>
        <w:tblStyle w:val="NormalTablePHPDOCX"/>
        <w:tblW w:w="8745" w:type="dxa"/>
        <w:tblInd w:w="108" w:type="dxa"/>
        <w:tblLook w:val="04A0" w:firstRow="1" w:lastRow="0" w:firstColumn="1" w:lastColumn="0" w:noHBand="0" w:noVBand="1"/>
      </w:tblPr>
      <w:tblGrid>
        <w:gridCol w:w="4080"/>
        <w:gridCol w:w="4665"/>
      </w:tblGrid>
      <w:tr w:rsidR="00750D30">
        <w:tc>
          <w:tcPr>
            <w:tcW w:w="4080" w:type="dxa"/>
            <w:gridSpan w:val="2"/>
            <w:tcMar>
              <w:top w:w="75" w:type="dxa"/>
              <w:bottom w:w="75" w:type="dxa"/>
            </w:tcMar>
            <w:vAlign w:val="center"/>
          </w:tcPr>
          <w:p w:rsidR="00750D30" w:rsidRDefault="00223437">
            <w:pPr>
              <w:spacing w:before="135" w:after="135"/>
              <w:jc w:val="both"/>
              <w:textAlignment w:val="center"/>
            </w:pPr>
            <w:r>
              <w:rPr>
                <w:rFonts w:ascii="Arial" w:hAnsi="Arial" w:cs="Arial"/>
                <w:color w:val="000000"/>
                <w:position w:val="-2"/>
                <w:sz w:val="18"/>
                <w:szCs w:val="18"/>
              </w:rPr>
              <w:t>*za navedene osebe je potrebno predložiti pooblastila za preverjanje podatkov v Kazenski evidenci </w:t>
            </w:r>
          </w:p>
        </w:tc>
      </w:tr>
      <w:tr w:rsidR="00750D30">
        <w:tc>
          <w:tcPr>
            <w:tcW w:w="4080" w:type="dxa"/>
            <w:tcMar>
              <w:top w:w="75" w:type="dxa"/>
              <w:bottom w:w="75" w:type="dxa"/>
            </w:tcMar>
            <w:vAlign w:val="center"/>
          </w:tcPr>
          <w:p w:rsidR="00750D30" w:rsidRDefault="00223437">
            <w:r>
              <w:rPr>
                <w:rFonts w:ascii="Arial" w:hAnsi="Arial" w:cs="Arial"/>
                <w:color w:val="000000"/>
                <w:position w:val="-2"/>
                <w:sz w:val="18"/>
                <w:szCs w:val="18"/>
              </w:rPr>
              <w:t>Kraj in datum:</w:t>
            </w:r>
          </w:p>
        </w:tc>
        <w:tc>
          <w:tcPr>
            <w:tcW w:w="0" w:type="auto"/>
            <w:tcMar>
              <w:top w:w="75" w:type="dxa"/>
              <w:bottom w:w="75" w:type="dxa"/>
            </w:tcMar>
            <w:vAlign w:val="center"/>
          </w:tcPr>
          <w:p w:rsidR="00750D30" w:rsidRDefault="00223437">
            <w:pPr>
              <w:jc w:val="center"/>
            </w:pPr>
            <w:r>
              <w:rPr>
                <w:rFonts w:ascii="Arial" w:hAnsi="Arial" w:cs="Arial"/>
                <w:color w:val="000000"/>
                <w:position w:val="-2"/>
                <w:sz w:val="18"/>
                <w:szCs w:val="18"/>
              </w:rPr>
              <w:t>Ime in priimek: _____________________</w:t>
            </w:r>
          </w:p>
        </w:tc>
      </w:tr>
      <w:tr w:rsidR="00750D30">
        <w:tc>
          <w:tcPr>
            <w:tcW w:w="4080" w:type="dxa"/>
            <w:tcMar>
              <w:top w:w="75" w:type="dxa"/>
              <w:bottom w:w="75" w:type="dxa"/>
            </w:tcMar>
            <w:vAlign w:val="center"/>
          </w:tcPr>
          <w:p w:rsidR="00750D30" w:rsidRDefault="00223437">
            <w:r>
              <w:rPr>
                <w:rFonts w:ascii="Arial" w:hAnsi="Arial" w:cs="Arial"/>
                <w:color w:val="000000"/>
                <w:position w:val="-2"/>
                <w:sz w:val="18"/>
                <w:szCs w:val="18"/>
              </w:rPr>
              <w:t> </w:t>
            </w:r>
          </w:p>
        </w:tc>
        <w:tc>
          <w:tcPr>
            <w:tcW w:w="0" w:type="auto"/>
            <w:tcMar>
              <w:top w:w="75" w:type="dxa"/>
              <w:bottom w:w="75" w:type="dxa"/>
            </w:tcMar>
            <w:vAlign w:val="center"/>
          </w:tcPr>
          <w:p w:rsidR="00750D30" w:rsidRDefault="00750D30"/>
          <w:p w:rsidR="00750D30" w:rsidRDefault="00223437">
            <w:pPr>
              <w:jc w:val="center"/>
            </w:pPr>
            <w:r>
              <w:rPr>
                <w:rFonts w:ascii="Arial" w:hAnsi="Arial" w:cs="Arial"/>
                <w:color w:val="000000"/>
                <w:position w:val="-2"/>
                <w:sz w:val="18"/>
                <w:szCs w:val="18"/>
              </w:rPr>
              <w:t xml:space="preserve"> (žig in podpis)</w:t>
            </w:r>
            <w:r>
              <w:rPr>
                <w:rFonts w:ascii="Arial" w:hAnsi="Arial" w:cs="Arial"/>
                <w:color w:val="000000"/>
                <w:position w:val="-2"/>
                <w:sz w:val="18"/>
                <w:szCs w:val="18"/>
              </w:rPr>
              <w:br/>
              <w:t> </w:t>
            </w:r>
          </w:p>
        </w:tc>
      </w:tr>
    </w:tbl>
    <w:p w:rsidR="00750D30" w:rsidRDefault="00223437">
      <w:pPr>
        <w:spacing w:before="225" w:after="225" w:line="240" w:lineRule="auto"/>
        <w:jc w:val="both"/>
        <w:sectPr w:rsidR="00750D30" w:rsidSect="00223437">
          <w:footerReference w:type="default" r:id="rId14"/>
          <w:pgSz w:w="11906" w:h="16838"/>
          <w:pgMar w:top="1418" w:right="1418" w:bottom="1418" w:left="1418" w:header="567" w:footer="596" w:gutter="0"/>
          <w:cols w:space="708"/>
          <w:docGrid w:linePitch="360"/>
        </w:sectPr>
      </w:pPr>
      <w:r>
        <w:rPr>
          <w:rFonts w:ascii="Arial" w:hAnsi="Arial" w:cs="Arial"/>
          <w:color w:val="000000"/>
          <w:sz w:val="18"/>
          <w:szCs w:val="18"/>
        </w:rPr>
        <w:t> </w:t>
      </w:r>
    </w:p>
    <w:p w:rsidR="00223437" w:rsidRPr="00590863" w:rsidRDefault="00223437" w:rsidP="00223437">
      <w:pPr>
        <w:spacing w:after="0"/>
        <w:jc w:val="right"/>
        <w:rPr>
          <w:rFonts w:ascii="Arial" w:hAnsi="Arial" w:cs="Arial"/>
          <w:sz w:val="18"/>
          <w:szCs w:val="18"/>
        </w:rPr>
      </w:pPr>
      <w:r w:rsidRPr="00590863">
        <w:rPr>
          <w:rFonts w:ascii="Arial" w:hAnsi="Arial" w:cs="Arial"/>
          <w:sz w:val="18"/>
          <w:szCs w:val="18"/>
        </w:rPr>
        <w:t>Obrazec št: 2</w:t>
      </w:r>
    </w:p>
    <w:p w:rsidR="00223437" w:rsidRPr="00252358" w:rsidRDefault="00223437" w:rsidP="00223437"/>
    <w:p w:rsidR="00223437" w:rsidRDefault="00223437" w:rsidP="0022343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Krovna izjava</w:t>
      </w:r>
    </w:p>
    <w:p w:rsidR="00223437" w:rsidRDefault="00223437" w:rsidP="00223437">
      <w:pPr>
        <w:spacing w:after="120"/>
        <w:rPr>
          <w:rFonts w:ascii="Arial" w:hAnsi="Arial" w:cs="Arial"/>
        </w:rPr>
      </w:pPr>
    </w:p>
    <w:p w:rsidR="00750D30" w:rsidRDefault="00223437">
      <w:pPr>
        <w:spacing w:before="225" w:after="225" w:line="240" w:lineRule="auto"/>
        <w:jc w:val="both"/>
      </w:pPr>
      <w:r>
        <w:rPr>
          <w:rFonts w:ascii="Arial" w:hAnsi="Arial" w:cs="Arial"/>
          <w:color w:val="000000"/>
          <w:sz w:val="18"/>
          <w:szCs w:val="18"/>
        </w:rPr>
        <w:t>V zvezi z javnim naročilom »</w:t>
      </w:r>
      <w:r w:rsidR="00F478EE">
        <w:rPr>
          <w:rFonts w:ascii="Arial" w:hAnsi="Arial" w:cs="Arial"/>
          <w:b/>
          <w:bCs/>
          <w:color w:val="000000"/>
          <w:sz w:val="18"/>
          <w:szCs w:val="18"/>
        </w:rPr>
        <w:t xml:space="preserve">Nadomestni most preko vodotoka Meža v dolino Bistro - </w:t>
      </w:r>
      <w:proofErr w:type="spellStart"/>
      <w:r w:rsidR="00F478EE">
        <w:rPr>
          <w:rFonts w:ascii="Arial" w:hAnsi="Arial" w:cs="Arial"/>
          <w:b/>
          <w:bCs/>
          <w:color w:val="000000"/>
          <w:sz w:val="18"/>
          <w:szCs w:val="18"/>
        </w:rPr>
        <w:t>Pravhartov</w:t>
      </w:r>
      <w:proofErr w:type="spellEnd"/>
      <w:r w:rsidR="00F478EE">
        <w:rPr>
          <w:rFonts w:ascii="Arial" w:hAnsi="Arial" w:cs="Arial"/>
          <w:b/>
          <w:bCs/>
          <w:color w:val="000000"/>
          <w:sz w:val="18"/>
          <w:szCs w:val="18"/>
        </w:rPr>
        <w:t xml:space="preserve"> most ID 1089174</w:t>
      </w:r>
      <w:r>
        <w:rPr>
          <w:rFonts w:ascii="Arial" w:hAnsi="Arial" w:cs="Arial"/>
          <w:color w:val="000000"/>
          <w:sz w:val="18"/>
          <w:szCs w:val="18"/>
        </w:rPr>
        <w:t>«,</w:t>
      </w:r>
    </w:p>
    <w:p w:rsidR="00750D30" w:rsidRDefault="00223437">
      <w:pPr>
        <w:spacing w:before="225" w:after="225" w:line="240" w:lineRule="auto"/>
        <w:jc w:val="both"/>
      </w:pPr>
      <w:r>
        <w:rPr>
          <w:rFonts w:ascii="Arial" w:hAnsi="Arial" w:cs="Arial"/>
          <w:color w:val="000000"/>
          <w:sz w:val="18"/>
          <w:szCs w:val="18"/>
          <w:u w:val="single"/>
        </w:rPr>
        <w:t>____________________________________</w:t>
      </w:r>
      <w:r>
        <w:rPr>
          <w:rFonts w:ascii="Arial" w:hAnsi="Arial" w:cs="Arial"/>
          <w:color w:val="000000"/>
          <w:sz w:val="18"/>
          <w:szCs w:val="18"/>
        </w:rPr>
        <w:t>,</w:t>
      </w:r>
    </w:p>
    <w:p w:rsidR="00750D30" w:rsidRDefault="00223437">
      <w:pPr>
        <w:spacing w:before="225" w:after="225" w:line="240" w:lineRule="auto"/>
        <w:jc w:val="both"/>
      </w:pPr>
      <w:r>
        <w:rPr>
          <w:rFonts w:ascii="Arial" w:hAnsi="Arial" w:cs="Arial"/>
          <w:i/>
          <w:iCs/>
          <w:color w:val="000000"/>
          <w:sz w:val="18"/>
          <w:szCs w:val="18"/>
        </w:rPr>
        <w:t>(naziv ponudnika, partnerja v skupni ponudbi)</w:t>
      </w:r>
    </w:p>
    <w:p w:rsidR="00750D30" w:rsidRDefault="00223437">
      <w:pPr>
        <w:spacing w:before="225" w:after="225" w:line="240" w:lineRule="auto"/>
        <w:jc w:val="both"/>
      </w:pPr>
      <w:r>
        <w:rPr>
          <w:rFonts w:ascii="Arial" w:hAnsi="Arial" w:cs="Arial"/>
          <w:color w:val="000000"/>
          <w:sz w:val="18"/>
          <w:szCs w:val="18"/>
        </w:rPr>
        <w:t>s polno odgovornostjo izjavljamo, da:</w:t>
      </w:r>
    </w:p>
    <w:tbl>
      <w:tblPr>
        <w:tblStyle w:val="NormalTablePHPDOCX"/>
        <w:tblW w:w="0" w:type="auto"/>
        <w:tblInd w:w="108" w:type="dxa"/>
        <w:tblLook w:val="04A0" w:firstRow="1" w:lastRow="0" w:firstColumn="1" w:lastColumn="0" w:noHBand="0" w:noVBand="1"/>
      </w:tblPr>
      <w:tblGrid>
        <w:gridCol w:w="9178"/>
      </w:tblGrid>
      <w:tr w:rsidR="00750D30">
        <w:tc>
          <w:tcPr>
            <w:tcW w:w="0" w:type="auto"/>
            <w:tcMar>
              <w:top w:w="0" w:type="auto"/>
              <w:bottom w:w="0" w:type="auto"/>
            </w:tcMar>
          </w:tcPr>
          <w:p w:rsidR="00750D30" w:rsidRDefault="00223437">
            <w:pPr>
              <w:numPr>
                <w:ilvl w:val="0"/>
                <w:numId w:val="25"/>
              </w:numPr>
              <w:jc w:val="both"/>
              <w:rPr>
                <w:rFonts w:ascii="Arial" w:hAnsi="Arial" w:cs="Arial"/>
                <w:color w:val="000000"/>
                <w:sz w:val="18"/>
                <w:szCs w:val="18"/>
              </w:rPr>
            </w:pPr>
            <w:r>
              <w:rPr>
                <w:rFonts w:ascii="Arial" w:hAnsi="Arial" w:cs="Arial"/>
                <w:color w:val="000000"/>
                <w:sz w:val="18"/>
                <w:szCs w:val="18"/>
              </w:rPr>
              <w:t>vse kopije dokumentov, ki so priloženi ponudbi, ustrezajo originalom;</w:t>
            </w:r>
          </w:p>
          <w:p w:rsidR="00750D30" w:rsidRDefault="00223437">
            <w:pPr>
              <w:numPr>
                <w:ilvl w:val="0"/>
                <w:numId w:val="25"/>
              </w:numPr>
              <w:jc w:val="both"/>
              <w:rPr>
                <w:rFonts w:ascii="Arial" w:hAnsi="Arial" w:cs="Arial"/>
                <w:color w:val="000000"/>
                <w:sz w:val="18"/>
                <w:szCs w:val="18"/>
              </w:rPr>
            </w:pPr>
            <w:r>
              <w:rPr>
                <w:rFonts w:ascii="Arial" w:hAnsi="Arial" w:cs="Arial"/>
                <w:color w:val="000000"/>
                <w:sz w:val="18"/>
                <w:szCs w:val="18"/>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rsidR="00750D30" w:rsidRDefault="00223437">
            <w:pPr>
              <w:numPr>
                <w:ilvl w:val="0"/>
                <w:numId w:val="25"/>
              </w:numPr>
              <w:jc w:val="both"/>
              <w:rPr>
                <w:rFonts w:ascii="Arial" w:hAnsi="Arial" w:cs="Arial"/>
                <w:color w:val="000000"/>
                <w:sz w:val="18"/>
                <w:szCs w:val="18"/>
              </w:rPr>
            </w:pPr>
            <w:r>
              <w:rPr>
                <w:rFonts w:ascii="Arial" w:hAnsi="Arial" w:cs="Arial"/>
                <w:color w:val="000000"/>
                <w:sz w:val="18"/>
                <w:szCs w:val="18"/>
              </w:rPr>
              <w:t>vse navedbe iz ponudbe ustrezajo dejanskemu stanju - ponudnik naročniku daje pooblastilo, da jih preveri pri pristojnih organih, za kar bomo na naročnikovo zahtevo predložili ustrezna pooblastila, če jih bo ta zahteval;</w:t>
            </w:r>
          </w:p>
          <w:p w:rsidR="00750D30" w:rsidRDefault="00223437">
            <w:pPr>
              <w:numPr>
                <w:ilvl w:val="0"/>
                <w:numId w:val="25"/>
              </w:numPr>
              <w:jc w:val="both"/>
              <w:rPr>
                <w:rFonts w:ascii="Arial" w:hAnsi="Arial" w:cs="Arial"/>
                <w:color w:val="000000"/>
                <w:sz w:val="18"/>
                <w:szCs w:val="18"/>
              </w:rPr>
            </w:pPr>
            <w:r>
              <w:rPr>
                <w:rFonts w:ascii="Arial" w:hAnsi="Arial" w:cs="Arial"/>
                <w:color w:val="000000"/>
                <w:sz w:val="18"/>
                <w:szCs w:val="18"/>
              </w:rPr>
              <w:t>v celoti sprejemamo pogoje javnega razpisa in vse pogoje, navedene v razpisni dokumentaciji, pod katerimi dajemo svojo ponudbo, ter soglašamo, da bodo ti pogoji v celoti sestavni del pogodbe;</w:t>
            </w:r>
          </w:p>
          <w:p w:rsidR="00750D30" w:rsidRDefault="00223437">
            <w:pPr>
              <w:numPr>
                <w:ilvl w:val="0"/>
                <w:numId w:val="25"/>
              </w:numPr>
              <w:jc w:val="both"/>
              <w:rPr>
                <w:rFonts w:ascii="Arial" w:hAnsi="Arial" w:cs="Arial"/>
                <w:color w:val="000000"/>
                <w:sz w:val="18"/>
                <w:szCs w:val="18"/>
              </w:rPr>
            </w:pPr>
            <w:r>
              <w:rPr>
                <w:rFonts w:ascii="Arial" w:hAnsi="Arial" w:cs="Arial"/>
                <w:color w:val="000000"/>
                <w:sz w:val="18"/>
                <w:szCs w:val="18"/>
              </w:rPr>
              <w:t>smo pri pripravi ponudbe in bomo pri izvajanju pogodbe spoštovali obveznosti, ki izhajajo iz predpisov o varstvu pri delu, zaposlovanju in delovnih pogojih, veljavnih v Republiki Sloveniji;</w:t>
            </w:r>
          </w:p>
          <w:p w:rsidR="00750D30" w:rsidRDefault="00223437">
            <w:pPr>
              <w:numPr>
                <w:ilvl w:val="0"/>
                <w:numId w:val="25"/>
              </w:numPr>
              <w:jc w:val="both"/>
              <w:rPr>
                <w:rFonts w:ascii="Arial" w:hAnsi="Arial" w:cs="Arial"/>
                <w:color w:val="000000"/>
                <w:sz w:val="18"/>
                <w:szCs w:val="18"/>
              </w:rPr>
            </w:pPr>
            <w:r>
              <w:rPr>
                <w:rFonts w:ascii="Arial" w:hAnsi="Arial" w:cs="Arial"/>
                <w:color w:val="000000"/>
                <w:sz w:val="18"/>
                <w:szCs w:val="18"/>
              </w:rPr>
              <w:t>smo zanesljiv ponudnik, sposoben upravljanja, z izkušnjami, ugledom in zaposlenimi, ki so sposobni izvesti razpisana dela, ter da razpolagamo z zadostnimi tehničnimi in kadrovskimi zmogljivostmi za izvedbo javnega naročila;</w:t>
            </w:r>
          </w:p>
          <w:p w:rsidR="00750D30" w:rsidRDefault="00223437">
            <w:pPr>
              <w:numPr>
                <w:ilvl w:val="0"/>
                <w:numId w:val="25"/>
              </w:numPr>
              <w:jc w:val="both"/>
              <w:rPr>
                <w:rFonts w:ascii="Arial" w:hAnsi="Arial" w:cs="Arial"/>
                <w:color w:val="000000"/>
                <w:sz w:val="18"/>
                <w:szCs w:val="18"/>
              </w:rPr>
            </w:pPr>
            <w:r>
              <w:rPr>
                <w:rFonts w:ascii="Arial" w:hAnsi="Arial" w:cs="Arial"/>
                <w:color w:val="000000"/>
                <w:sz w:val="18"/>
                <w:szCs w:val="18"/>
              </w:rPr>
              <w:t>bomo vsa zahtevana dela izvajali strokovno in kvalitetno po pravilih stroke v skladu z veljavnimi predpisi (zakoni, pravilniki, standardi, tehničnimi soglasji), tehničnimi navodili, priporočili in normativi ter okoljevarstvenimi predpisi;</w:t>
            </w:r>
          </w:p>
          <w:p w:rsidR="00750D30" w:rsidRDefault="00223437">
            <w:pPr>
              <w:numPr>
                <w:ilvl w:val="0"/>
                <w:numId w:val="25"/>
              </w:numPr>
              <w:jc w:val="both"/>
              <w:rPr>
                <w:rFonts w:ascii="Arial" w:hAnsi="Arial" w:cs="Arial"/>
                <w:color w:val="000000"/>
                <w:sz w:val="18"/>
                <w:szCs w:val="18"/>
              </w:rPr>
            </w:pPr>
            <w:r>
              <w:rPr>
                <w:rFonts w:ascii="Arial" w:hAnsi="Arial" w:cs="Arial"/>
                <w:color w:val="000000"/>
                <w:sz w:val="18"/>
                <w:szCs w:val="18"/>
              </w:rPr>
              <w:t>bomo javno naročilo izvajali s strokovno usposobljenimi delavci oziroma kadrom;</w:t>
            </w:r>
          </w:p>
          <w:p w:rsidR="00750D30" w:rsidRDefault="00223437">
            <w:pPr>
              <w:numPr>
                <w:ilvl w:val="0"/>
                <w:numId w:val="25"/>
              </w:numPr>
              <w:jc w:val="both"/>
              <w:rPr>
                <w:rFonts w:ascii="Arial" w:hAnsi="Arial" w:cs="Arial"/>
                <w:color w:val="000000"/>
                <w:sz w:val="18"/>
                <w:szCs w:val="18"/>
              </w:rPr>
            </w:pPr>
            <w:r>
              <w:rPr>
                <w:rFonts w:ascii="Arial" w:hAnsi="Arial" w:cs="Arial"/>
                <w:color w:val="000000"/>
                <w:sz w:val="18"/>
                <w:szCs w:val="18"/>
              </w:rPr>
              <w:t>bomo v primeru zamenjave priglašenih podizvajalcev ali priglašenih kadrov pred njihovo menjavo pridobili pisno soglasje naročnika;</w:t>
            </w:r>
          </w:p>
          <w:p w:rsidR="00750D30" w:rsidRDefault="00223437">
            <w:pPr>
              <w:numPr>
                <w:ilvl w:val="0"/>
                <w:numId w:val="25"/>
              </w:numPr>
              <w:jc w:val="both"/>
              <w:rPr>
                <w:rFonts w:ascii="Arial" w:hAnsi="Arial" w:cs="Arial"/>
                <w:color w:val="000000"/>
                <w:sz w:val="18"/>
                <w:szCs w:val="18"/>
              </w:rPr>
            </w:pPr>
            <w:r>
              <w:rPr>
                <w:rFonts w:ascii="Arial" w:hAnsi="Arial" w:cs="Arial"/>
                <w:color w:val="000000"/>
                <w:sz w:val="18"/>
                <w:szCs w:val="18"/>
              </w:rPr>
              <w:t>bomo v primeru uvedbe novih podizvajalcev, ki niso priglašeni v ponudbi, predhodno pridobili pisno soglasje naročnika;</w:t>
            </w:r>
          </w:p>
          <w:p w:rsidR="00750D30" w:rsidRDefault="00223437">
            <w:pPr>
              <w:numPr>
                <w:ilvl w:val="0"/>
                <w:numId w:val="25"/>
              </w:numPr>
              <w:jc w:val="both"/>
              <w:rPr>
                <w:rFonts w:ascii="Arial" w:hAnsi="Arial" w:cs="Arial"/>
                <w:color w:val="000000"/>
                <w:sz w:val="18"/>
                <w:szCs w:val="18"/>
              </w:rPr>
            </w:pPr>
            <w:r>
              <w:rPr>
                <w:rFonts w:ascii="Arial" w:hAnsi="Arial" w:cs="Arial"/>
                <w:color w:val="000000"/>
                <w:sz w:val="18"/>
                <w:szCs w:val="18"/>
              </w:rPr>
              <w:t>bodo vsi novi podizvajalci, ki niso navedeni v ponudbi, izpolnjevali vse naročnikove pogoje, ki jih morajo izpolnjevati podizvajalci;</w:t>
            </w:r>
          </w:p>
          <w:p w:rsidR="00750D30" w:rsidRDefault="00223437">
            <w:pPr>
              <w:numPr>
                <w:ilvl w:val="0"/>
                <w:numId w:val="25"/>
              </w:numPr>
              <w:jc w:val="both"/>
              <w:rPr>
                <w:rFonts w:ascii="Arial" w:hAnsi="Arial" w:cs="Arial"/>
                <w:color w:val="000000"/>
                <w:sz w:val="18"/>
                <w:szCs w:val="18"/>
              </w:rPr>
            </w:pPr>
            <w:r>
              <w:rPr>
                <w:rFonts w:ascii="Arial" w:hAnsi="Arial" w:cs="Arial"/>
                <w:color w:val="000000"/>
                <w:sz w:val="18"/>
                <w:szCs w:val="18"/>
              </w:rPr>
              <w:t>bodo vsi novi podizvajalci, ki bodo zamenjali priglašene podizvajalce, na katere kapacitete se je ponudnik skliceval pri oddaji ponudbe, zagotavljali najmanj kapacitete v enakem obsegu oziroma najmanj v obsegu, ki bi zadoščal za priznanje usposobljenosti, če bi bili te podizvajalci navedeni v sami ponudbi namesto podizvajalcev, ki jih zamenjujejo;</w:t>
            </w:r>
          </w:p>
          <w:p w:rsidR="00750D30" w:rsidRDefault="00223437">
            <w:pPr>
              <w:numPr>
                <w:ilvl w:val="0"/>
                <w:numId w:val="25"/>
              </w:numPr>
              <w:jc w:val="both"/>
              <w:rPr>
                <w:rFonts w:ascii="Arial" w:hAnsi="Arial" w:cs="Arial"/>
                <w:color w:val="000000"/>
                <w:sz w:val="18"/>
                <w:szCs w:val="18"/>
              </w:rPr>
            </w:pPr>
            <w:r>
              <w:rPr>
                <w:rFonts w:ascii="Arial" w:hAnsi="Arial" w:cs="Arial"/>
                <w:color w:val="000000"/>
                <w:sz w:val="18"/>
                <w:szCs w:val="18"/>
              </w:rPr>
              <w:t>bodo vsi zamenjani kadri ob morebitni menjavi izpolnjevali kadrovske pogoje, ki jih je določil naročnik v razpisni dokumentaciji;</w:t>
            </w:r>
          </w:p>
          <w:p w:rsidR="00750D30" w:rsidRDefault="00223437">
            <w:pPr>
              <w:numPr>
                <w:ilvl w:val="0"/>
                <w:numId w:val="25"/>
              </w:numPr>
              <w:jc w:val="both"/>
              <w:rPr>
                <w:rFonts w:ascii="Arial" w:hAnsi="Arial" w:cs="Arial"/>
                <w:color w:val="000000"/>
                <w:sz w:val="18"/>
                <w:szCs w:val="18"/>
              </w:rPr>
            </w:pPr>
            <w:r>
              <w:rPr>
                <w:rFonts w:ascii="Arial" w:hAnsi="Arial" w:cs="Arial"/>
                <w:color w:val="000000"/>
                <w:sz w:val="18"/>
                <w:szCs w:val="18"/>
              </w:rPr>
              <w:t>se v celoti strinjamo in sprejemamo pogoje naročnika, navedene v tej razpisni dokumentaciji, da po njih dajemo svojo ponudbo za izvedbo razpisnih del ter da pod navedenimi pogoji pristopamo k izvedbi predmeta javnega naročila;</w:t>
            </w:r>
          </w:p>
          <w:p w:rsidR="00750D30" w:rsidRDefault="00223437">
            <w:pPr>
              <w:numPr>
                <w:ilvl w:val="0"/>
                <w:numId w:val="25"/>
              </w:numPr>
              <w:jc w:val="both"/>
              <w:rPr>
                <w:rFonts w:ascii="Arial" w:hAnsi="Arial" w:cs="Arial"/>
                <w:color w:val="000000"/>
                <w:sz w:val="18"/>
                <w:szCs w:val="18"/>
              </w:rPr>
            </w:pPr>
            <w:r>
              <w:rPr>
                <w:rFonts w:ascii="Arial" w:hAnsi="Arial" w:cs="Arial"/>
                <w:color w:val="000000"/>
                <w:sz w:val="18"/>
                <w:szCs w:val="18"/>
              </w:rPr>
              <w:t>bomo predložili vsa zahtevana zavarovanja posla;</w:t>
            </w:r>
          </w:p>
          <w:p w:rsidR="00750D30" w:rsidRDefault="00223437">
            <w:pPr>
              <w:numPr>
                <w:ilvl w:val="0"/>
                <w:numId w:val="25"/>
              </w:numPr>
              <w:jc w:val="both"/>
              <w:rPr>
                <w:rFonts w:ascii="Arial" w:hAnsi="Arial" w:cs="Arial"/>
                <w:color w:val="000000"/>
                <w:sz w:val="18"/>
                <w:szCs w:val="18"/>
              </w:rPr>
            </w:pPr>
            <w:r>
              <w:rPr>
                <w:rFonts w:ascii="Arial" w:hAnsi="Arial" w:cs="Arial"/>
                <w:color w:val="000000"/>
                <w:sz w:val="18"/>
                <w:szCs w:val="18"/>
              </w:rPr>
              <w:t>smo ob izdelavi ponudbe pregledali vso razpoložljivo razpisno dokumentacijo;</w:t>
            </w:r>
          </w:p>
          <w:p w:rsidR="00750D30" w:rsidRDefault="00223437">
            <w:pPr>
              <w:numPr>
                <w:ilvl w:val="0"/>
                <w:numId w:val="25"/>
              </w:numPr>
              <w:jc w:val="both"/>
              <w:rPr>
                <w:rFonts w:ascii="Arial" w:hAnsi="Arial" w:cs="Arial"/>
                <w:color w:val="000000"/>
                <w:sz w:val="18"/>
                <w:szCs w:val="18"/>
              </w:rPr>
            </w:pPr>
            <w:r>
              <w:rPr>
                <w:rFonts w:ascii="Arial" w:hAnsi="Arial" w:cs="Arial"/>
                <w:color w:val="000000"/>
                <w:sz w:val="18"/>
                <w:szCs w:val="18"/>
              </w:rPr>
              <w:t>smo v celoti seznanjeni z vso relevantno zakonodajo, ki se upošteva pri oddaji tega javnega naročila;</w:t>
            </w:r>
          </w:p>
          <w:p w:rsidR="00750D30" w:rsidRDefault="00223437">
            <w:pPr>
              <w:numPr>
                <w:ilvl w:val="0"/>
                <w:numId w:val="25"/>
              </w:numPr>
              <w:jc w:val="both"/>
              <w:rPr>
                <w:rFonts w:ascii="Arial" w:hAnsi="Arial" w:cs="Arial"/>
                <w:color w:val="000000"/>
                <w:sz w:val="18"/>
                <w:szCs w:val="18"/>
              </w:rPr>
            </w:pPr>
            <w:r>
              <w:rPr>
                <w:rFonts w:ascii="Arial" w:hAnsi="Arial" w:cs="Arial"/>
                <w:color w:val="000000"/>
                <w:sz w:val="18"/>
                <w:szCs w:val="18"/>
              </w:rPr>
              <w:t>smo v celoti seznanjeni z obsegom in zahtevnostjo javnega naročila;</w:t>
            </w:r>
          </w:p>
          <w:p w:rsidR="00750D30" w:rsidRDefault="00223437">
            <w:pPr>
              <w:numPr>
                <w:ilvl w:val="0"/>
                <w:numId w:val="25"/>
              </w:numPr>
              <w:jc w:val="both"/>
              <w:rPr>
                <w:rFonts w:ascii="Arial" w:hAnsi="Arial" w:cs="Arial"/>
                <w:color w:val="000000"/>
                <w:sz w:val="18"/>
                <w:szCs w:val="18"/>
              </w:rPr>
            </w:pPr>
            <w:r>
              <w:rPr>
                <w:rFonts w:ascii="Arial" w:hAnsi="Arial" w:cs="Arial"/>
                <w:color w:val="000000"/>
                <w:sz w:val="18"/>
                <w:szCs w:val="18"/>
              </w:rPr>
              <w:t>bomo vse prevzete obveznosti izpolnili v predpisani količini, kvaliteti in rokih, kot to izhaja iz razpisne dokumentacije za oddajo tega javnega naročila;</w:t>
            </w:r>
          </w:p>
          <w:p w:rsidR="00750D30" w:rsidRDefault="00223437">
            <w:pPr>
              <w:numPr>
                <w:ilvl w:val="0"/>
                <w:numId w:val="25"/>
              </w:numPr>
              <w:jc w:val="both"/>
              <w:rPr>
                <w:rFonts w:ascii="Arial" w:hAnsi="Arial" w:cs="Arial"/>
                <w:color w:val="000000"/>
                <w:sz w:val="18"/>
                <w:szCs w:val="18"/>
              </w:rPr>
            </w:pPr>
            <w:r>
              <w:rPr>
                <w:rFonts w:ascii="Arial" w:hAnsi="Arial" w:cs="Arial"/>
                <w:color w:val="000000"/>
                <w:sz w:val="18"/>
                <w:szCs w:val="18"/>
              </w:rPr>
              <w:t>smo pri sestavi ponudbe upoštevali obveznosti do svojih morebitnih podizvajalcev;</w:t>
            </w:r>
          </w:p>
          <w:p w:rsidR="00750D30" w:rsidRDefault="00223437">
            <w:pPr>
              <w:numPr>
                <w:ilvl w:val="0"/>
                <w:numId w:val="25"/>
              </w:numPr>
              <w:jc w:val="both"/>
              <w:rPr>
                <w:rFonts w:ascii="Arial" w:hAnsi="Arial" w:cs="Arial"/>
                <w:color w:val="000000"/>
                <w:sz w:val="18"/>
                <w:szCs w:val="18"/>
              </w:rPr>
            </w:pPr>
            <w:r>
              <w:rPr>
                <w:rFonts w:ascii="Arial" w:hAnsi="Arial" w:cs="Arial"/>
                <w:color w:val="000000"/>
                <w:sz w:val="18"/>
                <w:szCs w:val="18"/>
              </w:rPr>
              <w:t>za nas ne obstaja absolutna prepoved poslovanja z naročnikom, kot izhaja iz 35. člena ZIntPK;</w:t>
            </w:r>
          </w:p>
          <w:p w:rsidR="00750D30" w:rsidRDefault="00223437">
            <w:pPr>
              <w:numPr>
                <w:ilvl w:val="0"/>
                <w:numId w:val="25"/>
              </w:numPr>
              <w:jc w:val="both"/>
              <w:rPr>
                <w:rFonts w:ascii="Arial" w:hAnsi="Arial" w:cs="Arial"/>
                <w:color w:val="000000"/>
                <w:sz w:val="18"/>
                <w:szCs w:val="18"/>
              </w:rPr>
            </w:pPr>
            <w:r>
              <w:rPr>
                <w:rFonts w:ascii="Arial" w:hAnsi="Arial" w:cs="Arial"/>
                <w:color w:val="000000"/>
                <w:sz w:val="18"/>
                <w:szCs w:val="18"/>
              </w:rPr>
              <w:t>so navedeni podatki v ponudbi in prilogah resnični in verodostojni.</w:t>
            </w:r>
          </w:p>
        </w:tc>
      </w:tr>
    </w:tbl>
    <w:p w:rsidR="00750D30" w:rsidRDefault="00223437">
      <w:pPr>
        <w:pageBreakBefore/>
        <w:spacing w:before="225" w:after="225" w:line="240" w:lineRule="auto"/>
        <w:jc w:val="both"/>
      </w:pPr>
      <w:r>
        <w:rPr>
          <w:rFonts w:ascii="Arial" w:hAnsi="Arial" w:cs="Arial"/>
          <w:color w:val="000000"/>
          <w:sz w:val="18"/>
          <w:szCs w:val="18"/>
        </w:rPr>
        <w:t>Izjavljamo, da izpolnjujemo naslednje obvezne pogoje skladno z zakonskimi zahtevami in zahtevami naročnika:</w:t>
      </w:r>
    </w:p>
    <w:tbl>
      <w:tblPr>
        <w:tblStyle w:val="NormalTablePHPDOCX"/>
        <w:tblW w:w="0" w:type="auto"/>
        <w:tblInd w:w="108" w:type="dxa"/>
        <w:tblLook w:val="04A0" w:firstRow="1" w:lastRow="0" w:firstColumn="1" w:lastColumn="0" w:noHBand="0" w:noVBand="1"/>
      </w:tblPr>
      <w:tblGrid>
        <w:gridCol w:w="9178"/>
      </w:tblGrid>
      <w:tr w:rsidR="00750D30">
        <w:tc>
          <w:tcPr>
            <w:tcW w:w="0" w:type="auto"/>
            <w:tcMar>
              <w:top w:w="0" w:type="auto"/>
              <w:bottom w:w="0" w:type="auto"/>
            </w:tcMar>
          </w:tcPr>
          <w:p w:rsidR="00750D30" w:rsidRDefault="00223437">
            <w:pPr>
              <w:numPr>
                <w:ilvl w:val="0"/>
                <w:numId w:val="26"/>
              </w:numPr>
              <w:jc w:val="both"/>
              <w:rPr>
                <w:rFonts w:ascii="Arial" w:hAnsi="Arial" w:cs="Arial"/>
                <w:color w:val="000000"/>
                <w:sz w:val="18"/>
                <w:szCs w:val="18"/>
              </w:rPr>
            </w:pPr>
            <w:r>
              <w:rPr>
                <w:rFonts w:ascii="Arial" w:hAnsi="Arial" w:cs="Arial"/>
                <w:color w:val="000000"/>
                <w:sz w:val="18"/>
                <w:szCs w:val="18"/>
              </w:rPr>
              <w:t>imamo dovoljenje za opravljanje dejavnosti, ki je predmet javnega naročila,</w:t>
            </w:r>
          </w:p>
          <w:p w:rsidR="00750D30" w:rsidRDefault="00223437">
            <w:pPr>
              <w:numPr>
                <w:ilvl w:val="0"/>
                <w:numId w:val="26"/>
              </w:numPr>
              <w:jc w:val="both"/>
              <w:rPr>
                <w:rFonts w:ascii="Arial" w:hAnsi="Arial" w:cs="Arial"/>
                <w:color w:val="000000"/>
                <w:sz w:val="18"/>
                <w:szCs w:val="18"/>
              </w:rPr>
            </w:pPr>
            <w:r>
              <w:rPr>
                <w:rFonts w:ascii="Arial" w:hAnsi="Arial" w:cs="Arial"/>
                <w:color w:val="000000"/>
                <w:sz w:val="18"/>
                <w:szCs w:val="18"/>
              </w:rPr>
              <w:t>smo vpisani v poklicni oziroma poslovni register v državi sedeža,</w:t>
            </w:r>
          </w:p>
          <w:p w:rsidR="00750D30" w:rsidRDefault="00223437">
            <w:pPr>
              <w:numPr>
                <w:ilvl w:val="0"/>
                <w:numId w:val="26"/>
              </w:numPr>
              <w:jc w:val="both"/>
              <w:rPr>
                <w:rFonts w:ascii="Arial" w:hAnsi="Arial" w:cs="Arial"/>
                <w:color w:val="000000"/>
                <w:sz w:val="18"/>
                <w:szCs w:val="18"/>
              </w:rPr>
            </w:pPr>
            <w:r>
              <w:rPr>
                <w:rFonts w:ascii="Arial" w:hAnsi="Arial" w:cs="Arial"/>
                <w:color w:val="000000"/>
                <w:sz w:val="18"/>
                <w:szCs w:val="18"/>
              </w:rPr>
              <w:t>nismo bili pravnomočno obsojeni zaradi storitve kaznivega dejanja naštetega v prvem odstavku 75. člena ZJN-3,</w:t>
            </w:r>
          </w:p>
          <w:p w:rsidR="00750D30" w:rsidRDefault="00223437">
            <w:pPr>
              <w:numPr>
                <w:ilvl w:val="0"/>
                <w:numId w:val="26"/>
              </w:numPr>
              <w:jc w:val="both"/>
              <w:rPr>
                <w:rFonts w:ascii="Arial" w:hAnsi="Arial" w:cs="Arial"/>
                <w:color w:val="000000"/>
                <w:sz w:val="18"/>
                <w:szCs w:val="18"/>
              </w:rPr>
            </w:pPr>
            <w:r>
              <w:rPr>
                <w:rFonts w:ascii="Arial" w:hAnsi="Arial" w:cs="Arial"/>
                <w:color w:val="000000"/>
                <w:sz w:val="18"/>
                <w:szCs w:val="18"/>
              </w:rPr>
              <w:t>nismo izločeni iz postopkov javnih naročil zaradi uvrstitve v evidenco gospodarskih subjektov z negativnimi referencami,</w:t>
            </w:r>
          </w:p>
          <w:p w:rsidR="00750D30" w:rsidRDefault="00223437">
            <w:pPr>
              <w:numPr>
                <w:ilvl w:val="0"/>
                <w:numId w:val="26"/>
              </w:numPr>
              <w:jc w:val="both"/>
              <w:rPr>
                <w:rFonts w:ascii="Arial" w:hAnsi="Arial" w:cs="Arial"/>
                <w:color w:val="000000"/>
                <w:sz w:val="18"/>
                <w:szCs w:val="18"/>
              </w:rPr>
            </w:pPr>
            <w:r>
              <w:rPr>
                <w:rFonts w:ascii="Arial" w:hAnsi="Arial" w:cs="Arial"/>
                <w:color w:val="000000"/>
                <w:sz w:val="18"/>
                <w:szCs w:val="18"/>
              </w:rPr>
              <w:t>nimamo na dan, ko je bila oddana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rsidR="00750D30" w:rsidRDefault="00223437">
            <w:pPr>
              <w:numPr>
                <w:ilvl w:val="0"/>
                <w:numId w:val="26"/>
              </w:numPr>
              <w:jc w:val="both"/>
              <w:rPr>
                <w:rFonts w:ascii="Arial" w:hAnsi="Arial" w:cs="Arial"/>
                <w:color w:val="000000"/>
                <w:sz w:val="18"/>
                <w:szCs w:val="18"/>
              </w:rPr>
            </w:pPr>
            <w:r>
              <w:rPr>
                <w:rFonts w:ascii="Arial" w:hAnsi="Arial" w:cs="Arial"/>
                <w:color w:val="000000"/>
                <w:sz w:val="18"/>
                <w:szCs w:val="18"/>
              </w:rPr>
              <w:t>na dan oddaje ponudbe ali prijave nimamo nepredloženih obračunov davčnih odtegljajev za dohodke iz delovnega razmerja za obdobje zadnjih petih let do dne oddaje ponudbe ali prijave,</w:t>
            </w:r>
          </w:p>
          <w:p w:rsidR="00750D30" w:rsidRDefault="00223437">
            <w:pPr>
              <w:numPr>
                <w:ilvl w:val="0"/>
                <w:numId w:val="26"/>
              </w:numPr>
              <w:jc w:val="both"/>
              <w:rPr>
                <w:rFonts w:ascii="Arial" w:hAnsi="Arial" w:cs="Arial"/>
                <w:color w:val="000000"/>
                <w:sz w:val="18"/>
                <w:szCs w:val="18"/>
              </w:rPr>
            </w:pPr>
            <w:r>
              <w:rPr>
                <w:rFonts w:ascii="Arial" w:hAnsi="Arial" w:cs="Arial"/>
                <w:color w:val="000000"/>
                <w:sz w:val="18"/>
                <w:szCs w:val="18"/>
              </w:rPr>
              <w:t>nam v zadnjih treh letih pred potekom roka za oddajo ponudb ni bila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p>
          <w:p w:rsidR="00750D30" w:rsidRDefault="00223437">
            <w:pPr>
              <w:numPr>
                <w:ilvl w:val="0"/>
                <w:numId w:val="26"/>
              </w:numPr>
              <w:jc w:val="both"/>
              <w:rPr>
                <w:rFonts w:ascii="Arial" w:hAnsi="Arial" w:cs="Arial"/>
                <w:color w:val="000000"/>
                <w:sz w:val="18"/>
                <w:szCs w:val="18"/>
              </w:rPr>
            </w:pPr>
            <w:r>
              <w:rPr>
                <w:rFonts w:ascii="Arial" w:hAnsi="Arial" w:cs="Arial"/>
                <w:color w:val="000000"/>
                <w:sz w:val="18"/>
                <w:szCs w:val="18"/>
              </w:rPr>
              <w:t>z drugimi gospodarskimi subjekti nismo sklenili dogovora, katerega cilj ali učinek je preprečevati, omejevati ali izkrivljati konkurenco,</w:t>
            </w:r>
          </w:p>
          <w:p w:rsidR="00750D30" w:rsidRDefault="00223437">
            <w:pPr>
              <w:numPr>
                <w:ilvl w:val="0"/>
                <w:numId w:val="26"/>
              </w:numPr>
              <w:jc w:val="both"/>
              <w:rPr>
                <w:rFonts w:ascii="Arial" w:hAnsi="Arial" w:cs="Arial"/>
                <w:color w:val="000000"/>
                <w:sz w:val="18"/>
                <w:szCs w:val="18"/>
              </w:rPr>
            </w:pPr>
            <w:r>
              <w:rPr>
                <w:rFonts w:ascii="Arial" w:hAnsi="Arial" w:cs="Arial"/>
                <w:color w:val="000000"/>
                <w:sz w:val="18"/>
                <w:szCs w:val="18"/>
              </w:rPr>
              <w:t>nismo bili s pravnomočno sodbo v katerikoli državi obsojeni za prestopek v zvezi s poklicnim ravnanjem,</w:t>
            </w:r>
          </w:p>
          <w:p w:rsidR="00750D30" w:rsidRDefault="00223437">
            <w:pPr>
              <w:numPr>
                <w:ilvl w:val="0"/>
                <w:numId w:val="26"/>
              </w:numPr>
              <w:jc w:val="both"/>
              <w:rPr>
                <w:rFonts w:ascii="Arial" w:hAnsi="Arial" w:cs="Arial"/>
                <w:color w:val="000000"/>
                <w:sz w:val="18"/>
                <w:szCs w:val="18"/>
              </w:rPr>
            </w:pPr>
            <w:r>
              <w:rPr>
                <w:rFonts w:ascii="Arial" w:hAnsi="Arial" w:cs="Arial"/>
                <w:color w:val="000000"/>
                <w:sz w:val="18"/>
                <w:szCs w:val="18"/>
              </w:rPr>
              <w:t>pri dajanju informacij v tem ali predhodnih postopkih, nismo namerno podali zavajajoče razlage ali teh informacij nismo zagotovili,</w:t>
            </w:r>
          </w:p>
          <w:p w:rsidR="00750D30" w:rsidRDefault="00223437">
            <w:pPr>
              <w:numPr>
                <w:ilvl w:val="0"/>
                <w:numId w:val="26"/>
              </w:numPr>
              <w:jc w:val="both"/>
              <w:rPr>
                <w:rFonts w:ascii="Arial" w:hAnsi="Arial" w:cs="Arial"/>
                <w:color w:val="000000"/>
                <w:sz w:val="18"/>
                <w:szCs w:val="18"/>
              </w:rPr>
            </w:pPr>
            <w:r>
              <w:rPr>
                <w:rFonts w:ascii="Arial" w:hAnsi="Arial" w:cs="Arial"/>
                <w:color w:val="000000"/>
                <w:sz w:val="18"/>
                <w:szCs w:val="18"/>
              </w:rPr>
              <w:t>izpolnjujemo vse ostale pogoje za izvedbo naročila, ki jih določa razpisna dokumentacija.</w:t>
            </w:r>
          </w:p>
        </w:tc>
      </w:tr>
    </w:tbl>
    <w:p w:rsidR="00750D30" w:rsidRDefault="00223437">
      <w:pPr>
        <w:spacing w:before="225" w:after="225"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rsidR="00750D30" w:rsidRDefault="00223437">
      <w:pPr>
        <w:spacing w:before="225" w:after="225" w:line="240" w:lineRule="auto"/>
        <w:jc w:val="both"/>
      </w:pPr>
      <w:r>
        <w:rPr>
          <w:rFonts w:ascii="Arial" w:hAnsi="Arial" w:cs="Arial"/>
          <w:color w:val="000000"/>
          <w:sz w:val="18"/>
          <w:szCs w:val="18"/>
        </w:rPr>
        <w:t>Spodaj podpisani dajem/o uradno soglasje, da </w:t>
      </w:r>
      <w:r>
        <w:rPr>
          <w:rFonts w:ascii="Arial" w:hAnsi="Arial" w:cs="Arial"/>
          <w:b/>
          <w:bCs/>
          <w:color w:val="000000"/>
          <w:sz w:val="18"/>
          <w:szCs w:val="18"/>
        </w:rPr>
        <w:t xml:space="preserve">OBČINA </w:t>
      </w:r>
      <w:r w:rsidR="00F478EE">
        <w:rPr>
          <w:rFonts w:ascii="Arial" w:hAnsi="Arial" w:cs="Arial"/>
          <w:b/>
          <w:bCs/>
          <w:color w:val="000000"/>
          <w:sz w:val="18"/>
          <w:szCs w:val="18"/>
        </w:rPr>
        <w:t>ČRNA NA KOROŠKEM</w:t>
      </w:r>
      <w:r>
        <w:rPr>
          <w:rFonts w:ascii="Arial" w:hAnsi="Arial" w:cs="Arial"/>
          <w:b/>
          <w:bCs/>
          <w:color w:val="000000"/>
          <w:sz w:val="18"/>
          <w:szCs w:val="18"/>
        </w:rPr>
        <w:t xml:space="preserve">, </w:t>
      </w:r>
      <w:r w:rsidR="00C8464A">
        <w:rPr>
          <w:rFonts w:ascii="Arial" w:hAnsi="Arial" w:cs="Arial"/>
          <w:b/>
          <w:bCs/>
          <w:color w:val="000000"/>
          <w:sz w:val="18"/>
          <w:szCs w:val="18"/>
        </w:rPr>
        <w:t>Center 101, 2393</w:t>
      </w:r>
      <w:r>
        <w:rPr>
          <w:rFonts w:ascii="Arial" w:hAnsi="Arial" w:cs="Arial"/>
          <w:b/>
          <w:bCs/>
          <w:color w:val="000000"/>
          <w:sz w:val="18"/>
          <w:szCs w:val="18"/>
        </w:rPr>
        <w:t xml:space="preserve"> </w:t>
      </w:r>
      <w:r w:rsidR="00F478EE">
        <w:rPr>
          <w:rFonts w:ascii="Arial" w:hAnsi="Arial" w:cs="Arial"/>
          <w:b/>
          <w:bCs/>
          <w:color w:val="000000"/>
          <w:sz w:val="18"/>
          <w:szCs w:val="18"/>
        </w:rPr>
        <w:t>Črna na Koroškem</w:t>
      </w:r>
      <w:r>
        <w:rPr>
          <w:rFonts w:ascii="Arial" w:hAnsi="Arial" w:cs="Arial"/>
          <w:color w:val="000000"/>
          <w:sz w:val="18"/>
          <w:szCs w:val="18"/>
        </w:rPr>
        <w:t xml:space="preserve">  v zvezi z oddajo javnega </w:t>
      </w:r>
      <w:proofErr w:type="spellStart"/>
      <w:r>
        <w:rPr>
          <w:rFonts w:ascii="Arial" w:hAnsi="Arial" w:cs="Arial"/>
          <w:color w:val="000000"/>
          <w:sz w:val="18"/>
          <w:szCs w:val="18"/>
        </w:rPr>
        <w:t>naroc</w:t>
      </w:r>
      <w:proofErr w:type="spellEnd"/>
      <w:r>
        <w:rPr>
          <w:rFonts w:ascii="Arial" w:hAnsi="Arial" w:cs="Arial"/>
          <w:color w:val="000000"/>
          <w:sz w:val="18"/>
          <w:szCs w:val="18"/>
        </w:rPr>
        <w:t>̌ila za namene </w:t>
      </w:r>
      <w:r w:rsidR="00F478EE">
        <w:rPr>
          <w:rFonts w:ascii="Arial" w:hAnsi="Arial" w:cs="Arial"/>
          <w:b/>
          <w:bCs/>
          <w:color w:val="000000"/>
          <w:sz w:val="18"/>
          <w:szCs w:val="18"/>
        </w:rPr>
        <w:t xml:space="preserve">Nadomestni most preko vodotoka Meža v dolino Bistro - </w:t>
      </w:r>
      <w:proofErr w:type="spellStart"/>
      <w:r w:rsidR="00F478EE">
        <w:rPr>
          <w:rFonts w:ascii="Arial" w:hAnsi="Arial" w:cs="Arial"/>
          <w:b/>
          <w:bCs/>
          <w:color w:val="000000"/>
          <w:sz w:val="18"/>
          <w:szCs w:val="18"/>
        </w:rPr>
        <w:t>Pravhartov</w:t>
      </w:r>
      <w:proofErr w:type="spellEnd"/>
      <w:r w:rsidR="00F478EE">
        <w:rPr>
          <w:rFonts w:ascii="Arial" w:hAnsi="Arial" w:cs="Arial"/>
          <w:b/>
          <w:bCs/>
          <w:color w:val="000000"/>
          <w:sz w:val="18"/>
          <w:szCs w:val="18"/>
        </w:rPr>
        <w:t xml:space="preserve"> most ID 1089174</w:t>
      </w:r>
      <w:r>
        <w:rPr>
          <w:rFonts w:ascii="Arial" w:hAnsi="Arial" w:cs="Arial"/>
          <w:b/>
          <w:bCs/>
          <w:color w:val="000000"/>
          <w:sz w:val="18"/>
          <w:szCs w:val="18"/>
        </w:rPr>
        <w:t>, objavljen na Portalu javnih naročil pod številko _____________ </w:t>
      </w:r>
      <w:r>
        <w:rPr>
          <w:rFonts w:ascii="Arial" w:hAnsi="Arial" w:cs="Arial"/>
          <w:color w:val="000000"/>
          <w:sz w:val="18"/>
          <w:szCs w:val="18"/>
        </w:rPr>
        <w:t>pridobi podatke za preveritev ponudbe v skladu 89. členom ZJN-3 v enotnem informacijskem sistemu – eDosje iz devetega odstavka 77. člena ZJN-3.</w:t>
      </w:r>
    </w:p>
    <w:p w:rsidR="00750D30" w:rsidRDefault="00223437">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643"/>
        <w:gridCol w:w="4643"/>
      </w:tblGrid>
      <w:tr w:rsidR="00750D30">
        <w:tc>
          <w:tcPr>
            <w:tcW w:w="2500" w:type="pct"/>
            <w:tcMar>
              <w:top w:w="75" w:type="dxa"/>
              <w:bottom w:w="75" w:type="dxa"/>
            </w:tcMar>
            <w:vAlign w:val="center"/>
          </w:tcPr>
          <w:p w:rsidR="00750D30" w:rsidRDefault="00223437">
            <w:r>
              <w:rPr>
                <w:rFonts w:ascii="Arial" w:hAnsi="Arial" w:cs="Arial"/>
                <w:color w:val="000000"/>
                <w:position w:val="-2"/>
                <w:sz w:val="18"/>
                <w:szCs w:val="18"/>
              </w:rPr>
              <w:t>Kraj in datum:</w:t>
            </w:r>
          </w:p>
        </w:tc>
        <w:tc>
          <w:tcPr>
            <w:tcW w:w="0" w:type="auto"/>
            <w:tcMar>
              <w:top w:w="75" w:type="dxa"/>
              <w:bottom w:w="75" w:type="dxa"/>
            </w:tcMar>
            <w:vAlign w:val="center"/>
          </w:tcPr>
          <w:p w:rsidR="00750D30" w:rsidRDefault="00223437">
            <w:r>
              <w:rPr>
                <w:rFonts w:ascii="Arial" w:hAnsi="Arial" w:cs="Arial"/>
                <w:color w:val="000000"/>
                <w:position w:val="-2"/>
                <w:sz w:val="18"/>
                <w:szCs w:val="18"/>
              </w:rPr>
              <w:t>Ime in priimek: _____________________</w:t>
            </w:r>
          </w:p>
        </w:tc>
      </w:tr>
      <w:tr w:rsidR="00750D30">
        <w:tc>
          <w:tcPr>
            <w:tcW w:w="2500" w:type="pct"/>
            <w:tcMar>
              <w:top w:w="75" w:type="dxa"/>
              <w:bottom w:w="75" w:type="dxa"/>
            </w:tcMar>
            <w:vAlign w:val="center"/>
          </w:tcPr>
          <w:p w:rsidR="00750D30" w:rsidRDefault="00223437">
            <w:r>
              <w:rPr>
                <w:rFonts w:ascii="Arial" w:hAnsi="Arial" w:cs="Arial"/>
                <w:color w:val="000000"/>
                <w:position w:val="-2"/>
                <w:sz w:val="18"/>
                <w:szCs w:val="18"/>
              </w:rPr>
              <w:t> </w:t>
            </w:r>
          </w:p>
        </w:tc>
        <w:tc>
          <w:tcPr>
            <w:tcW w:w="0" w:type="auto"/>
            <w:tcMar>
              <w:top w:w="75" w:type="dxa"/>
              <w:bottom w:w="75" w:type="dxa"/>
            </w:tcMar>
            <w:vAlign w:val="center"/>
          </w:tcPr>
          <w:p w:rsidR="00750D30" w:rsidRDefault="00750D30"/>
          <w:p w:rsidR="00750D30" w:rsidRDefault="00223437">
            <w:pPr>
              <w:jc w:val="center"/>
            </w:pPr>
            <w:r>
              <w:rPr>
                <w:rFonts w:ascii="Arial" w:hAnsi="Arial" w:cs="Arial"/>
                <w:color w:val="A9A9A9"/>
                <w:position w:val="-2"/>
                <w:sz w:val="18"/>
                <w:szCs w:val="18"/>
              </w:rPr>
              <w:t>(žig in podpis)</w:t>
            </w:r>
          </w:p>
        </w:tc>
      </w:tr>
    </w:tbl>
    <w:p w:rsidR="00750D30" w:rsidRDefault="00223437">
      <w:pPr>
        <w:spacing w:before="225" w:after="225" w:line="240" w:lineRule="auto"/>
        <w:jc w:val="both"/>
      </w:pPr>
      <w:r>
        <w:rPr>
          <w:rFonts w:ascii="Arial" w:hAnsi="Arial" w:cs="Arial"/>
          <w:color w:val="000000"/>
          <w:sz w:val="18"/>
          <w:szCs w:val="18"/>
        </w:rPr>
        <w:t> </w:t>
      </w:r>
    </w:p>
    <w:p w:rsidR="00750D30" w:rsidRDefault="00750D30">
      <w:pPr>
        <w:sectPr w:rsidR="00750D30" w:rsidSect="00223437">
          <w:footerReference w:type="default" r:id="rId15"/>
          <w:pgSz w:w="11906" w:h="16838"/>
          <w:pgMar w:top="1418" w:right="1418" w:bottom="1418" w:left="1418" w:header="567" w:footer="596" w:gutter="0"/>
          <w:cols w:space="708"/>
          <w:docGrid w:linePitch="360"/>
        </w:sectPr>
      </w:pPr>
    </w:p>
    <w:p w:rsidR="00223437" w:rsidRPr="00590863" w:rsidRDefault="00223437" w:rsidP="00223437">
      <w:pPr>
        <w:spacing w:after="0"/>
        <w:jc w:val="right"/>
        <w:rPr>
          <w:rFonts w:ascii="Arial" w:hAnsi="Arial" w:cs="Arial"/>
          <w:sz w:val="18"/>
          <w:szCs w:val="18"/>
        </w:rPr>
      </w:pPr>
      <w:r w:rsidRPr="00590863">
        <w:rPr>
          <w:rFonts w:ascii="Arial" w:hAnsi="Arial" w:cs="Arial"/>
          <w:sz w:val="18"/>
          <w:szCs w:val="18"/>
        </w:rPr>
        <w:t>Obrazec št: 3</w:t>
      </w:r>
    </w:p>
    <w:p w:rsidR="00223437" w:rsidRPr="00252358" w:rsidRDefault="00223437" w:rsidP="00223437"/>
    <w:p w:rsidR="00223437" w:rsidRDefault="00223437" w:rsidP="0022343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ESPD</w:t>
      </w:r>
    </w:p>
    <w:p w:rsidR="00223437" w:rsidRDefault="00223437" w:rsidP="00223437">
      <w:pPr>
        <w:spacing w:after="120"/>
        <w:rPr>
          <w:rFonts w:ascii="Arial" w:hAnsi="Arial" w:cs="Arial"/>
        </w:rPr>
      </w:pPr>
    </w:p>
    <w:p w:rsidR="00750D30" w:rsidRDefault="00223437">
      <w:pPr>
        <w:spacing w:before="225" w:after="225" w:line="240" w:lineRule="auto"/>
        <w:jc w:val="both"/>
      </w:pPr>
      <w:r>
        <w:rPr>
          <w:rFonts w:ascii="Arial" w:hAnsi="Arial" w:cs="Arial"/>
          <w:color w:val="000000"/>
          <w:sz w:val="18"/>
          <w:szCs w:val="18"/>
        </w:rPr>
        <w:t>Ponudnik pri elektronski oddaji ponudbe v razdelek »ESPD – ponudnik« uvozi *.xml obliko datoteke obrazca ESPD, ki je priložen razpisni dokumentaciji.</w:t>
      </w:r>
    </w:p>
    <w:p w:rsidR="00750D30" w:rsidRDefault="00223437">
      <w:pPr>
        <w:spacing w:before="225" w:after="225" w:line="240" w:lineRule="auto"/>
        <w:jc w:val="both"/>
      </w:pPr>
      <w:r>
        <w:rPr>
          <w:rFonts w:ascii="Arial" w:hAnsi="Arial" w:cs="Arial"/>
          <w:color w:val="000000"/>
          <w:sz w:val="18"/>
          <w:szCs w:val="18"/>
        </w:rPr>
        <w:t>Na portalu javnih naročil je na spletni povezavi http://www.enarocanje.si/_ESPD/ dostopna aplikacija za ESDP, s katero se zagotavlja brezplačna elektronska storitev ESPD. Gospodarski subjekt v to aplikacijo uvozi s strani naročnika pripravljen ESPD ali enega od svojih predhodno izpolnjenih ESPD, ga izpolni s svojimi osnovnimi poslovnimi podatki in podatki o načinu predložitve ponudbe (samostojna ponudba, ponudba s sklicevanjem na zmogljivosti drugih gospodarskih subjektov, ponudba s podizvajalci, ponudba za en, več ali vse sklope) ter se opredeli do zahtevanih pogojev za sodelovanje in uporabljenih razlogov za izključitev. Gospodarski subjekt z ESPD soglaša tudi, da se njegov status preveri v posamezni uradni evidenci in da se preverjanje izvede v enotnem informacijskem sistemu (aplikacija e-Dosje).</w:t>
      </w:r>
    </w:p>
    <w:p w:rsidR="00750D30" w:rsidRDefault="00223437">
      <w:pPr>
        <w:spacing w:before="225" w:after="225" w:line="240" w:lineRule="auto"/>
        <w:jc w:val="both"/>
      </w:pPr>
      <w:r>
        <w:rPr>
          <w:rFonts w:ascii="Arial" w:hAnsi="Arial" w:cs="Arial"/>
          <w:color w:val="000000"/>
          <w:sz w:val="18"/>
          <w:szCs w:val="18"/>
        </w:rPr>
        <w:t>Za uporabo aplikacije ESPD, ki v okviru portala javnih naročil zagotavlja elektronsko storitev ESPD, registracija uporabnika ni potrebna. Dostop do aplikacije je mogoč v vseh najbolj razširjenih spletnih brskalnikih (npr. Microsoft Internet Explorer, Mozilla Firefox). Gospodarski subjekt lahko ESPD pripravlja oziroma izpolnjuje postopoma. To stori tako, da ESPD po zaključku vsakokratne priprave oziroma izpolnjevanja izvozi in shrani na svojem računalniku ali drugem elektronskem mediju (.xml oblika).</w:t>
      </w:r>
    </w:p>
    <w:p w:rsidR="00750D30" w:rsidRDefault="00750D30">
      <w:pPr>
        <w:sectPr w:rsidR="00750D30" w:rsidSect="00223437">
          <w:footerReference w:type="default" r:id="rId16"/>
          <w:pgSz w:w="11906" w:h="16838"/>
          <w:pgMar w:top="1418" w:right="1418" w:bottom="1418" w:left="1418" w:header="567" w:footer="596" w:gutter="0"/>
          <w:cols w:space="708"/>
          <w:docGrid w:linePitch="360"/>
        </w:sectPr>
      </w:pPr>
    </w:p>
    <w:p w:rsidR="00223437" w:rsidRPr="00590863" w:rsidRDefault="00223437" w:rsidP="00223437">
      <w:pPr>
        <w:spacing w:after="0"/>
        <w:jc w:val="right"/>
        <w:rPr>
          <w:rFonts w:ascii="Arial" w:hAnsi="Arial" w:cs="Arial"/>
          <w:sz w:val="18"/>
          <w:szCs w:val="18"/>
        </w:rPr>
      </w:pPr>
      <w:r w:rsidRPr="00590863">
        <w:rPr>
          <w:rFonts w:ascii="Arial" w:hAnsi="Arial" w:cs="Arial"/>
          <w:sz w:val="18"/>
          <w:szCs w:val="18"/>
        </w:rPr>
        <w:t>Obrazec št: 4</w:t>
      </w:r>
    </w:p>
    <w:p w:rsidR="00223437" w:rsidRPr="00252358" w:rsidRDefault="00223437" w:rsidP="00223437"/>
    <w:p w:rsidR="00223437" w:rsidRDefault="00223437" w:rsidP="0022343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gospodarskega subjekta in pooblastilo za pridobitev podatkov iz kazenske evidence</w:t>
      </w:r>
    </w:p>
    <w:p w:rsidR="00223437" w:rsidRDefault="00223437" w:rsidP="00223437">
      <w:pPr>
        <w:spacing w:after="120"/>
        <w:rPr>
          <w:rFonts w:ascii="Arial" w:hAnsi="Arial" w:cs="Arial"/>
        </w:rPr>
      </w:pPr>
    </w:p>
    <w:p w:rsidR="00750D30" w:rsidRDefault="00223437">
      <w:pPr>
        <w:spacing w:before="225" w:after="225" w:line="240" w:lineRule="auto"/>
        <w:jc w:val="both"/>
      </w:pPr>
      <w:r>
        <w:rPr>
          <w:rFonts w:ascii="Arial" w:hAnsi="Arial" w:cs="Arial"/>
          <w:color w:val="000000"/>
          <w:sz w:val="18"/>
          <w:szCs w:val="18"/>
        </w:rPr>
        <w:t xml:space="preserve">Pod kazensko in materialno odgovornostjo izjavljamo, da naša družba, </w:t>
      </w:r>
      <w:r>
        <w:rPr>
          <w:rFonts w:ascii="Arial" w:hAnsi="Arial" w:cs="Arial"/>
          <w:color w:val="000000"/>
          <w:sz w:val="18"/>
          <w:szCs w:val="18"/>
          <w:u w:val="single"/>
        </w:rPr>
        <w:t>_______________</w:t>
      </w:r>
      <w:r>
        <w:rPr>
          <w:rFonts w:ascii="Arial" w:hAnsi="Arial" w:cs="Arial"/>
          <w:color w:val="000000"/>
          <w:sz w:val="18"/>
          <w:szCs w:val="18"/>
        </w:rPr>
        <w:t xml:space="preserve">(Firma), </w:t>
      </w:r>
      <w:r>
        <w:rPr>
          <w:rFonts w:ascii="Arial" w:hAnsi="Arial" w:cs="Arial"/>
          <w:color w:val="000000"/>
          <w:sz w:val="18"/>
          <w:szCs w:val="18"/>
          <w:u w:val="single"/>
        </w:rPr>
        <w:t>_________________</w:t>
      </w:r>
      <w:r>
        <w:rPr>
          <w:rFonts w:ascii="Arial" w:hAnsi="Arial" w:cs="Arial"/>
          <w:color w:val="000000"/>
          <w:sz w:val="18"/>
          <w:szCs w:val="18"/>
        </w:rPr>
        <w:t xml:space="preserve">(Naslov), matična številka: </w:t>
      </w:r>
      <w:r>
        <w:rPr>
          <w:rFonts w:ascii="Arial" w:hAnsi="Arial" w:cs="Arial"/>
          <w:color w:val="000000"/>
          <w:sz w:val="18"/>
          <w:szCs w:val="18"/>
          <w:u w:val="single"/>
        </w:rPr>
        <w:t>_______________</w:t>
      </w:r>
      <w:r>
        <w:rPr>
          <w:rFonts w:ascii="Arial" w:hAnsi="Arial" w:cs="Arial"/>
          <w:color w:val="000000"/>
          <w:sz w:val="18"/>
          <w:szCs w:val="18"/>
        </w:rPr>
        <w:t xml:space="preserve"> ni bila pravnomočno obsojena zaradi kaznivih dejanj, ki so našteta v prvem odstavku 75. člena ZJN-3. Obenem izjavljamo, da:</w:t>
      </w:r>
    </w:p>
    <w:tbl>
      <w:tblPr>
        <w:tblStyle w:val="NormalTablePHPDOCX"/>
        <w:tblW w:w="0" w:type="auto"/>
        <w:tblInd w:w="108" w:type="dxa"/>
        <w:tblLook w:val="04A0" w:firstRow="1" w:lastRow="0" w:firstColumn="1" w:lastColumn="0" w:noHBand="0" w:noVBand="1"/>
      </w:tblPr>
      <w:tblGrid>
        <w:gridCol w:w="9178"/>
      </w:tblGrid>
      <w:tr w:rsidR="00750D30">
        <w:tc>
          <w:tcPr>
            <w:tcW w:w="0" w:type="auto"/>
            <w:tcMar>
              <w:top w:w="0" w:type="auto"/>
              <w:bottom w:w="0" w:type="auto"/>
            </w:tcMar>
          </w:tcPr>
          <w:p w:rsidR="00750D30" w:rsidRDefault="00223437">
            <w:pPr>
              <w:numPr>
                <w:ilvl w:val="0"/>
                <w:numId w:val="27"/>
              </w:numPr>
              <w:jc w:val="both"/>
              <w:rPr>
                <w:rFonts w:ascii="Arial" w:hAnsi="Arial" w:cs="Arial"/>
                <w:color w:val="000000"/>
                <w:sz w:val="18"/>
                <w:szCs w:val="18"/>
              </w:rPr>
            </w:pPr>
            <w:r>
              <w:rPr>
                <w:rFonts w:ascii="Arial" w:hAnsi="Arial" w:cs="Arial"/>
                <w:color w:val="000000"/>
                <w:sz w:val="18"/>
                <w:szCs w:val="18"/>
              </w:rPr>
              <w:t>gospodarskemu subjektu ni bila v zadnjih treh letih pred potekom roka za oddajo ponudb/prijav s pravnomočno odločbo pristojnega organa Republike Slovenije ali druge države članice ali tretje države dvakrat izrečena globa zaradi prekrška v zvezi s plačilom za delo,</w:t>
            </w:r>
          </w:p>
          <w:p w:rsidR="00750D30" w:rsidRDefault="00223437">
            <w:pPr>
              <w:numPr>
                <w:ilvl w:val="0"/>
                <w:numId w:val="27"/>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rsidR="00750D30" w:rsidRDefault="00223437">
            <w:pPr>
              <w:numPr>
                <w:ilvl w:val="0"/>
                <w:numId w:val="27"/>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rsidR="00750D30" w:rsidRDefault="00223437">
      <w:pPr>
        <w:spacing w:before="225" w:after="225" w:line="240" w:lineRule="auto"/>
        <w:jc w:val="center"/>
      </w:pPr>
      <w:r>
        <w:rPr>
          <w:rFonts w:ascii="Arial" w:hAnsi="Arial" w:cs="Arial"/>
          <w:b/>
          <w:bCs/>
          <w:color w:val="000000"/>
          <w:sz w:val="21"/>
          <w:szCs w:val="21"/>
        </w:rPr>
        <w:t>POOBLASTILO</w:t>
      </w:r>
    </w:p>
    <w:p w:rsidR="00750D30" w:rsidRDefault="00223437">
      <w:pPr>
        <w:spacing w:before="225" w:after="225" w:line="240" w:lineRule="auto"/>
        <w:jc w:val="both"/>
      </w:pPr>
      <w:r>
        <w:rPr>
          <w:rFonts w:ascii="Arial" w:hAnsi="Arial" w:cs="Arial"/>
          <w:color w:val="000000"/>
          <w:sz w:val="18"/>
          <w:szCs w:val="18"/>
        </w:rPr>
        <w:t xml:space="preserve">Pooblaščamo naročnika OBČINA </w:t>
      </w:r>
      <w:r w:rsidR="00F478EE">
        <w:rPr>
          <w:rFonts w:ascii="Arial" w:hAnsi="Arial" w:cs="Arial"/>
          <w:color w:val="000000"/>
          <w:sz w:val="18"/>
          <w:szCs w:val="18"/>
        </w:rPr>
        <w:t>ČRNA NA KOROŠKEM</w:t>
      </w:r>
      <w:r>
        <w:rPr>
          <w:rFonts w:ascii="Arial" w:hAnsi="Arial" w:cs="Arial"/>
          <w:color w:val="000000"/>
          <w:sz w:val="18"/>
          <w:szCs w:val="18"/>
        </w:rPr>
        <w:t>,</w:t>
      </w:r>
      <w:r w:rsidR="00012BAB">
        <w:rPr>
          <w:rFonts w:ascii="Arial" w:hAnsi="Arial" w:cs="Arial"/>
          <w:color w:val="000000"/>
          <w:sz w:val="18"/>
          <w:szCs w:val="18"/>
        </w:rPr>
        <w:t xml:space="preserve"> Center</w:t>
      </w:r>
      <w:r>
        <w:rPr>
          <w:rFonts w:ascii="Arial" w:hAnsi="Arial" w:cs="Arial"/>
          <w:color w:val="000000"/>
          <w:sz w:val="18"/>
          <w:szCs w:val="18"/>
        </w:rPr>
        <w:t xml:space="preserve"> </w:t>
      </w:r>
      <w:r w:rsidR="00012BAB">
        <w:rPr>
          <w:rFonts w:ascii="Arial" w:hAnsi="Arial" w:cs="Arial"/>
          <w:color w:val="000000"/>
          <w:sz w:val="18"/>
          <w:szCs w:val="18"/>
        </w:rPr>
        <w:t>101, 2393</w:t>
      </w:r>
      <w:r>
        <w:rPr>
          <w:rFonts w:ascii="Arial" w:hAnsi="Arial" w:cs="Arial"/>
          <w:color w:val="000000"/>
          <w:sz w:val="18"/>
          <w:szCs w:val="18"/>
        </w:rPr>
        <w:t xml:space="preserve"> </w:t>
      </w:r>
      <w:r w:rsidR="00F478EE">
        <w:rPr>
          <w:rFonts w:ascii="Arial" w:hAnsi="Arial" w:cs="Arial"/>
          <w:color w:val="000000"/>
          <w:sz w:val="18"/>
          <w:szCs w:val="18"/>
        </w:rPr>
        <w:t>Črna na Koroškem</w:t>
      </w:r>
      <w:r>
        <w:rPr>
          <w:rFonts w:ascii="Arial" w:hAnsi="Arial" w:cs="Arial"/>
          <w:color w:val="000000"/>
          <w:sz w:val="18"/>
          <w:szCs w:val="18"/>
        </w:rPr>
        <w:t>, da za potrebe preverjanja izpolnjevanja pogojev v postopku javnega naročila od Ministrstva za pravosodje pridobi potrdilo iz kazenske evidence in evidence o prekrških.</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86"/>
        <w:gridCol w:w="6500"/>
      </w:tblGrid>
      <w:tr w:rsidR="00750D30">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pPr>
              <w:jc w:val="right"/>
            </w:pPr>
            <w:r>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 </w:t>
            </w:r>
          </w:p>
        </w:tc>
      </w:tr>
      <w:tr w:rsidR="00750D30">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pPr>
              <w:jc w:val="right"/>
            </w:pPr>
            <w:r>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 </w:t>
            </w:r>
          </w:p>
        </w:tc>
      </w:tr>
      <w:tr w:rsidR="00750D30">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pPr>
              <w:jc w:val="right"/>
            </w:pPr>
            <w:r>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 </w:t>
            </w:r>
          </w:p>
        </w:tc>
      </w:tr>
      <w:tr w:rsidR="00750D30">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pPr>
              <w:jc w:val="right"/>
            </w:pPr>
            <w:r>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 </w:t>
            </w:r>
          </w:p>
        </w:tc>
      </w:tr>
      <w:tr w:rsidR="00750D30">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pPr>
              <w:jc w:val="right"/>
            </w:pPr>
            <w:r>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 </w:t>
            </w:r>
          </w:p>
        </w:tc>
      </w:tr>
    </w:tbl>
    <w:p w:rsidR="00750D30" w:rsidRDefault="00223437">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643"/>
        <w:gridCol w:w="4643"/>
      </w:tblGrid>
      <w:tr w:rsidR="00750D30">
        <w:tc>
          <w:tcPr>
            <w:tcW w:w="2500" w:type="pct"/>
            <w:tcMar>
              <w:top w:w="75" w:type="dxa"/>
              <w:bottom w:w="75" w:type="dxa"/>
            </w:tcMar>
            <w:vAlign w:val="center"/>
          </w:tcPr>
          <w:p w:rsidR="00750D30" w:rsidRDefault="00223437">
            <w:r>
              <w:rPr>
                <w:rFonts w:ascii="Arial" w:hAnsi="Arial" w:cs="Arial"/>
                <w:color w:val="000000"/>
                <w:position w:val="-2"/>
                <w:sz w:val="18"/>
                <w:szCs w:val="18"/>
              </w:rPr>
              <w:t>Kraj in datum:</w:t>
            </w:r>
          </w:p>
        </w:tc>
        <w:tc>
          <w:tcPr>
            <w:tcW w:w="0" w:type="auto"/>
            <w:tcMar>
              <w:top w:w="75" w:type="dxa"/>
              <w:bottom w:w="75" w:type="dxa"/>
            </w:tcMar>
            <w:vAlign w:val="center"/>
          </w:tcPr>
          <w:p w:rsidR="00750D30" w:rsidRDefault="00223437">
            <w:r>
              <w:rPr>
                <w:rFonts w:ascii="Arial" w:hAnsi="Arial" w:cs="Arial"/>
                <w:color w:val="000000"/>
                <w:position w:val="-2"/>
                <w:sz w:val="18"/>
                <w:szCs w:val="18"/>
              </w:rPr>
              <w:t>Ime in priimek: _____________________</w:t>
            </w:r>
          </w:p>
        </w:tc>
      </w:tr>
      <w:tr w:rsidR="00750D30">
        <w:tc>
          <w:tcPr>
            <w:tcW w:w="2500" w:type="pct"/>
            <w:tcMar>
              <w:top w:w="75" w:type="dxa"/>
              <w:bottom w:w="75" w:type="dxa"/>
            </w:tcMar>
            <w:vAlign w:val="center"/>
          </w:tcPr>
          <w:p w:rsidR="00750D30" w:rsidRDefault="00223437">
            <w:r>
              <w:rPr>
                <w:rFonts w:ascii="Arial" w:hAnsi="Arial" w:cs="Arial"/>
                <w:color w:val="000000"/>
                <w:position w:val="-2"/>
                <w:sz w:val="18"/>
                <w:szCs w:val="18"/>
              </w:rPr>
              <w:t> </w:t>
            </w:r>
          </w:p>
        </w:tc>
        <w:tc>
          <w:tcPr>
            <w:tcW w:w="0" w:type="auto"/>
            <w:tcMar>
              <w:top w:w="75" w:type="dxa"/>
              <w:bottom w:w="75" w:type="dxa"/>
            </w:tcMar>
            <w:vAlign w:val="center"/>
          </w:tcPr>
          <w:p w:rsidR="00750D30" w:rsidRDefault="00750D30"/>
          <w:p w:rsidR="00750D30" w:rsidRDefault="00223437">
            <w:pPr>
              <w:jc w:val="center"/>
            </w:pPr>
            <w:r>
              <w:rPr>
                <w:rFonts w:ascii="Arial" w:hAnsi="Arial" w:cs="Arial"/>
                <w:color w:val="A9A9A9"/>
                <w:position w:val="-2"/>
                <w:sz w:val="18"/>
                <w:szCs w:val="18"/>
              </w:rPr>
              <w:t>(žig in podpis)</w:t>
            </w:r>
          </w:p>
        </w:tc>
      </w:tr>
    </w:tbl>
    <w:p w:rsidR="00750D30" w:rsidRDefault="00223437">
      <w:pPr>
        <w:spacing w:before="225" w:after="225" w:line="240" w:lineRule="auto"/>
        <w:jc w:val="both"/>
      </w:pPr>
      <w:r>
        <w:rPr>
          <w:rFonts w:ascii="Arial" w:hAnsi="Arial" w:cs="Arial"/>
          <w:color w:val="000000"/>
          <w:sz w:val="18"/>
          <w:szCs w:val="18"/>
        </w:rPr>
        <w:t> </w:t>
      </w:r>
    </w:p>
    <w:p w:rsidR="00750D30" w:rsidRDefault="00223437">
      <w:pPr>
        <w:spacing w:before="225" w:after="225" w:line="240" w:lineRule="auto"/>
        <w:jc w:val="both"/>
      </w:pPr>
      <w:r>
        <w:rPr>
          <w:rFonts w:ascii="Arial" w:hAnsi="Arial" w:cs="Arial"/>
          <w:color w:val="000000"/>
          <w:sz w:val="18"/>
          <w:szCs w:val="18"/>
        </w:rPr>
        <w:t> </w:t>
      </w:r>
    </w:p>
    <w:p w:rsidR="00750D30" w:rsidRDefault="00223437">
      <w:pPr>
        <w:spacing w:before="225" w:after="225" w:line="240" w:lineRule="auto"/>
        <w:jc w:val="both"/>
      </w:pPr>
      <w:r>
        <w:rPr>
          <w:rFonts w:ascii="Arial" w:hAnsi="Arial" w:cs="Arial"/>
          <w:color w:val="000000"/>
          <w:sz w:val="18"/>
          <w:szCs w:val="18"/>
        </w:rPr>
        <w:t> </w:t>
      </w:r>
    </w:p>
    <w:p w:rsidR="00750D30" w:rsidRDefault="00750D30">
      <w:pPr>
        <w:sectPr w:rsidR="00750D30" w:rsidSect="00223437">
          <w:footerReference w:type="default" r:id="rId17"/>
          <w:pgSz w:w="11906" w:h="16838"/>
          <w:pgMar w:top="1418" w:right="1418" w:bottom="1418" w:left="1418" w:header="567" w:footer="596" w:gutter="0"/>
          <w:cols w:space="708"/>
          <w:docGrid w:linePitch="360"/>
        </w:sectPr>
      </w:pPr>
    </w:p>
    <w:p w:rsidR="00223437" w:rsidRPr="00590863" w:rsidRDefault="00223437" w:rsidP="00223437">
      <w:pPr>
        <w:spacing w:after="0"/>
        <w:jc w:val="right"/>
        <w:rPr>
          <w:rFonts w:ascii="Arial" w:hAnsi="Arial" w:cs="Arial"/>
          <w:sz w:val="18"/>
          <w:szCs w:val="18"/>
        </w:rPr>
      </w:pPr>
      <w:r w:rsidRPr="00590863">
        <w:rPr>
          <w:rFonts w:ascii="Arial" w:hAnsi="Arial" w:cs="Arial"/>
          <w:sz w:val="18"/>
          <w:szCs w:val="18"/>
        </w:rPr>
        <w:t>Obrazec št: 5</w:t>
      </w:r>
    </w:p>
    <w:p w:rsidR="00223437" w:rsidRPr="00252358" w:rsidRDefault="00223437" w:rsidP="00223437"/>
    <w:p w:rsidR="00223437" w:rsidRDefault="00223437" w:rsidP="0022343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članov organov in zastopnikov gospodarskega subjekta in pooblastilo za pridobitev podatkov iz kazenske evidence</w:t>
      </w:r>
    </w:p>
    <w:p w:rsidR="00223437" w:rsidRDefault="00223437" w:rsidP="00223437">
      <w:pPr>
        <w:spacing w:after="120"/>
        <w:rPr>
          <w:rFonts w:ascii="Arial" w:hAnsi="Arial" w:cs="Arial"/>
        </w:rPr>
      </w:pPr>
    </w:p>
    <w:p w:rsidR="00750D30" w:rsidRDefault="00223437">
      <w:pPr>
        <w:spacing w:before="225" w:after="225" w:line="240" w:lineRule="auto"/>
        <w:jc w:val="both"/>
      </w:pPr>
      <w:r>
        <w:rPr>
          <w:rFonts w:ascii="Arial" w:hAnsi="Arial" w:cs="Arial"/>
          <w:color w:val="000000"/>
          <w:sz w:val="18"/>
          <w:szCs w:val="18"/>
        </w:rPr>
        <w:t>Pod kazensko in materialno odgovornostjo izjavljam, da nisem bil/a pravnomočno obsojen/a zaradi kaznivih dejanj, ki so opredeljena v prvem odstavku 75. člena ZJN-3. Obenem izjavljam, da:</w:t>
      </w:r>
    </w:p>
    <w:tbl>
      <w:tblPr>
        <w:tblStyle w:val="NormalTablePHPDOCX"/>
        <w:tblW w:w="0" w:type="auto"/>
        <w:tblInd w:w="108" w:type="dxa"/>
        <w:tblLook w:val="04A0" w:firstRow="1" w:lastRow="0" w:firstColumn="1" w:lastColumn="0" w:noHBand="0" w:noVBand="1"/>
      </w:tblPr>
      <w:tblGrid>
        <w:gridCol w:w="9178"/>
      </w:tblGrid>
      <w:tr w:rsidR="00750D30">
        <w:tc>
          <w:tcPr>
            <w:tcW w:w="0" w:type="auto"/>
            <w:tcMar>
              <w:top w:w="0" w:type="auto"/>
              <w:bottom w:w="0" w:type="auto"/>
            </w:tcMar>
          </w:tcPr>
          <w:p w:rsidR="00750D30" w:rsidRDefault="00223437">
            <w:pPr>
              <w:numPr>
                <w:ilvl w:val="0"/>
                <w:numId w:val="28"/>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rsidR="00750D30" w:rsidRDefault="00223437">
            <w:pPr>
              <w:numPr>
                <w:ilvl w:val="0"/>
                <w:numId w:val="28"/>
              </w:numPr>
              <w:jc w:val="both"/>
              <w:rPr>
                <w:rFonts w:ascii="Arial" w:hAnsi="Arial" w:cs="Arial"/>
                <w:color w:val="000000"/>
                <w:sz w:val="18"/>
                <w:szCs w:val="18"/>
              </w:rPr>
            </w:pPr>
            <w:r>
              <w:rPr>
                <w:rFonts w:ascii="Arial" w:hAnsi="Arial" w:cs="Arial"/>
                <w:color w:val="000000"/>
                <w:sz w:val="18"/>
                <w:szCs w:val="18"/>
              </w:rPr>
              <w:t>bom, v kolikor bo naročnik zahteval, v postavljenem roku naročniku izročil/a ustrezna potrdila, ki se nanašajo na zgoraj navedeno, in se ne vodijo v uradnih evidencah, ki jih vodijo državni organi, organi lokalnih skupnosti ali nosilci javnih pooblastil.</w:t>
            </w:r>
          </w:p>
        </w:tc>
      </w:tr>
    </w:tbl>
    <w:p w:rsidR="00750D30" w:rsidRDefault="00223437">
      <w:pPr>
        <w:spacing w:before="225" w:after="225" w:line="240" w:lineRule="auto"/>
        <w:jc w:val="center"/>
      </w:pPr>
      <w:r>
        <w:rPr>
          <w:rFonts w:ascii="Arial" w:hAnsi="Arial" w:cs="Arial"/>
          <w:b/>
          <w:bCs/>
          <w:color w:val="000000"/>
          <w:sz w:val="21"/>
          <w:szCs w:val="21"/>
        </w:rPr>
        <w:t>POOBLASTILO</w:t>
      </w:r>
    </w:p>
    <w:p w:rsidR="00750D30" w:rsidRDefault="00223437">
      <w:pPr>
        <w:spacing w:before="225" w:after="225" w:line="240" w:lineRule="auto"/>
        <w:jc w:val="both"/>
      </w:pPr>
      <w:r>
        <w:rPr>
          <w:rFonts w:ascii="Arial" w:hAnsi="Arial" w:cs="Arial"/>
          <w:color w:val="000000"/>
          <w:sz w:val="18"/>
          <w:szCs w:val="18"/>
        </w:rPr>
        <w:t xml:space="preserve">Spodaj podpisani pooblaščam naročnika </w:t>
      </w:r>
      <w:r>
        <w:rPr>
          <w:rFonts w:ascii="Arial" w:hAnsi="Arial" w:cs="Arial"/>
          <w:b/>
          <w:bCs/>
          <w:color w:val="000000"/>
          <w:sz w:val="18"/>
          <w:szCs w:val="18"/>
        </w:rPr>
        <w:t xml:space="preserve">OBČINA </w:t>
      </w:r>
      <w:r w:rsidR="00F478EE">
        <w:rPr>
          <w:rFonts w:ascii="Arial" w:hAnsi="Arial" w:cs="Arial"/>
          <w:b/>
          <w:bCs/>
          <w:color w:val="000000"/>
          <w:sz w:val="18"/>
          <w:szCs w:val="18"/>
        </w:rPr>
        <w:t>ČRNA NA KOROŠKEM</w:t>
      </w:r>
      <w:r>
        <w:rPr>
          <w:rFonts w:ascii="Arial" w:hAnsi="Arial" w:cs="Arial"/>
          <w:b/>
          <w:bCs/>
          <w:color w:val="000000"/>
          <w:sz w:val="18"/>
          <w:szCs w:val="18"/>
        </w:rPr>
        <w:t>,</w:t>
      </w:r>
      <w:r w:rsidR="00CD6746">
        <w:rPr>
          <w:rFonts w:ascii="Arial" w:hAnsi="Arial" w:cs="Arial"/>
          <w:b/>
          <w:bCs/>
          <w:color w:val="000000"/>
          <w:sz w:val="18"/>
          <w:szCs w:val="18"/>
        </w:rPr>
        <w:t xml:space="preserve"> Center 101, 2393</w:t>
      </w:r>
      <w:r>
        <w:rPr>
          <w:rFonts w:ascii="Arial" w:hAnsi="Arial" w:cs="Arial"/>
          <w:b/>
          <w:bCs/>
          <w:color w:val="000000"/>
          <w:sz w:val="18"/>
          <w:szCs w:val="18"/>
        </w:rPr>
        <w:t xml:space="preserve"> </w:t>
      </w:r>
      <w:r w:rsidR="00F478EE">
        <w:rPr>
          <w:rFonts w:ascii="Arial" w:hAnsi="Arial" w:cs="Arial"/>
          <w:b/>
          <w:bCs/>
          <w:color w:val="000000"/>
          <w:sz w:val="18"/>
          <w:szCs w:val="18"/>
        </w:rPr>
        <w:t>Črna na Koroškem</w:t>
      </w:r>
      <w:r>
        <w:rPr>
          <w:rFonts w:ascii="Arial" w:hAnsi="Arial" w:cs="Arial"/>
          <w:b/>
          <w:bCs/>
          <w:color w:val="000000"/>
          <w:sz w:val="18"/>
          <w:szCs w:val="18"/>
        </w:rPr>
        <w:t>,</w:t>
      </w:r>
      <w:r>
        <w:rPr>
          <w:rFonts w:ascii="Arial" w:hAnsi="Arial" w:cs="Arial"/>
          <w:color w:val="000000"/>
          <w:sz w:val="18"/>
          <w:szCs w:val="18"/>
        </w:rPr>
        <w:t xml:space="preserve"> da za potrebe preverjanja izpolnjevanja pogojev v postopku javnega naročila od Ministrstva za pravosodje pridobi potrdilo iz kazenske evidence. Moji osebni podatki so naslednji:</w:t>
      </w:r>
    </w:p>
    <w:tbl>
      <w:tblPr>
        <w:tblStyle w:val="NormalTablePHPDOCX"/>
        <w:tblW w:w="5000" w:type="pct"/>
        <w:tblInd w:w="108" w:type="dxa"/>
        <w:tblLook w:val="04A0" w:firstRow="1" w:lastRow="0" w:firstColumn="1" w:lastColumn="0" w:noHBand="0" w:noVBand="1"/>
      </w:tblPr>
      <w:tblGrid>
        <w:gridCol w:w="3352"/>
        <w:gridCol w:w="5934"/>
      </w:tblGrid>
      <w:tr w:rsidR="00750D30">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0D30" w:rsidRDefault="00223437">
            <w:pPr>
              <w:jc w:val="right"/>
            </w:pPr>
            <w:r>
              <w:rPr>
                <w:rFonts w:ascii="Arial" w:hAnsi="Arial" w:cs="Arial"/>
                <w:color w:val="000000"/>
                <w:position w:val="-2"/>
                <w:sz w:val="18"/>
                <w:szCs w:val="18"/>
              </w:rPr>
              <w:t>Ime in priimek:</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0D30" w:rsidRDefault="00223437">
            <w:r>
              <w:rPr>
                <w:rFonts w:ascii="Arial" w:hAnsi="Arial" w:cs="Arial"/>
                <w:color w:val="000000"/>
                <w:position w:val="-2"/>
                <w:sz w:val="18"/>
                <w:szCs w:val="18"/>
              </w:rPr>
              <w:t> </w:t>
            </w:r>
          </w:p>
        </w:tc>
      </w:tr>
      <w:tr w:rsidR="00750D30">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0D30" w:rsidRDefault="00223437">
            <w:pPr>
              <w:jc w:val="right"/>
            </w:pPr>
            <w:r>
              <w:rPr>
                <w:rFonts w:ascii="Arial" w:hAnsi="Arial" w:cs="Arial"/>
                <w:color w:val="000000"/>
                <w:position w:val="-2"/>
                <w:sz w:val="18"/>
                <w:szCs w:val="18"/>
              </w:rPr>
              <w:t>Funkcija v gospodarskem subjektu:</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0D30" w:rsidRDefault="00223437">
            <w:r>
              <w:rPr>
                <w:rFonts w:ascii="Arial" w:hAnsi="Arial" w:cs="Arial"/>
                <w:color w:val="000000"/>
                <w:position w:val="-2"/>
                <w:sz w:val="18"/>
                <w:szCs w:val="18"/>
              </w:rPr>
              <w:t> </w:t>
            </w:r>
          </w:p>
        </w:tc>
      </w:tr>
      <w:tr w:rsidR="00750D30">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0D30" w:rsidRDefault="00223437">
            <w:pPr>
              <w:jc w:val="right"/>
            </w:pPr>
            <w:r>
              <w:rPr>
                <w:rFonts w:ascii="Arial" w:hAnsi="Arial" w:cs="Arial"/>
                <w:color w:val="000000"/>
                <w:position w:val="-2"/>
                <w:sz w:val="18"/>
                <w:szCs w:val="18"/>
              </w:rPr>
              <w:t>EMŠO: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0D30" w:rsidRDefault="00223437">
            <w:r>
              <w:rPr>
                <w:rFonts w:ascii="Arial" w:hAnsi="Arial" w:cs="Arial"/>
                <w:color w:val="000000"/>
                <w:position w:val="-2"/>
                <w:sz w:val="18"/>
                <w:szCs w:val="18"/>
              </w:rPr>
              <w:t> </w:t>
            </w:r>
          </w:p>
        </w:tc>
      </w:tr>
      <w:tr w:rsidR="00750D30">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0D30" w:rsidRDefault="00223437">
            <w:pPr>
              <w:jc w:val="right"/>
            </w:pPr>
            <w:r>
              <w:rPr>
                <w:rFonts w:ascii="Arial" w:hAnsi="Arial" w:cs="Arial"/>
                <w:color w:val="000000"/>
                <w:position w:val="-2"/>
                <w:sz w:val="18"/>
                <w:szCs w:val="18"/>
              </w:rPr>
              <w:t>Kraj in država rojstva: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0D30" w:rsidRDefault="00223437">
            <w:r>
              <w:rPr>
                <w:rFonts w:ascii="Arial" w:hAnsi="Arial" w:cs="Arial"/>
                <w:color w:val="000000"/>
                <w:position w:val="-2"/>
                <w:sz w:val="18"/>
                <w:szCs w:val="18"/>
              </w:rPr>
              <w:t> </w:t>
            </w:r>
          </w:p>
        </w:tc>
      </w:tr>
      <w:tr w:rsidR="00750D30">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0D30" w:rsidRDefault="00223437">
            <w:pPr>
              <w:jc w:val="right"/>
            </w:pPr>
            <w:r>
              <w:rPr>
                <w:rFonts w:ascii="Arial" w:hAnsi="Arial" w:cs="Arial"/>
                <w:color w:val="000000"/>
                <w:position w:val="-2"/>
                <w:sz w:val="18"/>
                <w:szCs w:val="18"/>
              </w:rPr>
              <w:t>Naslov stalnega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0D30" w:rsidRDefault="00223437">
            <w:r>
              <w:rPr>
                <w:rFonts w:ascii="Arial" w:hAnsi="Arial" w:cs="Arial"/>
                <w:color w:val="000000"/>
                <w:position w:val="-2"/>
                <w:sz w:val="18"/>
                <w:szCs w:val="18"/>
              </w:rPr>
              <w:t> </w:t>
            </w:r>
          </w:p>
        </w:tc>
      </w:tr>
      <w:tr w:rsidR="00750D30">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0D30" w:rsidRDefault="00223437">
            <w:pPr>
              <w:jc w:val="right"/>
            </w:pPr>
            <w:r>
              <w:rPr>
                <w:rFonts w:ascii="Arial" w:hAnsi="Arial" w:cs="Arial"/>
                <w:color w:val="000000"/>
                <w:position w:val="-2"/>
                <w:sz w:val="18"/>
                <w:szCs w:val="18"/>
              </w:rPr>
              <w:t>Naslov začasnega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0D30" w:rsidRDefault="00223437">
            <w:r>
              <w:rPr>
                <w:rFonts w:ascii="Arial" w:hAnsi="Arial" w:cs="Arial"/>
                <w:color w:val="000000"/>
                <w:position w:val="-2"/>
                <w:sz w:val="18"/>
                <w:szCs w:val="18"/>
              </w:rPr>
              <w:t> </w:t>
            </w:r>
          </w:p>
        </w:tc>
      </w:tr>
      <w:tr w:rsidR="00750D30">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0D30" w:rsidRDefault="00223437">
            <w:pPr>
              <w:jc w:val="right"/>
            </w:pPr>
            <w:r>
              <w:rPr>
                <w:rFonts w:ascii="Arial" w:hAnsi="Arial" w:cs="Arial"/>
                <w:color w:val="000000"/>
                <w:position w:val="-2"/>
                <w:sz w:val="18"/>
                <w:szCs w:val="18"/>
              </w:rPr>
              <w:t>Državljanstvo: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0D30" w:rsidRDefault="00223437">
            <w:r>
              <w:rPr>
                <w:rFonts w:ascii="Arial" w:hAnsi="Arial" w:cs="Arial"/>
                <w:color w:val="000000"/>
                <w:position w:val="-2"/>
                <w:sz w:val="18"/>
                <w:szCs w:val="18"/>
              </w:rPr>
              <w:t> </w:t>
            </w:r>
          </w:p>
        </w:tc>
      </w:tr>
      <w:tr w:rsidR="00750D30">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0D30" w:rsidRDefault="00223437">
            <w:pPr>
              <w:jc w:val="right"/>
            </w:pPr>
            <w:r>
              <w:rPr>
                <w:rFonts w:ascii="Arial" w:hAnsi="Arial" w:cs="Arial"/>
                <w:color w:val="000000"/>
                <w:position w:val="-2"/>
                <w:sz w:val="18"/>
                <w:szCs w:val="18"/>
              </w:rPr>
              <w:t>Moj prejšnji priimek se glasi:</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0D30" w:rsidRDefault="00223437">
            <w:r>
              <w:rPr>
                <w:rFonts w:ascii="Arial" w:hAnsi="Arial" w:cs="Arial"/>
                <w:color w:val="000000"/>
                <w:position w:val="-2"/>
                <w:sz w:val="18"/>
                <w:szCs w:val="18"/>
              </w:rPr>
              <w:t> </w:t>
            </w:r>
          </w:p>
        </w:tc>
      </w:tr>
    </w:tbl>
    <w:p w:rsidR="00750D30" w:rsidRDefault="00223437">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643"/>
        <w:gridCol w:w="4643"/>
      </w:tblGrid>
      <w:tr w:rsidR="00750D30">
        <w:tc>
          <w:tcPr>
            <w:tcW w:w="2500" w:type="pct"/>
            <w:tcMar>
              <w:top w:w="75" w:type="dxa"/>
              <w:bottom w:w="75" w:type="dxa"/>
            </w:tcMar>
            <w:vAlign w:val="center"/>
          </w:tcPr>
          <w:p w:rsidR="00750D30" w:rsidRDefault="00223437">
            <w:r>
              <w:rPr>
                <w:rFonts w:ascii="Arial" w:hAnsi="Arial" w:cs="Arial"/>
                <w:color w:val="000000"/>
                <w:position w:val="-2"/>
                <w:sz w:val="18"/>
                <w:szCs w:val="18"/>
              </w:rPr>
              <w:t>Kraj in datum:</w:t>
            </w:r>
          </w:p>
        </w:tc>
        <w:tc>
          <w:tcPr>
            <w:tcW w:w="0" w:type="auto"/>
            <w:tcMar>
              <w:top w:w="75" w:type="dxa"/>
              <w:bottom w:w="75" w:type="dxa"/>
            </w:tcMar>
            <w:vAlign w:val="center"/>
          </w:tcPr>
          <w:p w:rsidR="00750D30" w:rsidRDefault="00223437">
            <w:r>
              <w:rPr>
                <w:rFonts w:ascii="Arial" w:hAnsi="Arial" w:cs="Arial"/>
                <w:color w:val="000000"/>
                <w:position w:val="-2"/>
                <w:sz w:val="18"/>
                <w:szCs w:val="18"/>
              </w:rPr>
              <w:t>Ime in priimek: _____________________</w:t>
            </w:r>
          </w:p>
        </w:tc>
      </w:tr>
      <w:tr w:rsidR="00750D30">
        <w:tc>
          <w:tcPr>
            <w:tcW w:w="2500" w:type="pct"/>
            <w:tcMar>
              <w:top w:w="75" w:type="dxa"/>
              <w:bottom w:w="75" w:type="dxa"/>
            </w:tcMar>
            <w:vAlign w:val="center"/>
          </w:tcPr>
          <w:p w:rsidR="00750D30" w:rsidRDefault="00223437">
            <w:r>
              <w:rPr>
                <w:rFonts w:ascii="Arial" w:hAnsi="Arial" w:cs="Arial"/>
                <w:color w:val="000000"/>
                <w:position w:val="-2"/>
                <w:sz w:val="18"/>
                <w:szCs w:val="18"/>
              </w:rPr>
              <w:t> </w:t>
            </w:r>
          </w:p>
        </w:tc>
        <w:tc>
          <w:tcPr>
            <w:tcW w:w="0" w:type="auto"/>
            <w:tcMar>
              <w:top w:w="75" w:type="dxa"/>
              <w:bottom w:w="75" w:type="dxa"/>
            </w:tcMar>
            <w:vAlign w:val="center"/>
          </w:tcPr>
          <w:p w:rsidR="00750D30" w:rsidRDefault="00223437">
            <w:pPr>
              <w:jc w:val="center"/>
            </w:pPr>
            <w:r>
              <w:rPr>
                <w:rFonts w:ascii="Arial" w:hAnsi="Arial" w:cs="Arial"/>
                <w:color w:val="A9A9A9"/>
                <w:position w:val="-2"/>
                <w:sz w:val="18"/>
                <w:szCs w:val="18"/>
              </w:rPr>
              <w:t>(podpis)</w:t>
            </w:r>
          </w:p>
        </w:tc>
      </w:tr>
    </w:tbl>
    <w:p w:rsidR="00750D30" w:rsidRDefault="00223437">
      <w:pPr>
        <w:spacing w:before="225" w:after="225" w:line="240" w:lineRule="auto"/>
        <w:jc w:val="both"/>
      </w:pPr>
      <w:r>
        <w:rPr>
          <w:rFonts w:ascii="Arial" w:hAnsi="Arial" w:cs="Arial"/>
          <w:color w:val="000000"/>
          <w:sz w:val="18"/>
          <w:szCs w:val="18"/>
        </w:rPr>
        <w:t> </w:t>
      </w:r>
    </w:p>
    <w:p w:rsidR="00750D30" w:rsidRDefault="00223437">
      <w:pPr>
        <w:spacing w:before="225" w:after="225" w:line="240" w:lineRule="auto"/>
        <w:jc w:val="both"/>
      </w:pPr>
      <w:r>
        <w:rPr>
          <w:rFonts w:ascii="Arial" w:hAnsi="Arial" w:cs="Arial"/>
          <w:b/>
          <w:bCs/>
          <w:i/>
          <w:iCs/>
          <w:color w:val="000000"/>
          <w:sz w:val="18"/>
          <w:szCs w:val="18"/>
          <w:u w:val="single"/>
        </w:rPr>
        <w:t>Izjava članov UPRAVNEGA, VODSTVENEGA ALI NADZORNEGA ORGANA gospodarskega subjekta in pooblastilo za pridobitev podatkov iz kazenske evidence mora osebno podpisati oseba, na katero se izjava nanaša. Teh izjav ni mogoče podpisati prek pooblaščencev.​ V primeru nastopa s partnerji in podizvajalci, je potrebno izjave predložiti tudi za člane organov PARTNERJEV in PODIZVAJALCEV.</w:t>
      </w:r>
    </w:p>
    <w:p w:rsidR="00750D30" w:rsidRDefault="00223437">
      <w:pPr>
        <w:spacing w:before="225" w:after="225" w:line="240" w:lineRule="auto"/>
        <w:jc w:val="both"/>
      </w:pPr>
      <w:r>
        <w:rPr>
          <w:rFonts w:ascii="Arial" w:hAnsi="Arial" w:cs="Arial"/>
          <w:color w:val="000000"/>
          <w:sz w:val="18"/>
          <w:szCs w:val="18"/>
        </w:rPr>
        <w:t> </w:t>
      </w:r>
    </w:p>
    <w:p w:rsidR="00750D30" w:rsidRDefault="00750D30">
      <w:pPr>
        <w:sectPr w:rsidR="00750D30" w:rsidSect="00223437">
          <w:footerReference w:type="default" r:id="rId18"/>
          <w:pgSz w:w="11906" w:h="16838"/>
          <w:pgMar w:top="1418" w:right="1418" w:bottom="1418" w:left="1418" w:header="567" w:footer="596" w:gutter="0"/>
          <w:cols w:space="708"/>
          <w:docGrid w:linePitch="360"/>
        </w:sectPr>
      </w:pPr>
    </w:p>
    <w:p w:rsidR="00223437" w:rsidRPr="00590863" w:rsidRDefault="00223437" w:rsidP="00223437">
      <w:pPr>
        <w:spacing w:after="0"/>
        <w:jc w:val="right"/>
        <w:rPr>
          <w:rFonts w:ascii="Arial" w:hAnsi="Arial" w:cs="Arial"/>
          <w:sz w:val="18"/>
          <w:szCs w:val="18"/>
        </w:rPr>
      </w:pPr>
      <w:r w:rsidRPr="00590863">
        <w:rPr>
          <w:rFonts w:ascii="Arial" w:hAnsi="Arial" w:cs="Arial"/>
          <w:sz w:val="18"/>
          <w:szCs w:val="18"/>
        </w:rPr>
        <w:t>Obrazec št: 6</w:t>
      </w:r>
    </w:p>
    <w:p w:rsidR="00223437" w:rsidRPr="00252358" w:rsidRDefault="00223437" w:rsidP="00223437"/>
    <w:p w:rsidR="00223437" w:rsidRDefault="00223437" w:rsidP="0022343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Referenčna lista gospodarskega subjekta</w:t>
      </w:r>
    </w:p>
    <w:p w:rsidR="00223437" w:rsidRDefault="00223437" w:rsidP="00223437">
      <w:pPr>
        <w:spacing w:after="120"/>
        <w:rPr>
          <w:rFonts w:ascii="Arial" w:hAnsi="Arial" w:cs="Arial"/>
        </w:rPr>
      </w:pPr>
    </w:p>
    <w:p w:rsidR="00750D30" w:rsidRDefault="00223437">
      <w:pPr>
        <w:spacing w:before="225" w:after="225" w:line="240" w:lineRule="auto"/>
        <w:jc w:val="both"/>
      </w:pPr>
      <w:r>
        <w:rPr>
          <w:rFonts w:ascii="Arial" w:hAnsi="Arial" w:cs="Arial"/>
          <w:color w:val="000000"/>
          <w:sz w:val="18"/>
          <w:szCs w:val="18"/>
        </w:rPr>
        <w:t>Naziv gospodarskega subjekta: _________________________</w:t>
      </w:r>
    </w:p>
    <w:p w:rsidR="00750D30" w:rsidRDefault="00223437">
      <w:pPr>
        <w:spacing w:before="225" w:after="225" w:line="240" w:lineRule="auto"/>
        <w:jc w:val="both"/>
      </w:pPr>
      <w:r>
        <w:rPr>
          <w:rFonts w:ascii="Arial" w:hAnsi="Arial" w:cs="Arial"/>
          <w:color w:val="000000"/>
          <w:sz w:val="18"/>
          <w:szCs w:val="18"/>
        </w:rPr>
        <w:t> </w:t>
      </w:r>
    </w:p>
    <w:p w:rsidR="00750D30" w:rsidRDefault="00223437">
      <w:pPr>
        <w:spacing w:before="225" w:after="225" w:line="240" w:lineRule="auto"/>
        <w:jc w:val="both"/>
      </w:pPr>
      <w:r>
        <w:rPr>
          <w:rFonts w:ascii="Arial" w:hAnsi="Arial" w:cs="Arial"/>
          <w:color w:val="000000"/>
          <w:sz w:val="18"/>
          <w:szCs w:val="18"/>
        </w:rPr>
        <w:t> </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621"/>
        <w:gridCol w:w="1065"/>
        <w:gridCol w:w="1673"/>
        <w:gridCol w:w="1469"/>
        <w:gridCol w:w="1615"/>
        <w:gridCol w:w="1390"/>
        <w:gridCol w:w="1453"/>
      </w:tblGrid>
      <w:tr w:rsidR="00750D30">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750D30" w:rsidRDefault="00223437">
            <w:pPr>
              <w:jc w:val="center"/>
            </w:pPr>
            <w:r>
              <w:rPr>
                <w:rFonts w:ascii="Arial" w:hAnsi="Arial" w:cs="Arial"/>
                <w:b/>
                <w:bCs/>
                <w:color w:val="000000"/>
                <w:position w:val="-2"/>
                <w:sz w:val="18"/>
                <w:szCs w:val="18"/>
                <w:shd w:val="clear" w:color="auto" w:fill="CCCCCC"/>
              </w:rPr>
              <w:t>Zap. št</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750D30" w:rsidRDefault="00223437">
            <w:pPr>
              <w:jc w:val="center"/>
            </w:pPr>
            <w:r>
              <w:rPr>
                <w:rFonts w:ascii="Arial" w:hAnsi="Arial" w:cs="Arial"/>
                <w:b/>
                <w:bCs/>
                <w:color w:val="000000"/>
                <w:position w:val="-2"/>
                <w:sz w:val="18"/>
                <w:szCs w:val="18"/>
                <w:shd w:val="clear" w:color="auto" w:fill="CCCCCC"/>
              </w:rPr>
              <w:t>Naročnik</w:t>
            </w:r>
            <w:r>
              <w:rPr>
                <w:rFonts w:ascii="Arial" w:hAnsi="Arial" w:cs="Arial"/>
                <w:b/>
                <w:bCs/>
                <w:color w:val="000000"/>
                <w:position w:val="-2"/>
                <w:sz w:val="18"/>
                <w:szCs w:val="18"/>
                <w:shd w:val="clear" w:color="auto" w:fill="CCCCCC"/>
              </w:rPr>
              <w:br/>
              <w:t>(naziv, naslov)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750D30" w:rsidRDefault="00223437">
            <w:pPr>
              <w:jc w:val="center"/>
            </w:pPr>
            <w:r>
              <w:rPr>
                <w:rFonts w:ascii="Arial" w:hAnsi="Arial" w:cs="Arial"/>
                <w:b/>
                <w:bCs/>
                <w:color w:val="000000"/>
                <w:position w:val="-2"/>
                <w:sz w:val="18"/>
                <w:szCs w:val="18"/>
                <w:shd w:val="clear" w:color="auto" w:fill="CCCCCC"/>
              </w:rPr>
              <w:t>Vrsta dela</w:t>
            </w:r>
            <w:r>
              <w:rPr>
                <w:rFonts w:ascii="Arial" w:hAnsi="Arial" w:cs="Arial"/>
                <w:b/>
                <w:bCs/>
                <w:color w:val="000000"/>
                <w:position w:val="-2"/>
                <w:sz w:val="18"/>
                <w:szCs w:val="18"/>
                <w:shd w:val="clear" w:color="auto" w:fill="CCCCCC"/>
              </w:rPr>
              <w:br/>
              <w:t xml:space="preserve">(podroben opis </w:t>
            </w:r>
            <w:r>
              <w:rPr>
                <w:rFonts w:ascii="Arial" w:hAnsi="Arial" w:cs="Arial"/>
                <w:b/>
                <w:bCs/>
                <w:color w:val="000000"/>
                <w:position w:val="-2"/>
                <w:sz w:val="18"/>
                <w:szCs w:val="18"/>
                <w:u w:val="single"/>
                <w:shd w:val="clear" w:color="auto" w:fill="CCCCCC"/>
              </w:rPr>
              <w:t>vrste del</w:t>
            </w:r>
            <w:r>
              <w:rPr>
                <w:rFonts w:ascii="Arial" w:hAnsi="Arial" w:cs="Arial"/>
                <w:b/>
                <w:bCs/>
                <w:color w:val="000000"/>
                <w:position w:val="-2"/>
                <w:sz w:val="18"/>
                <w:szCs w:val="18"/>
                <w:shd w:val="clear" w:color="auto" w:fill="CCCCCC"/>
              </w:rPr>
              <w:t>, ki jih je izvedel izvajalec)</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750D30" w:rsidRDefault="00223437">
            <w:pPr>
              <w:jc w:val="center"/>
            </w:pPr>
            <w:r>
              <w:rPr>
                <w:rFonts w:ascii="Arial" w:hAnsi="Arial" w:cs="Arial"/>
                <w:b/>
                <w:bCs/>
                <w:color w:val="000000"/>
                <w:position w:val="-2"/>
                <w:sz w:val="18"/>
                <w:szCs w:val="18"/>
                <w:shd w:val="clear" w:color="auto" w:fill="CCCCCC"/>
              </w:rPr>
              <w:t>Čas realizacije</w:t>
            </w:r>
            <w:r>
              <w:rPr>
                <w:rFonts w:ascii="Arial" w:hAnsi="Arial" w:cs="Arial"/>
                <w:b/>
                <w:bCs/>
                <w:color w:val="000000"/>
                <w:position w:val="-2"/>
                <w:sz w:val="18"/>
                <w:szCs w:val="18"/>
                <w:shd w:val="clear" w:color="auto" w:fill="CCCCCC"/>
              </w:rPr>
              <w:br/>
              <w:t>(od mesec/leto do mesec/leto)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750D30" w:rsidRDefault="00223437">
            <w:pPr>
              <w:jc w:val="center"/>
            </w:pPr>
            <w:r>
              <w:rPr>
                <w:rFonts w:ascii="Arial" w:hAnsi="Arial" w:cs="Arial"/>
                <w:b/>
                <w:bCs/>
                <w:color w:val="000000"/>
                <w:position w:val="-2"/>
                <w:sz w:val="18"/>
                <w:szCs w:val="18"/>
                <w:shd w:val="clear" w:color="auto" w:fill="CCCCCC"/>
              </w:rPr>
              <w:t>Pogodbeni znesek</w:t>
            </w:r>
            <w:r>
              <w:rPr>
                <w:rFonts w:ascii="Arial" w:hAnsi="Arial" w:cs="Arial"/>
                <w:b/>
                <w:bCs/>
                <w:color w:val="000000"/>
                <w:position w:val="-2"/>
                <w:sz w:val="18"/>
                <w:szCs w:val="18"/>
                <w:shd w:val="clear" w:color="auto" w:fill="CCCCCC"/>
              </w:rPr>
              <w:br/>
              <w:t xml:space="preserve">(brez DDV), ki se nanaša na </w:t>
            </w:r>
            <w:r>
              <w:rPr>
                <w:rFonts w:ascii="Arial" w:hAnsi="Arial" w:cs="Arial"/>
                <w:b/>
                <w:bCs/>
                <w:color w:val="000000"/>
                <w:position w:val="-2"/>
                <w:sz w:val="18"/>
                <w:szCs w:val="18"/>
                <w:u w:val="single"/>
                <w:shd w:val="clear" w:color="auto" w:fill="CCCCCC"/>
              </w:rPr>
              <w:t>referenčno delo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750D30" w:rsidRDefault="00223437">
            <w:pPr>
              <w:jc w:val="center"/>
            </w:pPr>
            <w:r>
              <w:rPr>
                <w:rFonts w:ascii="Arial" w:hAnsi="Arial" w:cs="Arial"/>
                <w:b/>
                <w:bCs/>
                <w:color w:val="000000"/>
                <w:position w:val="-2"/>
                <w:sz w:val="18"/>
                <w:szCs w:val="18"/>
                <w:shd w:val="clear" w:color="auto" w:fill="CCCCCC"/>
              </w:rPr>
              <w:t>Celotna vrednost pogodbe (brez DDV)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750D30" w:rsidRDefault="00223437">
            <w:pPr>
              <w:jc w:val="center"/>
            </w:pPr>
            <w:r>
              <w:rPr>
                <w:rFonts w:ascii="Arial" w:hAnsi="Arial" w:cs="Arial"/>
                <w:b/>
                <w:bCs/>
                <w:color w:val="000000"/>
                <w:position w:val="-2"/>
                <w:sz w:val="18"/>
                <w:szCs w:val="18"/>
                <w:shd w:val="clear" w:color="auto" w:fill="CCCCCC"/>
              </w:rPr>
              <w:t>Kontaktna oseba pri naročniku</w:t>
            </w:r>
            <w:r>
              <w:rPr>
                <w:rFonts w:ascii="Arial" w:hAnsi="Arial" w:cs="Arial"/>
                <w:b/>
                <w:bCs/>
                <w:color w:val="000000"/>
                <w:position w:val="-2"/>
                <w:sz w:val="18"/>
                <w:szCs w:val="18"/>
                <w:shd w:val="clear" w:color="auto" w:fill="CCCCCC"/>
              </w:rPr>
              <w:br/>
              <w:t>(ime in priimek ter telefon in e-mail)</w:t>
            </w:r>
          </w:p>
        </w:tc>
      </w:tr>
      <w:tr w:rsidR="00750D30">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b/>
                <w:bCs/>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 </w:t>
            </w:r>
          </w:p>
        </w:tc>
      </w:tr>
      <w:tr w:rsidR="00750D30">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b/>
                <w:bCs/>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 </w:t>
            </w:r>
          </w:p>
        </w:tc>
      </w:tr>
      <w:tr w:rsidR="00750D30">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b/>
                <w:bCs/>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 </w:t>
            </w:r>
          </w:p>
        </w:tc>
      </w:tr>
      <w:tr w:rsidR="00750D30">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b/>
                <w:bCs/>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 </w:t>
            </w:r>
          </w:p>
        </w:tc>
      </w:tr>
      <w:tr w:rsidR="00750D30">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b/>
                <w:bCs/>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 </w:t>
            </w:r>
          </w:p>
        </w:tc>
      </w:tr>
    </w:tbl>
    <w:p w:rsidR="00750D30" w:rsidRDefault="00223437">
      <w:pPr>
        <w:spacing w:before="225" w:after="225" w:line="240" w:lineRule="auto"/>
        <w:jc w:val="both"/>
      </w:pPr>
      <w:r>
        <w:rPr>
          <w:rFonts w:ascii="Arial" w:hAnsi="Arial" w:cs="Arial"/>
          <w:color w:val="000000"/>
          <w:sz w:val="18"/>
          <w:szCs w:val="18"/>
        </w:rPr>
        <w:t> </w:t>
      </w:r>
    </w:p>
    <w:p w:rsidR="00750D30" w:rsidRDefault="00223437">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br/>
        <w:t>V primeru več referenc se obrazec fotokopira.</w:t>
      </w:r>
    </w:p>
    <w:p w:rsidR="00750D30" w:rsidRDefault="00750D30">
      <w:pPr>
        <w:sectPr w:rsidR="00750D30" w:rsidSect="00223437">
          <w:footerReference w:type="default" r:id="rId19"/>
          <w:pgSz w:w="11906" w:h="16838"/>
          <w:pgMar w:top="1418" w:right="1418" w:bottom="1418" w:left="1418" w:header="567" w:footer="596" w:gutter="0"/>
          <w:cols w:space="708"/>
          <w:docGrid w:linePitch="360"/>
        </w:sectPr>
      </w:pPr>
    </w:p>
    <w:p w:rsidR="00223437" w:rsidRPr="00590863" w:rsidRDefault="00223437" w:rsidP="00223437">
      <w:pPr>
        <w:spacing w:after="0"/>
        <w:jc w:val="right"/>
        <w:rPr>
          <w:rFonts w:ascii="Arial" w:hAnsi="Arial" w:cs="Arial"/>
          <w:sz w:val="18"/>
          <w:szCs w:val="18"/>
        </w:rPr>
      </w:pPr>
      <w:r w:rsidRPr="00590863">
        <w:rPr>
          <w:rFonts w:ascii="Arial" w:hAnsi="Arial" w:cs="Arial"/>
          <w:sz w:val="18"/>
          <w:szCs w:val="18"/>
        </w:rPr>
        <w:t>Obrazec št: 7</w:t>
      </w:r>
    </w:p>
    <w:p w:rsidR="00223437" w:rsidRPr="00252358" w:rsidRDefault="00223437" w:rsidP="00223437"/>
    <w:p w:rsidR="00223437" w:rsidRDefault="00223437" w:rsidP="0022343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Potrdilo o dobro opravljenem delu</w:t>
      </w:r>
    </w:p>
    <w:p w:rsidR="00223437" w:rsidRDefault="00223437" w:rsidP="00223437">
      <w:pPr>
        <w:spacing w:after="120"/>
        <w:rPr>
          <w:rFonts w:ascii="Arial" w:hAnsi="Arial" w:cs="Arial"/>
        </w:rPr>
      </w:pPr>
    </w:p>
    <w:p w:rsidR="00750D30" w:rsidRDefault="00223437">
      <w:pPr>
        <w:shd w:val="clear" w:color="auto" w:fill="FFFFFF"/>
        <w:spacing w:before="225" w:after="375" w:line="333" w:lineRule="auto"/>
        <w:jc w:val="both"/>
      </w:pPr>
      <w:r>
        <w:rPr>
          <w:rFonts w:ascii="Arial" w:hAnsi="Arial" w:cs="Arial"/>
          <w:b/>
          <w:bCs/>
          <w:color w:val="444444"/>
          <w:sz w:val="18"/>
          <w:szCs w:val="18"/>
          <w:shd w:val="clear" w:color="auto" w:fill="FFFFFF"/>
        </w:rPr>
        <w:t>Naziv in naslov potrjevalca reference: </w:t>
      </w:r>
      <w:r>
        <w:rPr>
          <w:rFonts w:ascii="Arial" w:hAnsi="Arial" w:cs="Arial"/>
          <w:color w:val="444444"/>
          <w:sz w:val="18"/>
          <w:szCs w:val="18"/>
          <w:u w:val="single"/>
          <w:shd w:val="clear" w:color="auto" w:fill="FFFFFF"/>
        </w:rPr>
        <w:t>____________________________</w:t>
      </w:r>
    </w:p>
    <w:p w:rsidR="00750D30" w:rsidRDefault="00223437">
      <w:pPr>
        <w:shd w:val="clear" w:color="auto" w:fill="FFFFFF"/>
        <w:spacing w:before="225" w:after="375" w:line="333" w:lineRule="auto"/>
        <w:jc w:val="center"/>
      </w:pPr>
      <w:r>
        <w:rPr>
          <w:rFonts w:ascii="Arial" w:hAnsi="Arial" w:cs="Arial"/>
          <w:b/>
          <w:bCs/>
          <w:color w:val="444444"/>
          <w:sz w:val="21"/>
          <w:szCs w:val="21"/>
          <w:shd w:val="clear" w:color="auto" w:fill="FFFFFF"/>
        </w:rPr>
        <w:t>IZJAVA - POTRDILO REFERENCE</w:t>
      </w:r>
    </w:p>
    <w:p w:rsidR="00750D30" w:rsidRDefault="00223437">
      <w:pPr>
        <w:shd w:val="clear" w:color="auto" w:fill="FFFFFF"/>
        <w:spacing w:before="225" w:after="375" w:line="333" w:lineRule="auto"/>
        <w:jc w:val="both"/>
      </w:pPr>
      <w:r>
        <w:rPr>
          <w:rFonts w:ascii="Arial" w:hAnsi="Arial" w:cs="Arial"/>
          <w:color w:val="444444"/>
          <w:sz w:val="18"/>
          <w:szCs w:val="18"/>
          <w:shd w:val="clear" w:color="auto" w:fill="FFFFFF"/>
        </w:rPr>
        <w:t>Pod kazensko in materialno odgovornostjo izjavljamo, da je</w:t>
      </w:r>
    </w:p>
    <w:tbl>
      <w:tblPr>
        <w:tblStyle w:val="TableGridPHPDOCX"/>
        <w:tblW w:w="8115" w:type="dxa"/>
        <w:tblInd w:w="108" w:type="dxa"/>
        <w:tblBorders>
          <w:top w:val="outset" w:sz="5" w:space="0" w:color="808080"/>
          <w:left w:val="outset" w:sz="5" w:space="0" w:color="808080"/>
          <w:bottom w:val="outset" w:sz="5" w:space="0" w:color="808080"/>
          <w:right w:val="outset" w:sz="5" w:space="0" w:color="808080"/>
        </w:tblBorders>
        <w:shd w:val="clear" w:color="auto" w:fill="FFFFFF"/>
        <w:tblLook w:val="04A0" w:firstRow="1" w:lastRow="0" w:firstColumn="1" w:lastColumn="0" w:noHBand="0" w:noVBand="1"/>
      </w:tblPr>
      <w:tblGrid>
        <w:gridCol w:w="3944"/>
        <w:gridCol w:w="4171"/>
      </w:tblGrid>
      <w:tr w:rsidR="00750D30">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750D30" w:rsidRDefault="00223437">
            <w:pPr>
              <w:jc w:val="right"/>
            </w:pPr>
            <w:r>
              <w:rPr>
                <w:rFonts w:ascii="Arial" w:hAnsi="Arial" w:cs="Arial"/>
                <w:color w:val="000000"/>
                <w:position w:val="-2"/>
                <w:sz w:val="18"/>
                <w:szCs w:val="18"/>
                <w:shd w:val="clear" w:color="auto" w:fill="FFFFFF"/>
              </w:rPr>
              <w:t>gospodarski subjekt</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750D30" w:rsidRDefault="00223437">
            <w:r>
              <w:rPr>
                <w:rFonts w:ascii="Arial" w:hAnsi="Arial" w:cs="Arial"/>
                <w:color w:val="000000"/>
                <w:position w:val="-2"/>
                <w:sz w:val="18"/>
                <w:szCs w:val="18"/>
                <w:shd w:val="clear" w:color="auto" w:fill="FFFFFF"/>
              </w:rPr>
              <w:t> </w:t>
            </w:r>
          </w:p>
        </w:tc>
      </w:tr>
      <w:tr w:rsidR="00750D30">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750D30" w:rsidRDefault="00223437">
            <w:pPr>
              <w:jc w:val="right"/>
            </w:pPr>
            <w:r>
              <w:rPr>
                <w:rFonts w:ascii="Arial" w:hAnsi="Arial" w:cs="Arial"/>
                <w:color w:val="000000"/>
                <w:position w:val="-2"/>
                <w:sz w:val="18"/>
                <w:szCs w:val="18"/>
                <w:shd w:val="clear" w:color="auto" w:fill="FFFFFF"/>
              </w:rPr>
              <w:t>izvedel naslednja dela </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750D30" w:rsidRDefault="00223437">
            <w:r>
              <w:rPr>
                <w:rFonts w:ascii="Arial" w:hAnsi="Arial" w:cs="Arial"/>
                <w:color w:val="000000"/>
                <w:position w:val="-2"/>
                <w:sz w:val="18"/>
                <w:szCs w:val="18"/>
                <w:shd w:val="clear" w:color="auto" w:fill="FFFFFF"/>
              </w:rPr>
              <w:t> </w:t>
            </w:r>
          </w:p>
        </w:tc>
      </w:tr>
      <w:tr w:rsidR="00750D30">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750D30" w:rsidRDefault="00223437">
            <w:pPr>
              <w:jc w:val="right"/>
            </w:pPr>
            <w:r>
              <w:rPr>
                <w:rFonts w:ascii="Arial" w:hAnsi="Arial" w:cs="Arial"/>
                <w:color w:val="000000"/>
                <w:position w:val="-2"/>
                <w:sz w:val="18"/>
                <w:szCs w:val="18"/>
                <w:shd w:val="clear" w:color="auto" w:fill="FFFFFF"/>
              </w:rPr>
              <w:t>po pogodbi z nazivom in številko</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750D30" w:rsidRDefault="00223437">
            <w:r>
              <w:rPr>
                <w:rFonts w:ascii="Arial" w:hAnsi="Arial" w:cs="Arial"/>
                <w:color w:val="000000"/>
                <w:position w:val="-2"/>
                <w:sz w:val="18"/>
                <w:szCs w:val="18"/>
                <w:shd w:val="clear" w:color="auto" w:fill="FFFFFF"/>
              </w:rPr>
              <w:t> </w:t>
            </w:r>
          </w:p>
        </w:tc>
      </w:tr>
      <w:tr w:rsidR="00750D30">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750D30" w:rsidRDefault="00223437">
            <w:pPr>
              <w:jc w:val="right"/>
            </w:pPr>
            <w:r>
              <w:rPr>
                <w:rFonts w:ascii="Arial" w:hAnsi="Arial" w:cs="Arial"/>
                <w:color w:val="000000"/>
                <w:position w:val="-2"/>
                <w:sz w:val="18"/>
                <w:szCs w:val="18"/>
                <w:shd w:val="clear" w:color="auto" w:fill="FFFFFF"/>
              </w:rPr>
              <w:t>z dne</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750D30" w:rsidRDefault="00223437">
            <w:r>
              <w:rPr>
                <w:rFonts w:ascii="Arial" w:hAnsi="Arial" w:cs="Arial"/>
                <w:color w:val="000000"/>
                <w:position w:val="-2"/>
                <w:sz w:val="18"/>
                <w:szCs w:val="18"/>
                <w:shd w:val="clear" w:color="auto" w:fill="FFFFFF"/>
              </w:rPr>
              <w:t> </w:t>
            </w:r>
          </w:p>
        </w:tc>
      </w:tr>
      <w:tr w:rsidR="00750D30">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750D30" w:rsidRDefault="00223437">
            <w:pPr>
              <w:jc w:val="right"/>
            </w:pPr>
            <w:r>
              <w:rPr>
                <w:rFonts w:ascii="Arial" w:hAnsi="Arial" w:cs="Arial"/>
                <w:color w:val="000000"/>
                <w:position w:val="-2"/>
                <w:sz w:val="18"/>
                <w:szCs w:val="18"/>
                <w:shd w:val="clear" w:color="auto" w:fill="FFFFFF"/>
              </w:rPr>
              <w:t>v vrednosti (vrednost del, ki jih je izvedel ponudnik brez DDV)</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750D30" w:rsidRDefault="00223437">
            <w:r>
              <w:rPr>
                <w:rFonts w:ascii="Arial" w:hAnsi="Arial" w:cs="Arial"/>
                <w:color w:val="000000"/>
                <w:position w:val="-2"/>
                <w:sz w:val="18"/>
                <w:szCs w:val="18"/>
                <w:shd w:val="clear" w:color="auto" w:fill="FFFFFF"/>
              </w:rPr>
              <w:t> </w:t>
            </w:r>
          </w:p>
        </w:tc>
      </w:tr>
      <w:tr w:rsidR="00750D30">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750D30" w:rsidRDefault="00223437">
            <w:pPr>
              <w:jc w:val="right"/>
            </w:pPr>
            <w:r>
              <w:rPr>
                <w:rFonts w:ascii="Arial" w:hAnsi="Arial" w:cs="Arial"/>
                <w:color w:val="000000"/>
                <w:position w:val="-2"/>
                <w:sz w:val="18"/>
                <w:szCs w:val="18"/>
                <w:shd w:val="clear" w:color="auto" w:fill="FFFFFF"/>
              </w:rPr>
              <w:t>v obdobju od</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750D30" w:rsidRDefault="00223437">
            <w:r>
              <w:rPr>
                <w:rFonts w:ascii="Arial" w:hAnsi="Arial" w:cs="Arial"/>
                <w:color w:val="000000"/>
                <w:position w:val="-2"/>
                <w:sz w:val="18"/>
                <w:szCs w:val="18"/>
                <w:shd w:val="clear" w:color="auto" w:fill="FFFFFF"/>
              </w:rPr>
              <w:t> </w:t>
            </w:r>
          </w:p>
        </w:tc>
      </w:tr>
      <w:tr w:rsidR="00750D30">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750D30" w:rsidRDefault="00223437">
            <w:pPr>
              <w:jc w:val="right"/>
            </w:pPr>
            <w:r>
              <w:rPr>
                <w:rFonts w:ascii="Arial" w:hAnsi="Arial" w:cs="Arial"/>
                <w:color w:val="000000"/>
                <w:position w:val="-2"/>
                <w:sz w:val="18"/>
                <w:szCs w:val="18"/>
                <w:shd w:val="clear" w:color="auto" w:fill="FFFFFF"/>
              </w:rPr>
              <w:t>do</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750D30" w:rsidRDefault="00223437">
            <w:r>
              <w:rPr>
                <w:rFonts w:ascii="Arial" w:hAnsi="Arial" w:cs="Arial"/>
                <w:color w:val="000000"/>
                <w:position w:val="-2"/>
                <w:sz w:val="18"/>
                <w:szCs w:val="18"/>
                <w:shd w:val="clear" w:color="auto" w:fill="FFFFFF"/>
              </w:rPr>
              <w:t> </w:t>
            </w:r>
          </w:p>
        </w:tc>
      </w:tr>
    </w:tbl>
    <w:p w:rsidR="00750D30" w:rsidRDefault="00223437">
      <w:pPr>
        <w:shd w:val="clear" w:color="auto" w:fill="FFFFFF"/>
        <w:spacing w:before="225" w:after="375" w:line="333" w:lineRule="auto"/>
        <w:jc w:val="both"/>
      </w:pPr>
      <w:r>
        <w:rPr>
          <w:rFonts w:ascii="Arial" w:hAnsi="Arial" w:cs="Arial"/>
          <w:color w:val="444444"/>
          <w:sz w:val="18"/>
          <w:szCs w:val="18"/>
          <w:shd w:val="clear" w:color="auto" w:fill="FFFFFF"/>
        </w:rPr>
        <w:t> </w:t>
      </w:r>
    </w:p>
    <w:p w:rsidR="00750D30" w:rsidRDefault="00223437">
      <w:pPr>
        <w:shd w:val="clear" w:color="auto" w:fill="FFFFFF"/>
        <w:spacing w:before="225" w:after="375" w:line="333" w:lineRule="auto"/>
        <w:jc w:val="both"/>
      </w:pPr>
      <w:r>
        <w:rPr>
          <w:rFonts w:ascii="Arial" w:hAnsi="Arial" w:cs="Arial"/>
          <w:color w:val="444444"/>
          <w:sz w:val="18"/>
          <w:szCs w:val="18"/>
          <w:shd w:val="clear" w:color="auto" w:fill="FFFFFF"/>
        </w:rPr>
        <w:t>Posel je zaključen ter je bil izvedenem pravočasno, strokovno, kvalitetno in v skladu z določili pogodbe.</w:t>
      </w:r>
    </w:p>
    <w:tbl>
      <w:tblPr>
        <w:tblStyle w:val="NormalTablePHPDOCX"/>
        <w:tblW w:w="8040" w:type="dxa"/>
        <w:tblInd w:w="108" w:type="dxa"/>
        <w:shd w:val="clear" w:color="auto" w:fill="FFFFFF"/>
        <w:tblLook w:val="04A0" w:firstRow="1" w:lastRow="0" w:firstColumn="1" w:lastColumn="0" w:noHBand="0" w:noVBand="1"/>
      </w:tblPr>
      <w:tblGrid>
        <w:gridCol w:w="3591"/>
        <w:gridCol w:w="2629"/>
        <w:gridCol w:w="1820"/>
      </w:tblGrid>
      <w:tr w:rsidR="00750D30">
        <w:tc>
          <w:tcPr>
            <w:tcW w:w="3195" w:type="dxa"/>
            <w:shd w:val="clear" w:color="auto" w:fill="FFFFFF"/>
            <w:tcMar>
              <w:top w:w="75" w:type="dxa"/>
              <w:bottom w:w="75" w:type="dxa"/>
            </w:tcMar>
            <w:vAlign w:val="center"/>
          </w:tcPr>
          <w:p w:rsidR="00750D30" w:rsidRDefault="00223437">
            <w:pPr>
              <w:jc w:val="right"/>
            </w:pPr>
            <w:r>
              <w:rPr>
                <w:rFonts w:ascii="Arial" w:hAnsi="Arial" w:cs="Arial"/>
                <w:color w:val="000000"/>
                <w:position w:val="-2"/>
                <w:sz w:val="18"/>
                <w:szCs w:val="18"/>
                <w:shd w:val="clear" w:color="auto" w:fill="FFFFFF"/>
              </w:rPr>
              <w:t>Kraj in datum:</w:t>
            </w:r>
          </w:p>
        </w:tc>
        <w:tc>
          <w:tcPr>
            <w:tcW w:w="2340" w:type="dxa"/>
            <w:shd w:val="clear" w:color="auto" w:fill="FFFFFF"/>
            <w:tcMar>
              <w:top w:w="75" w:type="dxa"/>
              <w:bottom w:w="75" w:type="dxa"/>
            </w:tcMar>
            <w:vAlign w:val="center"/>
          </w:tcPr>
          <w:p w:rsidR="00750D30" w:rsidRDefault="00223437">
            <w:r>
              <w:rPr>
                <w:rFonts w:ascii="Arial" w:hAnsi="Arial" w:cs="Arial"/>
                <w:color w:val="000000"/>
                <w:position w:val="-2"/>
                <w:sz w:val="18"/>
                <w:szCs w:val="18"/>
                <w:shd w:val="clear" w:color="auto" w:fill="FFFFFF"/>
              </w:rPr>
              <w:t> </w:t>
            </w:r>
          </w:p>
        </w:tc>
        <w:tc>
          <w:tcPr>
            <w:tcW w:w="1620" w:type="dxa"/>
            <w:shd w:val="clear" w:color="auto" w:fill="FFFFFF"/>
            <w:tcMar>
              <w:top w:w="75" w:type="dxa"/>
              <w:bottom w:w="75" w:type="dxa"/>
            </w:tcMar>
            <w:vAlign w:val="center"/>
          </w:tcPr>
          <w:p w:rsidR="00750D30" w:rsidRDefault="00223437">
            <w:r>
              <w:rPr>
                <w:rFonts w:ascii="Arial" w:hAnsi="Arial" w:cs="Arial"/>
                <w:color w:val="000000"/>
                <w:position w:val="-2"/>
                <w:sz w:val="18"/>
                <w:szCs w:val="18"/>
                <w:shd w:val="clear" w:color="auto" w:fill="FFFFFF"/>
              </w:rPr>
              <w:t> </w:t>
            </w:r>
          </w:p>
        </w:tc>
      </w:tr>
      <w:tr w:rsidR="00750D30">
        <w:tc>
          <w:tcPr>
            <w:tcW w:w="3195" w:type="dxa"/>
            <w:shd w:val="clear" w:color="auto" w:fill="FFFFFF"/>
            <w:tcMar>
              <w:top w:w="75" w:type="dxa"/>
              <w:bottom w:w="75" w:type="dxa"/>
            </w:tcMar>
            <w:vAlign w:val="center"/>
          </w:tcPr>
          <w:p w:rsidR="00750D30" w:rsidRDefault="00223437">
            <w:pPr>
              <w:jc w:val="right"/>
            </w:pPr>
            <w:r>
              <w:rPr>
                <w:rFonts w:ascii="Arial" w:hAnsi="Arial" w:cs="Arial"/>
                <w:color w:val="000000"/>
                <w:position w:val="-2"/>
                <w:sz w:val="18"/>
                <w:szCs w:val="18"/>
                <w:shd w:val="clear" w:color="auto" w:fill="FFFFFF"/>
              </w:rPr>
              <w:t>Ime in priimek odgovorne osebe potrjevalca reference:</w:t>
            </w:r>
          </w:p>
        </w:tc>
        <w:tc>
          <w:tcPr>
            <w:tcW w:w="2340" w:type="dxa"/>
            <w:shd w:val="clear" w:color="auto" w:fill="FFFFFF"/>
            <w:tcMar>
              <w:top w:w="75" w:type="dxa"/>
              <w:bottom w:w="75" w:type="dxa"/>
            </w:tcMar>
            <w:vAlign w:val="center"/>
          </w:tcPr>
          <w:p w:rsidR="00750D30" w:rsidRDefault="00223437">
            <w:r>
              <w:rPr>
                <w:rFonts w:ascii="Arial" w:hAnsi="Arial" w:cs="Arial"/>
                <w:color w:val="000000"/>
                <w:position w:val="-2"/>
                <w:sz w:val="18"/>
                <w:szCs w:val="18"/>
                <w:shd w:val="clear" w:color="auto" w:fill="FFFFFF"/>
              </w:rPr>
              <w:t> </w:t>
            </w:r>
          </w:p>
        </w:tc>
        <w:tc>
          <w:tcPr>
            <w:tcW w:w="1620" w:type="dxa"/>
            <w:shd w:val="clear" w:color="auto" w:fill="FFFFFF"/>
            <w:tcMar>
              <w:top w:w="75" w:type="dxa"/>
              <w:bottom w:w="75" w:type="dxa"/>
            </w:tcMar>
            <w:vAlign w:val="center"/>
          </w:tcPr>
          <w:p w:rsidR="00750D30" w:rsidRDefault="00750D30"/>
          <w:p w:rsidR="00750D30" w:rsidRDefault="00223437">
            <w:pPr>
              <w:jc w:val="center"/>
            </w:pPr>
            <w:r>
              <w:rPr>
                <w:rFonts w:ascii="Arial" w:hAnsi="Arial" w:cs="Arial"/>
                <w:color w:val="A9A9A9"/>
                <w:position w:val="-2"/>
                <w:sz w:val="18"/>
                <w:szCs w:val="18"/>
                <w:shd w:val="clear" w:color="auto" w:fill="FFFFFF"/>
              </w:rPr>
              <w:t>(žig in podpis)</w:t>
            </w:r>
          </w:p>
        </w:tc>
      </w:tr>
    </w:tbl>
    <w:p w:rsidR="00750D30" w:rsidRDefault="00223437">
      <w:pPr>
        <w:shd w:val="clear" w:color="auto" w:fill="FFFFFF"/>
        <w:spacing w:before="225" w:after="375" w:line="333" w:lineRule="auto"/>
        <w:jc w:val="both"/>
      </w:pPr>
      <w:r>
        <w:rPr>
          <w:rFonts w:ascii="Arial" w:hAnsi="Arial" w:cs="Arial"/>
          <w:b/>
          <w:bCs/>
          <w:color w:val="444444"/>
          <w:sz w:val="18"/>
          <w:szCs w:val="18"/>
          <w:u w:val="single"/>
          <w:shd w:val="clear" w:color="auto" w:fill="FFFFFF"/>
        </w:rPr>
        <w:t>OPOMBE:</w:t>
      </w:r>
    </w:p>
    <w:tbl>
      <w:tblPr>
        <w:tblStyle w:val="NormalTablePHPDOCX"/>
        <w:tblW w:w="0" w:type="auto"/>
        <w:tblInd w:w="108" w:type="dxa"/>
        <w:shd w:val="clear" w:color="auto" w:fill="FFFFFF"/>
        <w:tblLook w:val="04A0" w:firstRow="1" w:lastRow="0" w:firstColumn="1" w:lastColumn="0" w:noHBand="0" w:noVBand="1"/>
      </w:tblPr>
      <w:tblGrid>
        <w:gridCol w:w="9178"/>
      </w:tblGrid>
      <w:tr w:rsidR="00750D30">
        <w:tc>
          <w:tcPr>
            <w:tcW w:w="0" w:type="auto"/>
            <w:tcMar>
              <w:top w:w="0" w:type="auto"/>
              <w:bottom w:w="0" w:type="auto"/>
            </w:tcMar>
          </w:tcPr>
          <w:p w:rsidR="00750D30" w:rsidRDefault="00223437">
            <w:pPr>
              <w:numPr>
                <w:ilvl w:val="0"/>
                <w:numId w:val="29"/>
              </w:numPr>
              <w:shd w:val="clear" w:color="auto" w:fill="FFFFFF"/>
              <w:spacing w:line="333" w:lineRule="auto"/>
              <w:rPr>
                <w:rFonts w:ascii="Arial" w:hAnsi="Arial" w:cs="Arial"/>
                <w:color w:val="444444"/>
                <w:sz w:val="18"/>
                <w:szCs w:val="18"/>
                <w:highlight w:val="white"/>
              </w:rPr>
            </w:pPr>
            <w:r>
              <w:rPr>
                <w:rFonts w:ascii="Arial" w:hAnsi="Arial" w:cs="Arial"/>
                <w:i/>
                <w:iCs/>
                <w:color w:val="444444"/>
                <w:sz w:val="18"/>
                <w:szCs w:val="18"/>
                <w:shd w:val="clear" w:color="auto" w:fill="FFFFFF"/>
              </w:rPr>
              <w:t>Naročnik bo upošteval izključno že zaključene posle.</w:t>
            </w:r>
          </w:p>
          <w:p w:rsidR="00750D30" w:rsidRDefault="00223437">
            <w:pPr>
              <w:numPr>
                <w:ilvl w:val="0"/>
                <w:numId w:val="29"/>
              </w:numPr>
              <w:shd w:val="clear" w:color="auto" w:fill="FFFFFF"/>
              <w:spacing w:line="333" w:lineRule="auto"/>
              <w:rPr>
                <w:rFonts w:ascii="Arial" w:hAnsi="Arial" w:cs="Arial"/>
                <w:color w:val="444444"/>
                <w:sz w:val="18"/>
                <w:szCs w:val="18"/>
                <w:highlight w:val="white"/>
              </w:rPr>
            </w:pPr>
            <w:r>
              <w:rPr>
                <w:rFonts w:ascii="Arial" w:hAnsi="Arial" w:cs="Arial"/>
                <w:i/>
                <w:iCs/>
                <w:color w:val="444444"/>
                <w:sz w:val="18"/>
                <w:szCs w:val="18"/>
                <w:shd w:val="clear" w:color="auto" w:fill="FFFFFF"/>
              </w:rPr>
              <w:t>Reference, ki ne bodo vpisane v obrazec in potrjene s strani naročnikov na tem obrazcu ali na potrdilu, ki po vsebini vsebuje vse podatke iz tega obrazca, se pri ocenjevanju ne bodo upoštevale, če ne bodo predložene ali ne bodo predložene, če bo naročnik zahteval naknadno predložitev teh potrdil.</w:t>
            </w:r>
          </w:p>
          <w:p w:rsidR="00750D30" w:rsidRDefault="00223437">
            <w:pPr>
              <w:numPr>
                <w:ilvl w:val="0"/>
                <w:numId w:val="29"/>
              </w:numPr>
              <w:shd w:val="clear" w:color="auto" w:fill="FFFFFF"/>
              <w:spacing w:line="333" w:lineRule="auto"/>
              <w:rPr>
                <w:rFonts w:ascii="Arial" w:hAnsi="Arial" w:cs="Arial"/>
                <w:color w:val="444444"/>
                <w:sz w:val="18"/>
                <w:szCs w:val="18"/>
                <w:highlight w:val="white"/>
              </w:rPr>
            </w:pPr>
            <w:r>
              <w:rPr>
                <w:rFonts w:ascii="Arial" w:hAnsi="Arial" w:cs="Arial"/>
                <w:i/>
                <w:iCs/>
                <w:color w:val="444444"/>
                <w:sz w:val="18"/>
                <w:szCs w:val="18"/>
                <w:shd w:val="clear" w:color="auto" w:fill="FFFFFF"/>
              </w:rPr>
              <w:t>V primeru več referenčnih potrdil se obrazec fotokopira.</w:t>
            </w:r>
          </w:p>
        </w:tc>
      </w:tr>
    </w:tbl>
    <w:p w:rsidR="00750D30" w:rsidRDefault="00750D30">
      <w:pPr>
        <w:sectPr w:rsidR="00750D30" w:rsidSect="00223437">
          <w:footerReference w:type="default" r:id="rId20"/>
          <w:pgSz w:w="11906" w:h="16838"/>
          <w:pgMar w:top="1418" w:right="1418" w:bottom="1418" w:left="1418" w:header="567" w:footer="596" w:gutter="0"/>
          <w:cols w:space="708"/>
          <w:docGrid w:linePitch="360"/>
        </w:sectPr>
      </w:pPr>
    </w:p>
    <w:p w:rsidR="00223437" w:rsidRPr="00590863" w:rsidRDefault="00223437" w:rsidP="00223437">
      <w:pPr>
        <w:spacing w:after="0"/>
        <w:jc w:val="right"/>
        <w:rPr>
          <w:rFonts w:ascii="Arial" w:hAnsi="Arial" w:cs="Arial"/>
          <w:sz w:val="18"/>
          <w:szCs w:val="18"/>
        </w:rPr>
      </w:pPr>
      <w:r w:rsidRPr="00590863">
        <w:rPr>
          <w:rFonts w:ascii="Arial" w:hAnsi="Arial" w:cs="Arial"/>
          <w:sz w:val="18"/>
          <w:szCs w:val="18"/>
        </w:rPr>
        <w:t>Obrazec št: 8</w:t>
      </w:r>
    </w:p>
    <w:p w:rsidR="00223437" w:rsidRPr="00252358" w:rsidRDefault="00223437" w:rsidP="00223437"/>
    <w:p w:rsidR="00223437" w:rsidRDefault="00223437" w:rsidP="0022343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Vodja gradnje</w:t>
      </w:r>
    </w:p>
    <w:p w:rsidR="00223437" w:rsidRDefault="00223437" w:rsidP="00223437">
      <w:pPr>
        <w:spacing w:after="120"/>
        <w:rPr>
          <w:rFonts w:ascii="Arial" w:hAnsi="Arial" w:cs="Arial"/>
        </w:rPr>
      </w:pPr>
    </w:p>
    <w:p w:rsidR="00750D30" w:rsidRDefault="00223437">
      <w:pPr>
        <w:spacing w:before="225" w:after="225" w:line="240" w:lineRule="auto"/>
        <w:jc w:val="both"/>
      </w:pPr>
      <w:r>
        <w:rPr>
          <w:rFonts w:ascii="Arial" w:hAnsi="Arial" w:cs="Arial"/>
          <w:b/>
          <w:bCs/>
          <w:color w:val="000000"/>
          <w:sz w:val="18"/>
          <w:szCs w:val="18"/>
        </w:rPr>
        <w:t>VODJA GRADNJE:</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321"/>
        <w:gridCol w:w="6965"/>
      </w:tblGrid>
      <w:tr w:rsidR="00750D30">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pPr>
              <w:jc w:val="right"/>
            </w:pPr>
            <w:r>
              <w:rPr>
                <w:rFonts w:ascii="Arial" w:hAnsi="Arial" w:cs="Arial"/>
                <w:color w:val="000000"/>
                <w:position w:val="-2"/>
                <w:sz w:val="18"/>
                <w:szCs w:val="18"/>
              </w:rPr>
              <w:t>Ime in priimek</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 </w:t>
            </w:r>
          </w:p>
        </w:tc>
      </w:tr>
      <w:tr w:rsidR="00750D30">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pPr>
              <w:jc w:val="right"/>
            </w:pPr>
            <w:r>
              <w:rPr>
                <w:rFonts w:ascii="Arial" w:hAnsi="Arial" w:cs="Arial"/>
                <w:color w:val="000000"/>
                <w:position w:val="-2"/>
                <w:sz w:val="18"/>
                <w:szCs w:val="18"/>
              </w:rPr>
              <w:t>Strokovna izobrazba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 </w:t>
            </w:r>
          </w:p>
        </w:tc>
      </w:tr>
      <w:tr w:rsidR="00750D30">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pPr>
              <w:jc w:val="right"/>
            </w:pPr>
            <w:r>
              <w:rPr>
                <w:rFonts w:ascii="Arial" w:hAnsi="Arial" w:cs="Arial"/>
                <w:color w:val="000000"/>
                <w:position w:val="-2"/>
                <w:sz w:val="18"/>
                <w:szCs w:val="18"/>
              </w:rPr>
              <w:t>Strokovni izpit</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 xml:space="preserve">DA </w:t>
            </w:r>
            <w:r>
              <w:fldChar w:fldCharType="begin">
                <w:ffData>
                  <w:name w:val="cbox15cb02c399bebb"/>
                  <w:enabled/>
                  <w:calcOnExit w:val="0"/>
                  <w:checkBox>
                    <w:sizeAuto/>
                    <w:default w:val="0"/>
                  </w:checkBox>
                </w:ffData>
              </w:fldChar>
            </w:r>
            <w:bookmarkStart w:id="4" w:name="cbox15cb02c399bebb"/>
            <w:r>
              <w:instrText xml:space="preserve"> FORMCHECKBOX </w:instrText>
            </w:r>
            <w:r w:rsidR="00D038F0">
              <w:fldChar w:fldCharType="separate"/>
            </w:r>
            <w:r>
              <w:fldChar w:fldCharType="end"/>
            </w:r>
            <w:bookmarkEnd w:id="4"/>
            <w:r>
              <w:rPr>
                <w:rFonts w:ascii="Arial" w:hAnsi="Arial" w:cs="Arial"/>
                <w:color w:val="000000"/>
                <w:position w:val="-2"/>
                <w:sz w:val="18"/>
                <w:szCs w:val="18"/>
              </w:rPr>
              <w:t xml:space="preserve"> NE </w:t>
            </w:r>
            <w:r>
              <w:fldChar w:fldCharType="begin">
                <w:ffData>
                  <w:name w:val="cbox15cb02c399c0a2"/>
                  <w:enabled/>
                  <w:calcOnExit w:val="0"/>
                  <w:checkBox>
                    <w:sizeAuto/>
                    <w:default w:val="0"/>
                  </w:checkBox>
                </w:ffData>
              </w:fldChar>
            </w:r>
            <w:bookmarkStart w:id="5" w:name="cbox15cb02c399c0a2"/>
            <w:r>
              <w:instrText xml:space="preserve"> FORMCHECKBOX </w:instrText>
            </w:r>
            <w:r w:rsidR="00D038F0">
              <w:fldChar w:fldCharType="separate"/>
            </w:r>
            <w:r>
              <w:fldChar w:fldCharType="end"/>
            </w:r>
            <w:bookmarkEnd w:id="5"/>
          </w:p>
        </w:tc>
      </w:tr>
      <w:tr w:rsidR="00750D30">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pPr>
              <w:jc w:val="right"/>
            </w:pPr>
            <w:r>
              <w:rPr>
                <w:rFonts w:ascii="Arial" w:hAnsi="Arial" w:cs="Arial"/>
                <w:color w:val="000000"/>
                <w:position w:val="-2"/>
                <w:sz w:val="18"/>
                <w:szCs w:val="18"/>
              </w:rPr>
              <w:t>Leta delovnih izkušenj</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 </w:t>
            </w:r>
          </w:p>
        </w:tc>
      </w:tr>
      <w:tr w:rsidR="00750D30">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pPr>
              <w:jc w:val="right"/>
            </w:pPr>
            <w:r>
              <w:rPr>
                <w:rFonts w:ascii="Arial" w:hAnsi="Arial" w:cs="Arial"/>
                <w:color w:val="000000"/>
                <w:position w:val="-2"/>
                <w:sz w:val="18"/>
                <w:szCs w:val="18"/>
              </w:rPr>
              <w:t>Potrdilo o članstvu IZS</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 xml:space="preserve">DA </w:t>
            </w:r>
            <w:r>
              <w:fldChar w:fldCharType="begin">
                <w:ffData>
                  <w:name w:val="cbox15cb02c399ce3c"/>
                  <w:enabled/>
                  <w:calcOnExit w:val="0"/>
                  <w:checkBox>
                    <w:sizeAuto/>
                    <w:default w:val="0"/>
                  </w:checkBox>
                </w:ffData>
              </w:fldChar>
            </w:r>
            <w:bookmarkStart w:id="6" w:name="cbox15cb02c399ce3c"/>
            <w:r>
              <w:instrText xml:space="preserve"> FORMCHECKBOX </w:instrText>
            </w:r>
            <w:r w:rsidR="00D038F0">
              <w:fldChar w:fldCharType="separate"/>
            </w:r>
            <w:r>
              <w:fldChar w:fldCharType="end"/>
            </w:r>
            <w:bookmarkEnd w:id="6"/>
            <w:r>
              <w:rPr>
                <w:rFonts w:ascii="Arial" w:hAnsi="Arial" w:cs="Arial"/>
                <w:color w:val="000000"/>
                <w:position w:val="-2"/>
                <w:sz w:val="18"/>
                <w:szCs w:val="18"/>
              </w:rPr>
              <w:t xml:space="preserve"> NE </w:t>
            </w:r>
            <w:r>
              <w:fldChar w:fldCharType="begin">
                <w:ffData>
                  <w:name w:val="cbox15cb02c399d01d"/>
                  <w:enabled/>
                  <w:calcOnExit w:val="0"/>
                  <w:checkBox>
                    <w:sizeAuto/>
                    <w:default w:val="0"/>
                  </w:checkBox>
                </w:ffData>
              </w:fldChar>
            </w:r>
            <w:bookmarkStart w:id="7" w:name="cbox15cb02c399d01d"/>
            <w:r>
              <w:instrText xml:space="preserve"> FORMCHECKBOX </w:instrText>
            </w:r>
            <w:r w:rsidR="00D038F0">
              <w:fldChar w:fldCharType="separate"/>
            </w:r>
            <w:r>
              <w:fldChar w:fldCharType="end"/>
            </w:r>
            <w:bookmarkEnd w:id="7"/>
            <w:r>
              <w:rPr>
                <w:rFonts w:ascii="Arial" w:hAnsi="Arial" w:cs="Arial"/>
                <w:color w:val="000000"/>
                <w:position w:val="-2"/>
                <w:sz w:val="18"/>
                <w:szCs w:val="18"/>
              </w:rPr>
              <w:t xml:space="preserve"> Številka: </w:t>
            </w:r>
            <w:r>
              <w:rPr>
                <w:rFonts w:ascii="Arial" w:hAnsi="Arial" w:cs="Arial"/>
                <w:color w:val="000000"/>
                <w:position w:val="-2"/>
                <w:sz w:val="18"/>
                <w:szCs w:val="18"/>
                <w:u w:val="single"/>
              </w:rPr>
              <w:t>__________</w:t>
            </w:r>
            <w:r>
              <w:rPr>
                <w:rFonts w:ascii="Arial" w:hAnsi="Arial" w:cs="Arial"/>
                <w:color w:val="000000"/>
                <w:position w:val="-2"/>
                <w:sz w:val="18"/>
                <w:szCs w:val="18"/>
              </w:rPr>
              <w:t xml:space="preserve"> Datum: </w:t>
            </w:r>
            <w:r>
              <w:rPr>
                <w:rFonts w:ascii="Arial" w:hAnsi="Arial" w:cs="Arial"/>
                <w:color w:val="000000"/>
                <w:position w:val="-2"/>
                <w:sz w:val="18"/>
                <w:szCs w:val="18"/>
                <w:u w:val="single"/>
              </w:rPr>
              <w:t>__________</w:t>
            </w:r>
          </w:p>
        </w:tc>
      </w:tr>
    </w:tbl>
    <w:p w:rsidR="00750D30" w:rsidRDefault="00223437">
      <w:pPr>
        <w:spacing w:before="225" w:after="225" w:line="240" w:lineRule="auto"/>
        <w:jc w:val="both"/>
      </w:pPr>
      <w:r>
        <w:rPr>
          <w:rFonts w:ascii="Arial" w:hAnsi="Arial" w:cs="Arial"/>
          <w:b/>
          <w:bCs/>
          <w:color w:val="000000"/>
          <w:sz w:val="18"/>
          <w:szCs w:val="18"/>
        </w:rPr>
        <w:t>Opozorilo: </w:t>
      </w:r>
      <w:r>
        <w:rPr>
          <w:rFonts w:ascii="Arial" w:hAnsi="Arial" w:cs="Arial"/>
          <w:color w:val="000000"/>
          <w:sz w:val="18"/>
          <w:szCs w:val="18"/>
        </w:rPr>
        <w:t>Gospodarski subjekt jamči pod kazensko in materialno odgovornostjo, da navedeni kadri izpolnjujejo zakonske pogoje za opravljanje razpisanih storitev skladno z gradbeno zakonodajo.</w:t>
      </w:r>
    </w:p>
    <w:p w:rsidR="00750D30" w:rsidRDefault="00223437">
      <w:pPr>
        <w:spacing w:before="225" w:after="225" w:line="240" w:lineRule="auto"/>
        <w:jc w:val="both"/>
      </w:pPr>
      <w:r>
        <w:rPr>
          <w:rFonts w:ascii="Arial" w:hAnsi="Arial" w:cs="Arial"/>
          <w:color w:val="000000"/>
          <w:sz w:val="18"/>
          <w:szCs w:val="18"/>
        </w:rPr>
        <w:t>_____________________________________________________</w:t>
      </w:r>
    </w:p>
    <w:p w:rsidR="00750D30" w:rsidRDefault="00223437">
      <w:pPr>
        <w:spacing w:before="225" w:after="225" w:line="240" w:lineRule="auto"/>
        <w:jc w:val="both"/>
      </w:pPr>
      <w:r>
        <w:rPr>
          <w:rFonts w:ascii="Arial" w:hAnsi="Arial" w:cs="Arial"/>
          <w:b/>
          <w:bCs/>
          <w:color w:val="000000"/>
          <w:sz w:val="18"/>
          <w:szCs w:val="18"/>
          <w:u w:val="single"/>
        </w:rPr>
        <w:t>Velja za tuje gospodarske subjekte:</w:t>
      </w:r>
    </w:p>
    <w:p w:rsidR="00750D30" w:rsidRDefault="00223437">
      <w:pPr>
        <w:spacing w:before="225" w:after="225" w:line="240" w:lineRule="auto"/>
        <w:jc w:val="both"/>
      </w:pPr>
      <w:r>
        <w:rPr>
          <w:rFonts w:ascii="Arial" w:hAnsi="Arial" w:cs="Arial"/>
          <w:color w:val="000000"/>
          <w:sz w:val="18"/>
          <w:szCs w:val="18"/>
        </w:rPr>
        <w:t>Izjavljamo, da bomo za predlagani kader pred začetkom izvedbe del poskrbeli za vpis kadra v IZS. Šteje se, da je rok za vpis kadra v IZS začel teči z dnem objave obvestila o predmetnem javnem naročilu. V kolikor predlagani kader ne bo vpisan v IZS v času pričetka izvajanja del, prevzemamo vso odgovornost za nepravočasen vpis kadra pri IZS in bomo naročniku povrnili vse stroške, ki bi mu zaradi tega nastali, za kar lahko naročnik unovči tudi predloženo finančno zavarovanje. Izključeni so primeri, ko je razlog za zamudo izključno na strani IZS ali je do zamude prišlo zaradi višje sile.</w:t>
      </w:r>
    </w:p>
    <w:p w:rsidR="00750D30" w:rsidRDefault="00223437">
      <w:pPr>
        <w:spacing w:before="225" w:after="225" w:line="240" w:lineRule="auto"/>
        <w:jc w:val="both"/>
      </w:pPr>
      <w:r>
        <w:rPr>
          <w:rFonts w:ascii="Arial" w:hAnsi="Arial" w:cs="Arial"/>
          <w:color w:val="000000"/>
          <w:sz w:val="18"/>
          <w:szCs w:val="18"/>
        </w:rPr>
        <w:t>Izjavljamo, da je za opravljanje dejavnosti odgovornega vodje del v državi domicila (ustrezno označi):</w:t>
      </w:r>
    </w:p>
    <w:p w:rsidR="00750D30" w:rsidRDefault="00223437">
      <w:pPr>
        <w:spacing w:before="225" w:after="225" w:line="240" w:lineRule="auto"/>
        <w:jc w:val="both"/>
      </w:pPr>
      <w:r>
        <w:rPr>
          <w:rFonts w:ascii="Arial" w:hAnsi="Arial" w:cs="Arial"/>
          <w:color w:val="000000"/>
          <w:sz w:val="18"/>
          <w:szCs w:val="18"/>
        </w:rPr>
        <w:t>[   ] potrebno posebno dovoljenje pristojnega organa, za kar prilagamo fotokopijo potrdila pristojnega organa.</w:t>
      </w:r>
    </w:p>
    <w:p w:rsidR="00750D30" w:rsidRDefault="00223437">
      <w:pPr>
        <w:spacing w:before="225" w:after="225" w:line="240" w:lineRule="auto"/>
        <w:jc w:val="both"/>
      </w:pPr>
      <w:r>
        <w:rPr>
          <w:rFonts w:ascii="Arial" w:hAnsi="Arial" w:cs="Arial"/>
          <w:color w:val="000000"/>
          <w:sz w:val="18"/>
          <w:szCs w:val="18"/>
        </w:rPr>
        <w:t>[   ] posebno dovoljenje ni potrebno. </w:t>
      </w:r>
    </w:p>
    <w:p w:rsidR="00750D30" w:rsidRDefault="00223437">
      <w:pPr>
        <w:spacing w:before="225" w:after="225" w:line="240" w:lineRule="auto"/>
        <w:jc w:val="both"/>
      </w:pPr>
      <w:r>
        <w:rPr>
          <w:rFonts w:ascii="Arial" w:hAnsi="Arial" w:cs="Arial"/>
          <w:color w:val="000000"/>
          <w:sz w:val="18"/>
          <w:szCs w:val="18"/>
        </w:rPr>
        <w:t>Pod kazensko in materialno odgovornostjo jamčimo, da so navedene izjave resnične.</w:t>
      </w:r>
    </w:p>
    <w:p w:rsidR="00750D30" w:rsidRDefault="00223437">
      <w:pPr>
        <w:spacing w:before="225" w:after="225" w:line="240" w:lineRule="auto"/>
        <w:jc w:val="both"/>
      </w:pPr>
      <w:r>
        <w:rPr>
          <w:rFonts w:ascii="Arial" w:hAnsi="Arial" w:cs="Arial"/>
          <w:color w:val="000000"/>
          <w:sz w:val="18"/>
          <w:szCs w:val="18"/>
        </w:rPr>
        <w:t>_____________________________________________________</w:t>
      </w:r>
    </w:p>
    <w:tbl>
      <w:tblPr>
        <w:tblStyle w:val="NormalTablePHPDOCX"/>
        <w:tblW w:w="5000" w:type="pct"/>
        <w:tblInd w:w="108" w:type="dxa"/>
        <w:tblLook w:val="04A0" w:firstRow="1" w:lastRow="0" w:firstColumn="1" w:lastColumn="0" w:noHBand="0" w:noVBand="1"/>
      </w:tblPr>
      <w:tblGrid>
        <w:gridCol w:w="4643"/>
        <w:gridCol w:w="4643"/>
      </w:tblGrid>
      <w:tr w:rsidR="00750D30">
        <w:tc>
          <w:tcPr>
            <w:tcW w:w="2500" w:type="pct"/>
            <w:tcMar>
              <w:top w:w="75" w:type="dxa"/>
              <w:bottom w:w="75" w:type="dxa"/>
            </w:tcMar>
            <w:vAlign w:val="center"/>
          </w:tcPr>
          <w:p w:rsidR="00750D30" w:rsidRDefault="00223437">
            <w:r>
              <w:rPr>
                <w:rFonts w:ascii="Arial" w:hAnsi="Arial" w:cs="Arial"/>
                <w:color w:val="000000"/>
                <w:position w:val="-2"/>
                <w:sz w:val="18"/>
                <w:szCs w:val="18"/>
              </w:rPr>
              <w:t>Kraj in datum:</w:t>
            </w:r>
          </w:p>
        </w:tc>
        <w:tc>
          <w:tcPr>
            <w:tcW w:w="0" w:type="auto"/>
            <w:tcMar>
              <w:top w:w="75" w:type="dxa"/>
              <w:bottom w:w="75" w:type="dxa"/>
            </w:tcMar>
            <w:vAlign w:val="center"/>
          </w:tcPr>
          <w:p w:rsidR="00750D30" w:rsidRDefault="00223437">
            <w:r>
              <w:rPr>
                <w:rFonts w:ascii="Arial" w:hAnsi="Arial" w:cs="Arial"/>
                <w:color w:val="000000"/>
                <w:position w:val="-2"/>
                <w:sz w:val="18"/>
                <w:szCs w:val="18"/>
              </w:rPr>
              <w:t>Ime in priimek: _____________________</w:t>
            </w:r>
          </w:p>
        </w:tc>
      </w:tr>
      <w:tr w:rsidR="00750D30">
        <w:tc>
          <w:tcPr>
            <w:tcW w:w="2500" w:type="pct"/>
            <w:tcMar>
              <w:top w:w="75" w:type="dxa"/>
              <w:bottom w:w="75" w:type="dxa"/>
            </w:tcMar>
            <w:vAlign w:val="center"/>
          </w:tcPr>
          <w:p w:rsidR="00750D30" w:rsidRDefault="00223437">
            <w:r>
              <w:rPr>
                <w:rFonts w:ascii="Arial" w:hAnsi="Arial" w:cs="Arial"/>
                <w:color w:val="000000"/>
                <w:position w:val="-2"/>
                <w:sz w:val="18"/>
                <w:szCs w:val="18"/>
              </w:rPr>
              <w:t> </w:t>
            </w:r>
          </w:p>
        </w:tc>
        <w:tc>
          <w:tcPr>
            <w:tcW w:w="0" w:type="auto"/>
            <w:tcMar>
              <w:top w:w="75" w:type="dxa"/>
              <w:bottom w:w="75" w:type="dxa"/>
            </w:tcMar>
            <w:vAlign w:val="center"/>
          </w:tcPr>
          <w:p w:rsidR="00750D30" w:rsidRDefault="00223437">
            <w:pPr>
              <w:jc w:val="center"/>
            </w:pPr>
            <w:r>
              <w:rPr>
                <w:rFonts w:ascii="Arial" w:hAnsi="Arial" w:cs="Arial"/>
                <w:color w:val="A9A9A9"/>
                <w:position w:val="-2"/>
                <w:sz w:val="18"/>
                <w:szCs w:val="18"/>
              </w:rPr>
              <w:t>(žig in podpis)</w:t>
            </w:r>
          </w:p>
        </w:tc>
      </w:tr>
    </w:tbl>
    <w:p w:rsidR="00750D30" w:rsidRDefault="00750D30">
      <w:pPr>
        <w:sectPr w:rsidR="00750D30" w:rsidSect="00223437">
          <w:footerReference w:type="default" r:id="rId21"/>
          <w:pgSz w:w="11906" w:h="16838"/>
          <w:pgMar w:top="1418" w:right="1418" w:bottom="1418" w:left="1418" w:header="567" w:footer="596" w:gutter="0"/>
          <w:cols w:space="708"/>
          <w:docGrid w:linePitch="360"/>
        </w:sectPr>
      </w:pPr>
    </w:p>
    <w:p w:rsidR="00223437" w:rsidRPr="00590863" w:rsidRDefault="00223437" w:rsidP="00223437">
      <w:pPr>
        <w:spacing w:after="0"/>
        <w:jc w:val="right"/>
        <w:rPr>
          <w:rFonts w:ascii="Arial" w:hAnsi="Arial" w:cs="Arial"/>
          <w:sz w:val="18"/>
          <w:szCs w:val="18"/>
        </w:rPr>
      </w:pPr>
      <w:r w:rsidRPr="00590863">
        <w:rPr>
          <w:rFonts w:ascii="Arial" w:hAnsi="Arial" w:cs="Arial"/>
          <w:sz w:val="18"/>
          <w:szCs w:val="18"/>
        </w:rPr>
        <w:t>Obrazec št: 9</w:t>
      </w:r>
    </w:p>
    <w:p w:rsidR="00223437" w:rsidRPr="00252358" w:rsidRDefault="00223437" w:rsidP="00223437"/>
    <w:p w:rsidR="00223437" w:rsidRDefault="00223437" w:rsidP="0022343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Referenčna lista vodje gradnje</w:t>
      </w:r>
    </w:p>
    <w:p w:rsidR="00223437" w:rsidRDefault="00223437" w:rsidP="00223437">
      <w:pPr>
        <w:spacing w:after="120"/>
        <w:rPr>
          <w:rFonts w:ascii="Arial" w:hAnsi="Arial" w:cs="Arial"/>
        </w:rPr>
      </w:pPr>
    </w:p>
    <w:tbl>
      <w:tblPr>
        <w:tblStyle w:val="TableGridPHPDOCX"/>
        <w:tblW w:w="874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612"/>
        <w:gridCol w:w="1044"/>
        <w:gridCol w:w="1259"/>
        <w:gridCol w:w="1398"/>
        <w:gridCol w:w="1493"/>
        <w:gridCol w:w="1584"/>
        <w:gridCol w:w="1355"/>
      </w:tblGrid>
      <w:tr w:rsidR="00750D30">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750D30" w:rsidRDefault="00223437">
            <w:pPr>
              <w:jc w:val="center"/>
            </w:pPr>
            <w:r>
              <w:rPr>
                <w:rFonts w:ascii="Arial" w:hAnsi="Arial" w:cs="Arial"/>
                <w:b/>
                <w:bCs/>
                <w:color w:val="000000"/>
                <w:position w:val="-2"/>
                <w:sz w:val="18"/>
                <w:szCs w:val="18"/>
                <w:shd w:val="clear" w:color="auto" w:fill="CCCCCC"/>
              </w:rPr>
              <w:t>Zap. št</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750D30" w:rsidRDefault="00223437">
            <w:pPr>
              <w:jc w:val="center"/>
            </w:pPr>
            <w:r>
              <w:rPr>
                <w:rFonts w:ascii="Arial" w:hAnsi="Arial" w:cs="Arial"/>
                <w:b/>
                <w:bCs/>
                <w:color w:val="000000"/>
                <w:position w:val="-2"/>
                <w:sz w:val="18"/>
                <w:szCs w:val="18"/>
                <w:shd w:val="clear" w:color="auto" w:fill="CCCCCC"/>
              </w:rPr>
              <w:t>Naročnik</w:t>
            </w:r>
            <w:r>
              <w:rPr>
                <w:rFonts w:ascii="Arial" w:hAnsi="Arial" w:cs="Arial"/>
                <w:b/>
                <w:bCs/>
                <w:color w:val="000000"/>
                <w:position w:val="-2"/>
                <w:sz w:val="18"/>
                <w:szCs w:val="18"/>
                <w:shd w:val="clear" w:color="auto" w:fill="CCCCCC"/>
              </w:rPr>
              <w:br/>
              <w:t>(naziv, naslov)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750D30" w:rsidRDefault="00223437">
            <w:pPr>
              <w:jc w:val="center"/>
            </w:pPr>
            <w:r>
              <w:rPr>
                <w:rFonts w:ascii="Arial" w:hAnsi="Arial" w:cs="Arial"/>
                <w:b/>
                <w:bCs/>
                <w:color w:val="000000"/>
                <w:position w:val="-2"/>
                <w:sz w:val="18"/>
                <w:szCs w:val="18"/>
                <w:shd w:val="clear" w:color="auto" w:fill="CCCCCC"/>
              </w:rPr>
              <w:t>Vrsta dela</w:t>
            </w:r>
            <w:r>
              <w:rPr>
                <w:rFonts w:ascii="Arial" w:hAnsi="Arial" w:cs="Arial"/>
                <w:b/>
                <w:bCs/>
                <w:color w:val="000000"/>
                <w:position w:val="-2"/>
                <w:sz w:val="18"/>
                <w:szCs w:val="18"/>
                <w:shd w:val="clear" w:color="auto" w:fill="CCCCCC"/>
              </w:rPr>
              <w:br/>
              <w:t>(podroben opis vrste del)</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750D30" w:rsidRDefault="00223437">
            <w:pPr>
              <w:jc w:val="center"/>
            </w:pPr>
            <w:r>
              <w:rPr>
                <w:rFonts w:ascii="Arial" w:hAnsi="Arial" w:cs="Arial"/>
                <w:b/>
                <w:bCs/>
                <w:color w:val="000000"/>
                <w:position w:val="-2"/>
                <w:sz w:val="18"/>
                <w:szCs w:val="18"/>
                <w:shd w:val="clear" w:color="auto" w:fill="CCCCCC"/>
              </w:rPr>
              <w:t>Čas realizacije</w:t>
            </w:r>
            <w:r>
              <w:rPr>
                <w:rFonts w:ascii="Arial" w:hAnsi="Arial" w:cs="Arial"/>
                <w:b/>
                <w:bCs/>
                <w:color w:val="000000"/>
                <w:position w:val="-2"/>
                <w:sz w:val="18"/>
                <w:szCs w:val="18"/>
                <w:shd w:val="clear" w:color="auto" w:fill="CCCCCC"/>
              </w:rPr>
              <w:br/>
              <w:t>(od mesec/leto do mesec/leto)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750D30" w:rsidRDefault="00223437">
            <w:pPr>
              <w:jc w:val="center"/>
            </w:pPr>
            <w:r>
              <w:rPr>
                <w:rFonts w:ascii="Arial" w:hAnsi="Arial" w:cs="Arial"/>
                <w:b/>
                <w:bCs/>
                <w:color w:val="000000"/>
                <w:position w:val="-2"/>
                <w:sz w:val="18"/>
                <w:szCs w:val="18"/>
                <w:shd w:val="clear" w:color="auto" w:fill="CCCCCC"/>
              </w:rPr>
              <w:t>Vrednost investicije</w:t>
            </w:r>
            <w:r>
              <w:rPr>
                <w:rFonts w:ascii="Arial" w:hAnsi="Arial" w:cs="Arial"/>
                <w:b/>
                <w:bCs/>
                <w:color w:val="000000"/>
                <w:position w:val="-2"/>
                <w:sz w:val="18"/>
                <w:szCs w:val="18"/>
                <w:shd w:val="clear" w:color="auto" w:fill="CCCCCC"/>
              </w:rPr>
              <w:br/>
              <w:t>(brez DDV), ki se nanaša na referenčno delo </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750D30" w:rsidRDefault="00223437">
            <w:pPr>
              <w:jc w:val="center"/>
            </w:pPr>
            <w:r>
              <w:rPr>
                <w:rFonts w:ascii="Arial" w:hAnsi="Arial" w:cs="Arial"/>
                <w:b/>
                <w:bCs/>
                <w:color w:val="000000"/>
                <w:position w:val="-2"/>
                <w:sz w:val="18"/>
                <w:szCs w:val="18"/>
                <w:shd w:val="clear" w:color="auto" w:fill="CCCCCC"/>
              </w:rPr>
              <w:t>Pravna podlaga za izvedbo posla (naziv, št. in datum pogodbe)</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750D30" w:rsidRDefault="00223437">
            <w:pPr>
              <w:jc w:val="center"/>
            </w:pPr>
            <w:r>
              <w:rPr>
                <w:rFonts w:ascii="Arial" w:hAnsi="Arial" w:cs="Arial"/>
                <w:b/>
                <w:bCs/>
                <w:color w:val="000000"/>
                <w:position w:val="-2"/>
                <w:sz w:val="18"/>
                <w:szCs w:val="18"/>
                <w:shd w:val="clear" w:color="auto" w:fill="CCCCCC"/>
              </w:rPr>
              <w:t>Kontaktna oseba pri naročniku</w:t>
            </w:r>
            <w:r>
              <w:rPr>
                <w:rFonts w:ascii="Arial" w:hAnsi="Arial" w:cs="Arial"/>
                <w:b/>
                <w:bCs/>
                <w:color w:val="000000"/>
                <w:position w:val="-2"/>
                <w:sz w:val="18"/>
                <w:szCs w:val="18"/>
                <w:shd w:val="clear" w:color="auto" w:fill="CCCCCC"/>
              </w:rPr>
              <w:br/>
              <w:t>(ime in priimek ter telefon in e-mail)</w:t>
            </w:r>
          </w:p>
        </w:tc>
      </w:tr>
      <w:tr w:rsidR="00750D30">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b/>
                <w:bCs/>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 </w:t>
            </w:r>
          </w:p>
        </w:tc>
      </w:tr>
      <w:tr w:rsidR="00750D30">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b/>
                <w:bCs/>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 </w:t>
            </w:r>
          </w:p>
        </w:tc>
      </w:tr>
      <w:tr w:rsidR="00750D30">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b/>
                <w:bCs/>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 </w:t>
            </w:r>
          </w:p>
        </w:tc>
      </w:tr>
      <w:tr w:rsidR="00750D30">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b/>
                <w:bCs/>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 </w:t>
            </w:r>
          </w:p>
        </w:tc>
      </w:tr>
      <w:tr w:rsidR="00750D30">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b/>
                <w:bCs/>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 </w:t>
            </w:r>
          </w:p>
        </w:tc>
      </w:tr>
    </w:tbl>
    <w:p w:rsidR="00750D30" w:rsidRDefault="00223437">
      <w:pPr>
        <w:spacing w:before="225" w:after="225" w:line="240" w:lineRule="auto"/>
        <w:jc w:val="both"/>
      </w:pPr>
      <w:r>
        <w:rPr>
          <w:rFonts w:ascii="Arial" w:hAnsi="Arial" w:cs="Arial"/>
          <w:color w:val="000000"/>
          <w:sz w:val="18"/>
          <w:szCs w:val="18"/>
        </w:rPr>
        <w:t> </w:t>
      </w:r>
    </w:p>
    <w:p w:rsidR="00750D30" w:rsidRDefault="00223437">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br/>
        <w:t>V primeru več referenc se obrazec fotokopira.</w:t>
      </w:r>
    </w:p>
    <w:p w:rsidR="00750D30" w:rsidRDefault="00750D30">
      <w:pPr>
        <w:sectPr w:rsidR="00750D30" w:rsidSect="00223437">
          <w:footerReference w:type="default" r:id="rId22"/>
          <w:pgSz w:w="11906" w:h="16838"/>
          <w:pgMar w:top="1418" w:right="1418" w:bottom="1418" w:left="1418" w:header="567" w:footer="596" w:gutter="0"/>
          <w:cols w:space="708"/>
          <w:docGrid w:linePitch="360"/>
        </w:sectPr>
      </w:pPr>
    </w:p>
    <w:p w:rsidR="00223437" w:rsidRPr="00590863" w:rsidRDefault="00223437" w:rsidP="00223437">
      <w:pPr>
        <w:spacing w:after="0"/>
        <w:jc w:val="right"/>
        <w:rPr>
          <w:rFonts w:ascii="Arial" w:hAnsi="Arial" w:cs="Arial"/>
          <w:sz w:val="18"/>
          <w:szCs w:val="18"/>
        </w:rPr>
      </w:pPr>
      <w:r w:rsidRPr="00590863">
        <w:rPr>
          <w:rFonts w:ascii="Arial" w:hAnsi="Arial" w:cs="Arial"/>
          <w:sz w:val="18"/>
          <w:szCs w:val="18"/>
        </w:rPr>
        <w:t>Obrazec št: 10</w:t>
      </w:r>
    </w:p>
    <w:p w:rsidR="00223437" w:rsidRPr="00252358" w:rsidRDefault="00223437" w:rsidP="00223437"/>
    <w:p w:rsidR="00223437" w:rsidRDefault="00223437" w:rsidP="0022343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Potrdilo o dobro opravljenem delu nominiranih kadrov</w:t>
      </w:r>
    </w:p>
    <w:p w:rsidR="00223437" w:rsidRDefault="00223437" w:rsidP="00223437">
      <w:pPr>
        <w:spacing w:after="120"/>
        <w:rPr>
          <w:rFonts w:ascii="Arial" w:hAnsi="Arial" w:cs="Arial"/>
        </w:rPr>
      </w:pPr>
    </w:p>
    <w:p w:rsidR="00750D30" w:rsidRDefault="00223437">
      <w:pPr>
        <w:spacing w:before="225" w:after="225" w:line="240" w:lineRule="auto"/>
        <w:jc w:val="both"/>
      </w:pPr>
      <w:r>
        <w:rPr>
          <w:rFonts w:ascii="Arial" w:hAnsi="Arial" w:cs="Arial"/>
          <w:b/>
          <w:bCs/>
          <w:color w:val="000000"/>
          <w:sz w:val="18"/>
          <w:szCs w:val="18"/>
        </w:rPr>
        <w:t>Naziv in naslov potrjevalca reference: </w:t>
      </w:r>
      <w:r>
        <w:rPr>
          <w:rFonts w:ascii="Arial" w:hAnsi="Arial" w:cs="Arial"/>
          <w:color w:val="000000"/>
          <w:sz w:val="18"/>
          <w:szCs w:val="18"/>
          <w:u w:val="single"/>
        </w:rPr>
        <w:t>____________________________</w:t>
      </w:r>
    </w:p>
    <w:p w:rsidR="00750D30" w:rsidRDefault="00223437">
      <w:pPr>
        <w:spacing w:before="225" w:after="225" w:line="240" w:lineRule="auto"/>
        <w:jc w:val="both"/>
      </w:pPr>
      <w:r>
        <w:rPr>
          <w:rFonts w:ascii="Arial" w:hAnsi="Arial" w:cs="Arial"/>
          <w:color w:val="000000"/>
          <w:sz w:val="18"/>
          <w:szCs w:val="18"/>
        </w:rPr>
        <w:t> </w:t>
      </w:r>
    </w:p>
    <w:p w:rsidR="00750D30" w:rsidRDefault="00223437">
      <w:pPr>
        <w:spacing w:before="225" w:after="225" w:line="240" w:lineRule="auto"/>
        <w:jc w:val="center"/>
      </w:pPr>
      <w:r>
        <w:rPr>
          <w:rFonts w:ascii="Arial" w:hAnsi="Arial" w:cs="Arial"/>
          <w:b/>
          <w:bCs/>
          <w:color w:val="000000"/>
          <w:sz w:val="21"/>
          <w:szCs w:val="21"/>
        </w:rPr>
        <w:t>IZJAVA - POTRDILO REFERENCE ZA KADRE</w:t>
      </w:r>
    </w:p>
    <w:p w:rsidR="00750D30" w:rsidRDefault="00223437">
      <w:pPr>
        <w:spacing w:before="225" w:after="225" w:line="240" w:lineRule="auto"/>
        <w:jc w:val="center"/>
      </w:pPr>
      <w:r>
        <w:rPr>
          <w:rFonts w:ascii="Arial" w:hAnsi="Arial" w:cs="Arial"/>
          <w:color w:val="000000"/>
          <w:sz w:val="18"/>
          <w:szCs w:val="18"/>
        </w:rPr>
        <w:t> </w:t>
      </w:r>
    </w:p>
    <w:p w:rsidR="00750D30" w:rsidRDefault="00223437">
      <w:pPr>
        <w:spacing w:before="225" w:after="225" w:line="240" w:lineRule="auto"/>
        <w:jc w:val="both"/>
      </w:pPr>
      <w:r>
        <w:rPr>
          <w:rFonts w:ascii="Arial" w:hAnsi="Arial" w:cs="Arial"/>
          <w:color w:val="000000"/>
          <w:sz w:val="18"/>
          <w:szCs w:val="18"/>
        </w:rPr>
        <w:t>Pod kazensko in materialno odgovornostjo izjavljamo, da je</w:t>
      </w:r>
    </w:p>
    <w:tbl>
      <w:tblPr>
        <w:tblStyle w:val="TableGridPHPDOCX"/>
        <w:tblW w:w="874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750"/>
        <w:gridCol w:w="4995"/>
      </w:tblGrid>
      <w:tr w:rsidR="00750D30">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pPr>
              <w:jc w:val="right"/>
            </w:pPr>
            <w:r>
              <w:rPr>
                <w:rFonts w:ascii="Arial" w:hAnsi="Arial" w:cs="Arial"/>
                <w:color w:val="000000"/>
                <w:position w:val="-2"/>
                <w:sz w:val="18"/>
                <w:szCs w:val="18"/>
              </w:rPr>
              <w:t>nominiran kader (naziv), ki nastopa v funkciji (navedba funkcije)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 </w:t>
            </w:r>
          </w:p>
        </w:tc>
      </w:tr>
      <w:tr w:rsidR="00750D30">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pPr>
              <w:jc w:val="right"/>
            </w:pPr>
            <w:r>
              <w:rPr>
                <w:rFonts w:ascii="Arial" w:hAnsi="Arial" w:cs="Arial"/>
                <w:color w:val="000000"/>
                <w:position w:val="-2"/>
                <w:sz w:val="18"/>
                <w:szCs w:val="18"/>
              </w:rPr>
              <w:t>je na projektu/investiciji (navedba projekta/investicije), ki se po enotni klasifikaciji objektov CC-Si uvršča pod št. (navedba št.) prevzel funkcijo (navedba funkcije)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 </w:t>
            </w:r>
          </w:p>
        </w:tc>
      </w:tr>
      <w:tr w:rsidR="00750D30">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pPr>
              <w:jc w:val="right"/>
            </w:pPr>
            <w:r>
              <w:rPr>
                <w:rFonts w:ascii="Arial" w:hAnsi="Arial" w:cs="Arial"/>
                <w:color w:val="000000"/>
                <w:position w:val="-2"/>
                <w:sz w:val="18"/>
                <w:szCs w:val="18"/>
              </w:rPr>
              <w:t>po pogodbi številka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 </w:t>
            </w:r>
          </w:p>
        </w:tc>
      </w:tr>
      <w:tr w:rsidR="00750D30">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pPr>
              <w:jc w:val="right"/>
            </w:pPr>
            <w:r>
              <w:rPr>
                <w:rFonts w:ascii="Arial" w:hAnsi="Arial" w:cs="Arial"/>
                <w:color w:val="000000"/>
                <w:position w:val="-2"/>
                <w:sz w:val="18"/>
                <w:szCs w:val="18"/>
              </w:rPr>
              <w:t>z dne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 </w:t>
            </w:r>
          </w:p>
        </w:tc>
      </w:tr>
      <w:tr w:rsidR="00750D30">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pPr>
              <w:jc w:val="right"/>
            </w:pPr>
            <w:r>
              <w:rPr>
                <w:rFonts w:ascii="Arial" w:hAnsi="Arial" w:cs="Arial"/>
                <w:color w:val="000000"/>
                <w:position w:val="-2"/>
                <w:sz w:val="18"/>
                <w:szCs w:val="18"/>
              </w:rPr>
              <w:t>v vrednosti investicije brez DDV</w:t>
            </w:r>
            <w:r>
              <w:rPr>
                <w:rFonts w:ascii="Arial" w:hAnsi="Arial" w:cs="Arial"/>
                <w:color w:val="000000"/>
                <w:position w:val="-2"/>
                <w:sz w:val="18"/>
                <w:szCs w:val="18"/>
              </w:rPr>
              <w:b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 </w:t>
            </w:r>
          </w:p>
        </w:tc>
      </w:tr>
      <w:tr w:rsidR="00750D30">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pPr>
              <w:jc w:val="right"/>
            </w:pPr>
            <w:r>
              <w:rPr>
                <w:rFonts w:ascii="Arial" w:hAnsi="Arial" w:cs="Arial"/>
                <w:color w:val="000000"/>
                <w:position w:val="-2"/>
                <w:sz w:val="18"/>
                <w:szCs w:val="18"/>
              </w:rPr>
              <w:t>v obdobju od</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 </w:t>
            </w:r>
          </w:p>
        </w:tc>
      </w:tr>
      <w:tr w:rsidR="00750D30">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pPr>
              <w:jc w:val="right"/>
            </w:pPr>
            <w:r>
              <w:rPr>
                <w:rFonts w:ascii="Arial" w:hAnsi="Arial" w:cs="Arial"/>
                <w:color w:val="000000"/>
                <w:position w:val="-2"/>
                <w:sz w:val="18"/>
                <w:szCs w:val="18"/>
              </w:rPr>
              <w:t>do</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 </w:t>
            </w:r>
          </w:p>
        </w:tc>
      </w:tr>
    </w:tbl>
    <w:p w:rsidR="00750D30" w:rsidRDefault="00223437">
      <w:pPr>
        <w:spacing w:before="225" w:after="225" w:line="240" w:lineRule="auto"/>
        <w:jc w:val="both"/>
      </w:pPr>
      <w:r>
        <w:rPr>
          <w:rFonts w:ascii="Arial" w:hAnsi="Arial" w:cs="Arial"/>
          <w:color w:val="000000"/>
          <w:sz w:val="18"/>
          <w:szCs w:val="18"/>
        </w:rPr>
        <w:t> Dela so zaključena in so bila izvedena pravočasno, strokovno, kvalitetno in v skladu z določili pogodbe.</w:t>
      </w:r>
    </w:p>
    <w:tbl>
      <w:tblPr>
        <w:tblStyle w:val="NormalTablePHPDOCX"/>
        <w:tblW w:w="8745" w:type="dxa"/>
        <w:tblInd w:w="108" w:type="dxa"/>
        <w:tblLook w:val="04A0" w:firstRow="1" w:lastRow="0" w:firstColumn="1" w:lastColumn="0" w:noHBand="0" w:noVBand="1"/>
      </w:tblPr>
      <w:tblGrid>
        <w:gridCol w:w="2325"/>
        <w:gridCol w:w="4080"/>
        <w:gridCol w:w="2340"/>
      </w:tblGrid>
      <w:tr w:rsidR="00750D30">
        <w:tc>
          <w:tcPr>
            <w:tcW w:w="2325" w:type="dxa"/>
            <w:tcMar>
              <w:top w:w="75" w:type="dxa"/>
              <w:bottom w:w="75" w:type="dxa"/>
            </w:tcMar>
            <w:vAlign w:val="center"/>
          </w:tcPr>
          <w:p w:rsidR="00750D30" w:rsidRDefault="00223437">
            <w:pPr>
              <w:jc w:val="right"/>
            </w:pPr>
            <w:r>
              <w:rPr>
                <w:rFonts w:ascii="Arial" w:hAnsi="Arial" w:cs="Arial"/>
                <w:color w:val="000000"/>
                <w:position w:val="-2"/>
                <w:sz w:val="18"/>
                <w:szCs w:val="18"/>
              </w:rPr>
              <w:t>Kraj in datum:</w:t>
            </w:r>
          </w:p>
        </w:tc>
        <w:tc>
          <w:tcPr>
            <w:tcW w:w="4080" w:type="dxa"/>
            <w:tcMar>
              <w:top w:w="75" w:type="dxa"/>
              <w:bottom w:w="75" w:type="dxa"/>
            </w:tcMar>
            <w:vAlign w:val="center"/>
          </w:tcPr>
          <w:p w:rsidR="00750D30" w:rsidRDefault="00223437">
            <w:r>
              <w:rPr>
                <w:rFonts w:ascii="Arial" w:hAnsi="Arial" w:cs="Arial"/>
                <w:color w:val="000000"/>
                <w:position w:val="-2"/>
                <w:sz w:val="18"/>
                <w:szCs w:val="18"/>
              </w:rPr>
              <w:t> </w:t>
            </w:r>
          </w:p>
        </w:tc>
        <w:tc>
          <w:tcPr>
            <w:tcW w:w="0" w:type="auto"/>
            <w:tcMar>
              <w:top w:w="75" w:type="dxa"/>
              <w:bottom w:w="75" w:type="dxa"/>
            </w:tcMar>
            <w:vAlign w:val="center"/>
          </w:tcPr>
          <w:p w:rsidR="00750D30" w:rsidRDefault="00223437">
            <w:r>
              <w:rPr>
                <w:rFonts w:ascii="Arial" w:hAnsi="Arial" w:cs="Arial"/>
                <w:color w:val="000000"/>
                <w:position w:val="-2"/>
                <w:sz w:val="18"/>
                <w:szCs w:val="18"/>
              </w:rPr>
              <w:t> </w:t>
            </w:r>
          </w:p>
        </w:tc>
      </w:tr>
      <w:tr w:rsidR="00750D30">
        <w:tc>
          <w:tcPr>
            <w:tcW w:w="2325" w:type="dxa"/>
            <w:tcMar>
              <w:top w:w="75" w:type="dxa"/>
              <w:bottom w:w="75" w:type="dxa"/>
            </w:tcMar>
            <w:vAlign w:val="center"/>
          </w:tcPr>
          <w:p w:rsidR="00750D30" w:rsidRDefault="00223437">
            <w:pPr>
              <w:jc w:val="right"/>
            </w:pPr>
            <w:r>
              <w:rPr>
                <w:rFonts w:ascii="Arial" w:hAnsi="Arial" w:cs="Arial"/>
                <w:color w:val="000000"/>
                <w:position w:val="-2"/>
                <w:sz w:val="18"/>
                <w:szCs w:val="18"/>
              </w:rPr>
              <w:t>Ime in priimek odgovorne osebe potrjevalca reference:</w:t>
            </w:r>
          </w:p>
        </w:tc>
        <w:tc>
          <w:tcPr>
            <w:tcW w:w="4080" w:type="dxa"/>
            <w:tcMar>
              <w:top w:w="75" w:type="dxa"/>
              <w:bottom w:w="75" w:type="dxa"/>
            </w:tcMar>
            <w:vAlign w:val="center"/>
          </w:tcPr>
          <w:p w:rsidR="00750D30" w:rsidRDefault="00223437">
            <w:r>
              <w:rPr>
                <w:rFonts w:ascii="Arial" w:hAnsi="Arial" w:cs="Arial"/>
                <w:color w:val="000000"/>
                <w:position w:val="-2"/>
                <w:sz w:val="18"/>
                <w:szCs w:val="18"/>
              </w:rPr>
              <w:t> </w:t>
            </w:r>
          </w:p>
        </w:tc>
        <w:tc>
          <w:tcPr>
            <w:tcW w:w="0" w:type="auto"/>
            <w:tcMar>
              <w:top w:w="75" w:type="dxa"/>
              <w:bottom w:w="75" w:type="dxa"/>
            </w:tcMar>
            <w:vAlign w:val="center"/>
          </w:tcPr>
          <w:p w:rsidR="00750D30" w:rsidRDefault="00750D30"/>
          <w:p w:rsidR="00750D30" w:rsidRDefault="00223437">
            <w:pPr>
              <w:jc w:val="center"/>
            </w:pPr>
            <w:r>
              <w:rPr>
                <w:rFonts w:ascii="Arial" w:hAnsi="Arial" w:cs="Arial"/>
                <w:color w:val="A9A9A9"/>
                <w:position w:val="-2"/>
                <w:sz w:val="18"/>
                <w:szCs w:val="18"/>
              </w:rPr>
              <w:t>(žig in podpis)</w:t>
            </w:r>
          </w:p>
        </w:tc>
      </w:tr>
    </w:tbl>
    <w:p w:rsidR="00750D30" w:rsidRDefault="00223437">
      <w:pPr>
        <w:spacing w:before="225" w:after="225" w:line="240" w:lineRule="auto"/>
        <w:jc w:val="both"/>
      </w:pPr>
      <w:r>
        <w:rPr>
          <w:rFonts w:ascii="Arial" w:hAnsi="Arial" w:cs="Arial"/>
          <w:color w:val="000000"/>
          <w:sz w:val="18"/>
          <w:szCs w:val="18"/>
        </w:rPr>
        <w:t> </w:t>
      </w:r>
    </w:p>
    <w:p w:rsidR="00750D30" w:rsidRDefault="00223437">
      <w:pPr>
        <w:spacing w:before="225" w:after="225" w:line="240" w:lineRule="auto"/>
        <w:jc w:val="both"/>
      </w:pPr>
      <w:r>
        <w:rPr>
          <w:rFonts w:ascii="Arial" w:hAnsi="Arial" w:cs="Arial"/>
          <w:b/>
          <w:bCs/>
          <w:color w:val="000000"/>
          <w:sz w:val="18"/>
          <w:szCs w:val="18"/>
          <w:u w:val="single"/>
        </w:rPr>
        <w:t>OPOMBA:</w:t>
      </w:r>
    </w:p>
    <w:tbl>
      <w:tblPr>
        <w:tblStyle w:val="NormalTablePHPDOCX"/>
        <w:tblW w:w="0" w:type="auto"/>
        <w:tblInd w:w="108" w:type="dxa"/>
        <w:tblLook w:val="04A0" w:firstRow="1" w:lastRow="0" w:firstColumn="1" w:lastColumn="0" w:noHBand="0" w:noVBand="1"/>
      </w:tblPr>
      <w:tblGrid>
        <w:gridCol w:w="9178"/>
      </w:tblGrid>
      <w:tr w:rsidR="00750D30">
        <w:tc>
          <w:tcPr>
            <w:tcW w:w="0" w:type="auto"/>
            <w:tcMar>
              <w:top w:w="0" w:type="auto"/>
              <w:bottom w:w="0" w:type="auto"/>
            </w:tcMar>
          </w:tcPr>
          <w:p w:rsidR="00750D30" w:rsidRDefault="00223437">
            <w:pPr>
              <w:numPr>
                <w:ilvl w:val="0"/>
                <w:numId w:val="30"/>
              </w:numPr>
              <w:rPr>
                <w:rFonts w:ascii="Arial" w:hAnsi="Arial" w:cs="Arial"/>
                <w:color w:val="000000"/>
                <w:sz w:val="18"/>
                <w:szCs w:val="18"/>
              </w:rPr>
            </w:pPr>
            <w:r>
              <w:rPr>
                <w:rFonts w:ascii="Arial" w:hAnsi="Arial" w:cs="Arial"/>
                <w:i/>
                <w:iCs/>
                <w:color w:val="000000"/>
                <w:sz w:val="18"/>
                <w:szCs w:val="18"/>
              </w:rPr>
              <w:t>Naročnik bo upošteval izključno že zaključene posle.</w:t>
            </w:r>
          </w:p>
          <w:p w:rsidR="00750D30" w:rsidRDefault="00223437">
            <w:pPr>
              <w:numPr>
                <w:ilvl w:val="0"/>
                <w:numId w:val="30"/>
              </w:numPr>
              <w:rPr>
                <w:rFonts w:ascii="Arial" w:hAnsi="Arial" w:cs="Arial"/>
                <w:color w:val="000000"/>
                <w:sz w:val="18"/>
                <w:szCs w:val="18"/>
              </w:rPr>
            </w:pPr>
            <w:r>
              <w:rPr>
                <w:rFonts w:ascii="Arial" w:hAnsi="Arial" w:cs="Arial"/>
                <w:i/>
                <w:iCs/>
                <w:color w:val="000000"/>
                <w:sz w:val="18"/>
                <w:szCs w:val="18"/>
              </w:rPr>
              <w:t>Reference, ki ne bodo vpisane v obrazec in potrjene s strani naročnikov na tem obrazcu ali na potrdilu, ki po vsebini vsebuje vse podatke iz tega obrazca, se pri ocenjevanju ne bodo upoštevale, če ne bodo predložene ali ne bodo predložene, če bo naročnik zahteval naknadno predložitev teh potrdil.</w:t>
            </w:r>
          </w:p>
          <w:p w:rsidR="00750D30" w:rsidRDefault="00223437">
            <w:pPr>
              <w:numPr>
                <w:ilvl w:val="0"/>
                <w:numId w:val="30"/>
              </w:numPr>
              <w:rPr>
                <w:rFonts w:ascii="Arial" w:hAnsi="Arial" w:cs="Arial"/>
                <w:color w:val="000000"/>
                <w:sz w:val="18"/>
                <w:szCs w:val="18"/>
              </w:rPr>
            </w:pPr>
            <w:r>
              <w:rPr>
                <w:rFonts w:ascii="Arial" w:hAnsi="Arial" w:cs="Arial"/>
                <w:i/>
                <w:iCs/>
                <w:color w:val="000000"/>
                <w:sz w:val="18"/>
                <w:szCs w:val="18"/>
              </w:rPr>
              <w:t>V primeru več referenčnih potrdil se obrazec fotokopira.</w:t>
            </w:r>
          </w:p>
        </w:tc>
      </w:tr>
    </w:tbl>
    <w:p w:rsidR="00750D30" w:rsidRDefault="00750D30">
      <w:pPr>
        <w:sectPr w:rsidR="00750D30" w:rsidSect="00223437">
          <w:footerReference w:type="default" r:id="rId23"/>
          <w:pgSz w:w="11906" w:h="16838"/>
          <w:pgMar w:top="1418" w:right="1418" w:bottom="1418" w:left="1418" w:header="567" w:footer="596" w:gutter="0"/>
          <w:cols w:space="708"/>
          <w:docGrid w:linePitch="360"/>
        </w:sectPr>
      </w:pPr>
    </w:p>
    <w:p w:rsidR="00223437" w:rsidRPr="00590863" w:rsidRDefault="00223437" w:rsidP="00223437">
      <w:pPr>
        <w:spacing w:after="0"/>
        <w:jc w:val="right"/>
        <w:rPr>
          <w:rFonts w:ascii="Arial" w:hAnsi="Arial" w:cs="Arial"/>
          <w:sz w:val="18"/>
          <w:szCs w:val="18"/>
        </w:rPr>
      </w:pPr>
      <w:r w:rsidRPr="00590863">
        <w:rPr>
          <w:rFonts w:ascii="Arial" w:hAnsi="Arial" w:cs="Arial"/>
          <w:sz w:val="18"/>
          <w:szCs w:val="18"/>
        </w:rPr>
        <w:t>Obrazec št: 11</w:t>
      </w:r>
    </w:p>
    <w:p w:rsidR="00223437" w:rsidRPr="00252358" w:rsidRDefault="00223437" w:rsidP="00223437"/>
    <w:p w:rsidR="00223437" w:rsidRDefault="00223437" w:rsidP="0022343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menične izjave za resnost ponudbe</w:t>
      </w:r>
    </w:p>
    <w:p w:rsidR="00223437" w:rsidRDefault="00223437" w:rsidP="00223437">
      <w:pPr>
        <w:spacing w:after="120"/>
        <w:rPr>
          <w:rFonts w:ascii="Arial" w:hAnsi="Arial" w:cs="Arial"/>
        </w:rPr>
      </w:pPr>
    </w:p>
    <w:p w:rsidR="00750D30" w:rsidRDefault="00223437">
      <w:pPr>
        <w:spacing w:before="225" w:after="225" w:line="240" w:lineRule="auto"/>
        <w:jc w:val="center"/>
      </w:pPr>
      <w:r>
        <w:rPr>
          <w:rFonts w:ascii="Arial" w:hAnsi="Arial" w:cs="Arial"/>
          <w:b/>
          <w:bCs/>
          <w:color w:val="000000"/>
          <w:sz w:val="24"/>
          <w:szCs w:val="24"/>
        </w:rPr>
        <w:t>MENIČNA IZJAVA</w:t>
      </w:r>
    </w:p>
    <w:p w:rsidR="00750D30" w:rsidRDefault="00223437">
      <w:pPr>
        <w:spacing w:before="225" w:after="225" w:line="240" w:lineRule="auto"/>
        <w:jc w:val="center"/>
      </w:pPr>
      <w:r>
        <w:rPr>
          <w:rFonts w:ascii="Arial" w:hAnsi="Arial" w:cs="Arial"/>
          <w:color w:val="000000"/>
          <w:sz w:val="21"/>
          <w:szCs w:val="21"/>
        </w:rPr>
        <w:t>s pooblastilom za izpolnitev in unovčenje menice</w:t>
      </w:r>
    </w:p>
    <w:p w:rsidR="00750D30" w:rsidRDefault="00223437">
      <w:pPr>
        <w:spacing w:before="225" w:after="225" w:line="240" w:lineRule="auto"/>
        <w:jc w:val="both"/>
      </w:pPr>
      <w:r>
        <w:rPr>
          <w:rFonts w:ascii="Arial" w:hAnsi="Arial" w:cs="Arial"/>
          <w:color w:val="000000"/>
          <w:sz w:val="18"/>
          <w:szCs w:val="18"/>
        </w:rPr>
        <w:t> </w:t>
      </w:r>
    </w:p>
    <w:p w:rsidR="00750D30" w:rsidRDefault="00223437">
      <w:pPr>
        <w:spacing w:before="225" w:after="225" w:line="240" w:lineRule="auto"/>
        <w:jc w:val="both"/>
      </w:pPr>
      <w:r>
        <w:rPr>
          <w:rFonts w:ascii="Arial" w:hAnsi="Arial" w:cs="Arial"/>
          <w:color w:val="000000"/>
          <w:sz w:val="18"/>
          <w:szCs w:val="18"/>
        </w:rPr>
        <w:t xml:space="preserve">Naročniku OBČINA </w:t>
      </w:r>
      <w:r w:rsidR="00F478EE">
        <w:rPr>
          <w:rFonts w:ascii="Arial" w:hAnsi="Arial" w:cs="Arial"/>
          <w:color w:val="000000"/>
          <w:sz w:val="18"/>
          <w:szCs w:val="18"/>
        </w:rPr>
        <w:t>ČRNA NA KOROŠKEM</w:t>
      </w:r>
      <w:r>
        <w:rPr>
          <w:rFonts w:ascii="Arial" w:hAnsi="Arial" w:cs="Arial"/>
          <w:color w:val="000000"/>
          <w:sz w:val="18"/>
          <w:szCs w:val="18"/>
        </w:rPr>
        <w:t xml:space="preserve">, </w:t>
      </w:r>
      <w:r w:rsidR="00CD6746">
        <w:rPr>
          <w:rFonts w:ascii="Arial" w:hAnsi="Arial" w:cs="Arial"/>
          <w:color w:val="000000"/>
          <w:sz w:val="18"/>
          <w:szCs w:val="18"/>
        </w:rPr>
        <w:t>center 101, 2393</w:t>
      </w:r>
      <w:r>
        <w:rPr>
          <w:rFonts w:ascii="Arial" w:hAnsi="Arial" w:cs="Arial"/>
          <w:color w:val="000000"/>
          <w:sz w:val="18"/>
          <w:szCs w:val="18"/>
        </w:rPr>
        <w:t xml:space="preserve"> </w:t>
      </w:r>
      <w:r w:rsidR="00F478EE">
        <w:rPr>
          <w:rFonts w:ascii="Arial" w:hAnsi="Arial" w:cs="Arial"/>
          <w:color w:val="000000"/>
          <w:sz w:val="18"/>
          <w:szCs w:val="18"/>
        </w:rPr>
        <w:t>Črna na Koroškem</w:t>
      </w:r>
      <w:r>
        <w:rPr>
          <w:rFonts w:ascii="Arial" w:hAnsi="Arial" w:cs="Arial"/>
          <w:color w:val="000000"/>
          <w:sz w:val="18"/>
          <w:szCs w:val="18"/>
        </w:rPr>
        <w:t>, kot zavarovanje za </w:t>
      </w:r>
      <w:r>
        <w:rPr>
          <w:rFonts w:ascii="Arial" w:hAnsi="Arial" w:cs="Arial"/>
          <w:b/>
          <w:bCs/>
          <w:color w:val="000000"/>
          <w:sz w:val="18"/>
          <w:szCs w:val="18"/>
        </w:rPr>
        <w:t>resnost naše ponudbe</w:t>
      </w:r>
      <w:r>
        <w:rPr>
          <w:rFonts w:ascii="Arial" w:hAnsi="Arial" w:cs="Arial"/>
          <w:color w:val="000000"/>
          <w:sz w:val="18"/>
          <w:szCs w:val="18"/>
        </w:rPr>
        <w:t> za pridobitev javnega naročila</w:t>
      </w:r>
    </w:p>
    <w:p w:rsidR="00750D30" w:rsidRDefault="00F478EE">
      <w:pPr>
        <w:spacing w:before="225" w:after="225" w:line="240" w:lineRule="auto"/>
        <w:jc w:val="both"/>
      </w:pPr>
      <w:r>
        <w:rPr>
          <w:rFonts w:ascii="Arial" w:hAnsi="Arial" w:cs="Arial"/>
          <w:b/>
          <w:bCs/>
          <w:color w:val="000000"/>
          <w:sz w:val="18"/>
          <w:szCs w:val="18"/>
        </w:rPr>
        <w:t xml:space="preserve">Nadomestni most preko vodotoka Meža v dolino Bistro - </w:t>
      </w:r>
      <w:proofErr w:type="spellStart"/>
      <w:r>
        <w:rPr>
          <w:rFonts w:ascii="Arial" w:hAnsi="Arial" w:cs="Arial"/>
          <w:b/>
          <w:bCs/>
          <w:color w:val="000000"/>
          <w:sz w:val="18"/>
          <w:szCs w:val="18"/>
        </w:rPr>
        <w:t>Pravhartov</w:t>
      </w:r>
      <w:proofErr w:type="spellEnd"/>
      <w:r>
        <w:rPr>
          <w:rFonts w:ascii="Arial" w:hAnsi="Arial" w:cs="Arial"/>
          <w:b/>
          <w:bCs/>
          <w:color w:val="000000"/>
          <w:sz w:val="18"/>
          <w:szCs w:val="18"/>
        </w:rPr>
        <w:t xml:space="preserve"> most ID 1089174</w:t>
      </w:r>
    </w:p>
    <w:p w:rsidR="00750D30" w:rsidRDefault="00223437">
      <w:pPr>
        <w:spacing w:before="225" w:after="225" w:line="240" w:lineRule="auto"/>
        <w:jc w:val="both"/>
      </w:pPr>
      <w:r>
        <w:rPr>
          <w:rFonts w:ascii="Arial" w:hAnsi="Arial" w:cs="Arial"/>
          <w:color w:val="000000"/>
          <w:sz w:val="18"/>
          <w:szCs w:val="18"/>
        </w:rPr>
        <w:t>izročamo bianko lastno menico ter menično izjavo s pooblastilom za izpolnitev in unovčenje menice.</w:t>
      </w:r>
    </w:p>
    <w:p w:rsidR="00750D30" w:rsidRDefault="00223437">
      <w:pPr>
        <w:spacing w:before="225" w:after="225" w:line="240" w:lineRule="auto"/>
        <w:jc w:val="both"/>
      </w:pPr>
      <w:r>
        <w:rPr>
          <w:rFonts w:ascii="Arial" w:hAnsi="Arial" w:cs="Arial"/>
          <w:color w:val="000000"/>
          <w:sz w:val="18"/>
          <w:szCs w:val="18"/>
        </w:rPr>
        <w:t> </w:t>
      </w:r>
    </w:p>
    <w:p w:rsidR="00750D30" w:rsidRDefault="00223437">
      <w:pPr>
        <w:spacing w:before="225" w:after="225" w:line="240" w:lineRule="auto"/>
        <w:jc w:val="both"/>
      </w:pPr>
      <w:r>
        <w:rPr>
          <w:rFonts w:ascii="Arial" w:hAnsi="Arial" w:cs="Arial"/>
          <w:color w:val="000000"/>
          <w:sz w:val="18"/>
          <w:szCs w:val="18"/>
        </w:rPr>
        <w:t xml:space="preserve">Naročnika OBČINA </w:t>
      </w:r>
      <w:r w:rsidR="00F478EE">
        <w:rPr>
          <w:rFonts w:ascii="Arial" w:hAnsi="Arial" w:cs="Arial"/>
          <w:color w:val="000000"/>
          <w:sz w:val="18"/>
          <w:szCs w:val="18"/>
        </w:rPr>
        <w:t>ČRNA NA KOROŠKEM</w:t>
      </w:r>
      <w:r>
        <w:rPr>
          <w:rFonts w:ascii="Arial" w:hAnsi="Arial" w:cs="Arial"/>
          <w:color w:val="000000"/>
          <w:sz w:val="18"/>
          <w:szCs w:val="18"/>
        </w:rPr>
        <w:t xml:space="preserve"> pooblaščamo, da izpolni priloženo menico z zneskom v višini </w:t>
      </w:r>
      <w:r>
        <w:rPr>
          <w:rFonts w:ascii="Arial" w:hAnsi="Arial" w:cs="Arial"/>
          <w:b/>
          <w:bCs/>
          <w:color w:val="000000"/>
          <w:sz w:val="18"/>
          <w:szCs w:val="18"/>
        </w:rPr>
        <w:t xml:space="preserve">najmanj 3,00 % ponudbene vrednosti z DDV, kar znaša </w:t>
      </w:r>
      <w:r>
        <w:rPr>
          <w:rFonts w:ascii="Arial" w:hAnsi="Arial" w:cs="Arial"/>
          <w:b/>
          <w:bCs/>
          <w:color w:val="000000"/>
          <w:sz w:val="18"/>
          <w:szCs w:val="18"/>
          <w:u w:val="single"/>
        </w:rPr>
        <w:t>__________</w:t>
      </w:r>
    </w:p>
    <w:p w:rsidR="00750D30" w:rsidRDefault="00223437">
      <w:pPr>
        <w:spacing w:before="225" w:after="225" w:line="240" w:lineRule="auto"/>
        <w:jc w:val="both"/>
      </w:pPr>
      <w:r>
        <w:rPr>
          <w:rFonts w:ascii="Arial" w:hAnsi="Arial" w:cs="Arial"/>
          <w:color w:val="000000"/>
          <w:sz w:val="18"/>
          <w:szCs w:val="18"/>
        </w:rPr>
        <w:t>in z vsemi ostalimi potrebnimi podatki ter jo na naš račun unovči v primeru, če:</w:t>
      </w:r>
    </w:p>
    <w:tbl>
      <w:tblPr>
        <w:tblStyle w:val="NormalTablePHPDOCX"/>
        <w:tblW w:w="0" w:type="auto"/>
        <w:tblInd w:w="108" w:type="dxa"/>
        <w:tblLook w:val="04A0" w:firstRow="1" w:lastRow="0" w:firstColumn="1" w:lastColumn="0" w:noHBand="0" w:noVBand="1"/>
      </w:tblPr>
      <w:tblGrid>
        <w:gridCol w:w="9178"/>
      </w:tblGrid>
      <w:tr w:rsidR="00750D30">
        <w:tc>
          <w:tcPr>
            <w:tcW w:w="0" w:type="auto"/>
            <w:tcMar>
              <w:top w:w="0" w:type="auto"/>
              <w:bottom w:w="0" w:type="auto"/>
            </w:tcMar>
          </w:tcPr>
          <w:p w:rsidR="00750D30" w:rsidRDefault="00223437">
            <w:pPr>
              <w:numPr>
                <w:ilvl w:val="0"/>
                <w:numId w:val="31"/>
              </w:numPr>
              <w:rPr>
                <w:rFonts w:ascii="Arial" w:hAnsi="Arial" w:cs="Arial"/>
                <w:color w:val="000000"/>
                <w:sz w:val="18"/>
                <w:szCs w:val="18"/>
              </w:rPr>
            </w:pPr>
            <w:r>
              <w:rPr>
                <w:rFonts w:ascii="Arial" w:hAnsi="Arial" w:cs="Arial"/>
                <w:color w:val="000000"/>
                <w:sz w:val="18"/>
                <w:szCs w:val="18"/>
              </w:rPr>
              <w:t>ponudbo umaknemo po roku za oddajo ponudb oziroma odstopimo od ponudbe ali</w:t>
            </w:r>
          </w:p>
          <w:p w:rsidR="00750D30" w:rsidRDefault="00223437">
            <w:pPr>
              <w:numPr>
                <w:ilvl w:val="0"/>
                <w:numId w:val="31"/>
              </w:numPr>
              <w:rPr>
                <w:rFonts w:ascii="Arial" w:hAnsi="Arial" w:cs="Arial"/>
                <w:color w:val="000000"/>
                <w:sz w:val="18"/>
                <w:szCs w:val="18"/>
              </w:rPr>
            </w:pPr>
            <w:r>
              <w:rPr>
                <w:rFonts w:ascii="Arial" w:hAnsi="Arial" w:cs="Arial"/>
                <w:color w:val="000000"/>
                <w:sz w:val="18"/>
                <w:szCs w:val="18"/>
              </w:rPr>
              <w:t>ne predložimo zahtevanih dokazil ali pojasnil za navedbe v ponudbi v določenem roku ali</w:t>
            </w:r>
          </w:p>
          <w:p w:rsidR="00750D30" w:rsidRDefault="00223437">
            <w:pPr>
              <w:numPr>
                <w:ilvl w:val="0"/>
                <w:numId w:val="31"/>
              </w:numPr>
              <w:rPr>
                <w:rFonts w:ascii="Arial" w:hAnsi="Arial" w:cs="Arial"/>
                <w:color w:val="000000"/>
                <w:sz w:val="18"/>
                <w:szCs w:val="18"/>
              </w:rPr>
            </w:pPr>
            <w:r>
              <w:rPr>
                <w:rFonts w:ascii="Arial" w:hAnsi="Arial" w:cs="Arial"/>
                <w:color w:val="000000"/>
                <w:sz w:val="18"/>
                <w:szCs w:val="18"/>
              </w:rPr>
              <w:t>ne soglašamo z odpravo napak v ponudbi ali</w:t>
            </w:r>
          </w:p>
          <w:p w:rsidR="00750D30" w:rsidRDefault="00223437">
            <w:pPr>
              <w:numPr>
                <w:ilvl w:val="0"/>
                <w:numId w:val="31"/>
              </w:numPr>
              <w:rPr>
                <w:rFonts w:ascii="Arial" w:hAnsi="Arial" w:cs="Arial"/>
                <w:color w:val="000000"/>
                <w:sz w:val="18"/>
                <w:szCs w:val="18"/>
              </w:rPr>
            </w:pPr>
            <w:r>
              <w:rPr>
                <w:rFonts w:ascii="Arial" w:hAnsi="Arial" w:cs="Arial"/>
                <w:color w:val="000000"/>
                <w:sz w:val="18"/>
                <w:szCs w:val="18"/>
              </w:rPr>
              <w:t>ne sklenemo pogodbe v določenem roku ali</w:t>
            </w:r>
          </w:p>
          <w:p w:rsidR="00750D30" w:rsidRDefault="00223437">
            <w:pPr>
              <w:numPr>
                <w:ilvl w:val="0"/>
                <w:numId w:val="31"/>
              </w:numPr>
              <w:rPr>
                <w:rFonts w:ascii="Arial" w:hAnsi="Arial" w:cs="Arial"/>
                <w:color w:val="000000"/>
                <w:sz w:val="18"/>
                <w:szCs w:val="18"/>
              </w:rPr>
            </w:pPr>
            <w:r>
              <w:rPr>
                <w:rFonts w:ascii="Arial" w:hAnsi="Arial" w:cs="Arial"/>
                <w:color w:val="000000"/>
                <w:sz w:val="18"/>
                <w:szCs w:val="18"/>
              </w:rPr>
              <w:t>po sklenitvi pogodbe v določenem roku ne predložimo zavarovanja za dobro izvedbo pogodbenih obveznosti.</w:t>
            </w:r>
          </w:p>
        </w:tc>
      </w:tr>
    </w:tbl>
    <w:p w:rsidR="00750D30" w:rsidRDefault="00223437">
      <w:pPr>
        <w:spacing w:before="225" w:after="225" w:line="240" w:lineRule="auto"/>
        <w:jc w:val="both"/>
      </w:pPr>
      <w:r>
        <w:rPr>
          <w:rFonts w:ascii="Arial" w:hAnsi="Arial" w:cs="Arial"/>
          <w:color w:val="000000"/>
          <w:sz w:val="18"/>
          <w:szCs w:val="18"/>
        </w:rPr>
        <w:t>Menična izjava je veljavna od njenega podpisa do izteka roka veljavnosti zavarovanja za resnost ponudbe po predmetnem naročilu, t.j. najkasneje do ____________.</w:t>
      </w:r>
    </w:p>
    <w:p w:rsidR="00750D30" w:rsidRDefault="00223437">
      <w:pPr>
        <w:spacing w:before="225" w:after="225" w:line="240" w:lineRule="auto"/>
        <w:jc w:val="both"/>
      </w:pPr>
      <w:r>
        <w:rPr>
          <w:rFonts w:ascii="Arial" w:hAnsi="Arial" w:cs="Arial"/>
          <w:color w:val="000000"/>
          <w:sz w:val="18"/>
          <w:szCs w:val="18"/>
        </w:rPr>
        <w:t>Menica je unovčljiva pri: </w:t>
      </w:r>
      <w:r>
        <w:rPr>
          <w:rFonts w:ascii="Arial" w:hAnsi="Arial" w:cs="Arial"/>
          <w:color w:val="000000"/>
          <w:sz w:val="18"/>
          <w:szCs w:val="18"/>
          <w:u w:val="single"/>
        </w:rPr>
        <w:t>_______________</w:t>
      </w:r>
    </w:p>
    <w:p w:rsidR="00750D30" w:rsidRDefault="00223437">
      <w:pPr>
        <w:spacing w:before="225" w:after="225" w:line="240" w:lineRule="auto"/>
        <w:jc w:val="both"/>
      </w:pPr>
      <w:r>
        <w:rPr>
          <w:rFonts w:ascii="Arial" w:hAnsi="Arial" w:cs="Arial"/>
          <w:color w:val="000000"/>
          <w:sz w:val="18"/>
          <w:szCs w:val="18"/>
        </w:rPr>
        <w:t>s transakcijskega računa (TRR): </w:t>
      </w:r>
      <w:r>
        <w:rPr>
          <w:rFonts w:ascii="Arial" w:hAnsi="Arial" w:cs="Arial"/>
          <w:color w:val="000000"/>
          <w:sz w:val="18"/>
          <w:szCs w:val="18"/>
          <w:u w:val="single"/>
        </w:rPr>
        <w:t>_______________</w:t>
      </w:r>
    </w:p>
    <w:p w:rsidR="00750D30" w:rsidRDefault="00223437">
      <w:pPr>
        <w:spacing w:before="225" w:after="225" w:line="240" w:lineRule="auto"/>
        <w:jc w:val="both"/>
      </w:pPr>
      <w:r>
        <w:rPr>
          <w:rFonts w:ascii="Arial" w:hAnsi="Arial" w:cs="Arial"/>
          <w:color w:val="000000"/>
          <w:sz w:val="18"/>
          <w:szCs w:val="18"/>
        </w:rPr>
        <w:t>Priloga: </w:t>
      </w:r>
    </w:p>
    <w:p w:rsidR="00750D30" w:rsidRDefault="00223437">
      <w:pPr>
        <w:spacing w:before="225" w:after="225" w:line="240" w:lineRule="auto"/>
        <w:jc w:val="both"/>
      </w:pPr>
      <w:r>
        <w:rPr>
          <w:rFonts w:ascii="Arial" w:hAnsi="Arial" w:cs="Arial"/>
          <w:color w:val="000000"/>
          <w:sz w:val="18"/>
          <w:szCs w:val="18"/>
        </w:rPr>
        <w:t>- bianco menica, podpisana in žigosana</w:t>
      </w:r>
    </w:p>
    <w:tbl>
      <w:tblPr>
        <w:tblStyle w:val="NormalTablePHPDOCX"/>
        <w:tblW w:w="8745" w:type="dxa"/>
        <w:tblInd w:w="108" w:type="dxa"/>
        <w:tblLook w:val="04A0" w:firstRow="1" w:lastRow="0" w:firstColumn="1" w:lastColumn="0" w:noHBand="0" w:noVBand="1"/>
      </w:tblPr>
      <w:tblGrid>
        <w:gridCol w:w="4080"/>
        <w:gridCol w:w="4665"/>
      </w:tblGrid>
      <w:tr w:rsidR="00750D30">
        <w:tc>
          <w:tcPr>
            <w:tcW w:w="4080" w:type="dxa"/>
            <w:tcMar>
              <w:top w:w="75" w:type="dxa"/>
              <w:bottom w:w="75" w:type="dxa"/>
            </w:tcMar>
            <w:vAlign w:val="center"/>
          </w:tcPr>
          <w:p w:rsidR="00750D30" w:rsidRDefault="00223437">
            <w:r>
              <w:rPr>
                <w:rFonts w:ascii="Arial" w:hAnsi="Arial" w:cs="Arial"/>
                <w:color w:val="000000"/>
                <w:position w:val="-2"/>
                <w:sz w:val="18"/>
                <w:szCs w:val="18"/>
              </w:rPr>
              <w:t>Kraj: </w:t>
            </w:r>
            <w:r>
              <w:rPr>
                <w:rFonts w:ascii="Arial" w:hAnsi="Arial" w:cs="Arial"/>
                <w:color w:val="000000"/>
                <w:position w:val="-2"/>
                <w:sz w:val="18"/>
                <w:szCs w:val="18"/>
                <w:u w:val="single"/>
              </w:rPr>
              <w:t>_______________</w:t>
            </w:r>
          </w:p>
        </w:tc>
        <w:tc>
          <w:tcPr>
            <w:tcW w:w="0" w:type="auto"/>
            <w:tcMar>
              <w:top w:w="75" w:type="dxa"/>
              <w:bottom w:w="75" w:type="dxa"/>
            </w:tcMar>
            <w:vAlign w:val="center"/>
          </w:tcPr>
          <w:p w:rsidR="00750D30" w:rsidRDefault="00223437">
            <w:pPr>
              <w:jc w:val="center"/>
            </w:pPr>
            <w:r>
              <w:rPr>
                <w:rFonts w:ascii="Arial" w:hAnsi="Arial" w:cs="Arial"/>
                <w:color w:val="000000"/>
                <w:position w:val="-2"/>
                <w:sz w:val="18"/>
                <w:szCs w:val="18"/>
              </w:rPr>
              <w:t>Izdajatelj menice: </w:t>
            </w:r>
            <w:r>
              <w:rPr>
                <w:rFonts w:ascii="Arial" w:hAnsi="Arial" w:cs="Arial"/>
                <w:color w:val="000000"/>
                <w:position w:val="-2"/>
                <w:sz w:val="18"/>
                <w:szCs w:val="18"/>
                <w:u w:val="single"/>
              </w:rPr>
              <w:t>_______________</w:t>
            </w:r>
          </w:p>
        </w:tc>
      </w:tr>
      <w:tr w:rsidR="00750D30">
        <w:tc>
          <w:tcPr>
            <w:tcW w:w="4080" w:type="dxa"/>
            <w:tcMar>
              <w:top w:w="75" w:type="dxa"/>
              <w:bottom w:w="75" w:type="dxa"/>
            </w:tcMar>
            <w:vAlign w:val="center"/>
          </w:tcPr>
          <w:p w:rsidR="00750D30" w:rsidRDefault="00223437">
            <w:r>
              <w:rPr>
                <w:rFonts w:ascii="Arial" w:hAnsi="Arial" w:cs="Arial"/>
                <w:color w:val="000000"/>
                <w:position w:val="-2"/>
                <w:sz w:val="18"/>
                <w:szCs w:val="18"/>
              </w:rPr>
              <w:t>Datum: </w:t>
            </w:r>
            <w:r>
              <w:rPr>
                <w:rFonts w:ascii="Arial" w:hAnsi="Arial" w:cs="Arial"/>
                <w:color w:val="000000"/>
                <w:position w:val="-2"/>
                <w:sz w:val="18"/>
                <w:szCs w:val="18"/>
                <w:u w:val="single"/>
              </w:rPr>
              <w:t>_______________</w:t>
            </w:r>
          </w:p>
        </w:tc>
        <w:tc>
          <w:tcPr>
            <w:tcW w:w="0" w:type="auto"/>
            <w:tcMar>
              <w:top w:w="75" w:type="dxa"/>
              <w:bottom w:w="75" w:type="dxa"/>
            </w:tcMar>
            <w:vAlign w:val="center"/>
          </w:tcPr>
          <w:p w:rsidR="00750D30" w:rsidRDefault="00750D30"/>
          <w:p w:rsidR="00750D30" w:rsidRDefault="00223437">
            <w:pPr>
              <w:jc w:val="center"/>
            </w:pPr>
            <w:r>
              <w:rPr>
                <w:rFonts w:ascii="Arial" w:hAnsi="Arial" w:cs="Arial"/>
                <w:color w:val="A9A9A9"/>
                <w:position w:val="-2"/>
                <w:sz w:val="18"/>
                <w:szCs w:val="18"/>
              </w:rPr>
              <w:t>(žig in podpis)</w:t>
            </w:r>
          </w:p>
        </w:tc>
      </w:tr>
    </w:tbl>
    <w:p w:rsidR="00750D30" w:rsidRDefault="00750D30" w:rsidP="00CD6746">
      <w:pPr>
        <w:spacing w:before="225" w:after="225" w:line="240" w:lineRule="auto"/>
        <w:jc w:val="both"/>
        <w:sectPr w:rsidR="00750D30" w:rsidSect="00223437">
          <w:footerReference w:type="default" r:id="rId24"/>
          <w:pgSz w:w="11906" w:h="16838"/>
          <w:pgMar w:top="1418" w:right="1418" w:bottom="1418" w:left="1418" w:header="567" w:footer="596" w:gutter="0"/>
          <w:cols w:space="708"/>
          <w:docGrid w:linePitch="360"/>
        </w:sectPr>
      </w:pPr>
    </w:p>
    <w:p w:rsidR="00750D30" w:rsidRDefault="00750D30" w:rsidP="00CD6746">
      <w:pPr>
        <w:spacing w:before="225" w:after="225" w:line="240" w:lineRule="auto"/>
        <w:jc w:val="both"/>
        <w:sectPr w:rsidR="00750D30" w:rsidSect="00223437">
          <w:footerReference w:type="default" r:id="rId25"/>
          <w:pgSz w:w="11906" w:h="16838"/>
          <w:pgMar w:top="1418" w:right="1418" w:bottom="1418" w:left="1418" w:header="567" w:footer="596" w:gutter="0"/>
          <w:cols w:space="708"/>
          <w:docGrid w:linePitch="360"/>
        </w:sectPr>
      </w:pPr>
    </w:p>
    <w:p w:rsidR="00223437" w:rsidRPr="00590863" w:rsidRDefault="00CD6746" w:rsidP="00223437">
      <w:pPr>
        <w:spacing w:after="0"/>
        <w:jc w:val="right"/>
        <w:rPr>
          <w:rFonts w:ascii="Arial" w:hAnsi="Arial" w:cs="Arial"/>
          <w:sz w:val="18"/>
          <w:szCs w:val="18"/>
        </w:rPr>
      </w:pPr>
      <w:r>
        <w:rPr>
          <w:rFonts w:ascii="Arial" w:hAnsi="Arial" w:cs="Arial"/>
          <w:sz w:val="18"/>
          <w:szCs w:val="18"/>
        </w:rPr>
        <w:t>Obrazec št: 12</w:t>
      </w:r>
    </w:p>
    <w:p w:rsidR="00223437" w:rsidRPr="00252358" w:rsidRDefault="00223437" w:rsidP="00223437"/>
    <w:p w:rsidR="00223437" w:rsidRDefault="00223437" w:rsidP="0022343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bančne garancije / kavcijskega zavarovanja za odpravo napak</w:t>
      </w:r>
    </w:p>
    <w:p w:rsidR="00223437" w:rsidRDefault="00223437" w:rsidP="00223437">
      <w:pPr>
        <w:spacing w:after="120"/>
        <w:rPr>
          <w:rFonts w:ascii="Arial" w:hAnsi="Arial" w:cs="Arial"/>
        </w:rPr>
      </w:pPr>
    </w:p>
    <w:p w:rsidR="00750D30" w:rsidRDefault="00223437">
      <w:pPr>
        <w:spacing w:before="225" w:after="225" w:line="240" w:lineRule="auto"/>
        <w:jc w:val="both"/>
      </w:pPr>
      <w:r>
        <w:rPr>
          <w:rFonts w:ascii="Arial" w:hAnsi="Arial" w:cs="Arial"/>
          <w:i/>
          <w:iCs/>
          <w:color w:val="000000"/>
          <w:sz w:val="18"/>
          <w:szCs w:val="18"/>
        </w:rPr>
        <w:t>Glava s podatki o garantu (zavarovalnici/banki) ali SWIFT ključ</w:t>
      </w:r>
    </w:p>
    <w:p w:rsidR="00750D30" w:rsidRDefault="00223437">
      <w:pPr>
        <w:spacing w:before="225" w:after="225" w:line="240" w:lineRule="auto"/>
        <w:jc w:val="both"/>
      </w:pPr>
      <w:r>
        <w:rPr>
          <w:rFonts w:ascii="Arial" w:hAnsi="Arial" w:cs="Arial"/>
          <w:color w:val="000000"/>
          <w:sz w:val="18"/>
          <w:szCs w:val="18"/>
        </w:rPr>
        <w:t xml:space="preserve">Za: OBČINA </w:t>
      </w:r>
      <w:r w:rsidR="00F478EE">
        <w:rPr>
          <w:rFonts w:ascii="Arial" w:hAnsi="Arial" w:cs="Arial"/>
          <w:color w:val="000000"/>
          <w:sz w:val="18"/>
          <w:szCs w:val="18"/>
        </w:rPr>
        <w:t>ČRNA NA KOROŠKEM</w:t>
      </w:r>
      <w:r>
        <w:rPr>
          <w:rFonts w:ascii="Arial" w:hAnsi="Arial" w:cs="Arial"/>
          <w:color w:val="000000"/>
          <w:sz w:val="18"/>
          <w:szCs w:val="18"/>
        </w:rPr>
        <w:t xml:space="preserve">, Trg 2 A, 2391 </w:t>
      </w:r>
      <w:r w:rsidR="00F478EE">
        <w:rPr>
          <w:rFonts w:ascii="Arial" w:hAnsi="Arial" w:cs="Arial"/>
          <w:color w:val="000000"/>
          <w:sz w:val="18"/>
          <w:szCs w:val="18"/>
        </w:rPr>
        <w:t>Črna na Koroškem</w:t>
      </w:r>
    </w:p>
    <w:p w:rsidR="00750D30" w:rsidRDefault="00223437">
      <w:pPr>
        <w:spacing w:before="225" w:after="225" w:line="240" w:lineRule="auto"/>
        <w:jc w:val="both"/>
      </w:pPr>
      <w:r>
        <w:rPr>
          <w:rFonts w:ascii="Arial" w:hAnsi="Arial" w:cs="Arial"/>
          <w:color w:val="000000"/>
          <w:sz w:val="18"/>
          <w:szCs w:val="18"/>
        </w:rPr>
        <w:t xml:space="preserve">Datum: </w:t>
      </w:r>
      <w:r>
        <w:rPr>
          <w:rFonts w:ascii="Arial" w:hAnsi="Arial" w:cs="Arial"/>
          <w:i/>
          <w:iCs/>
          <w:color w:val="000000"/>
          <w:sz w:val="18"/>
          <w:szCs w:val="18"/>
        </w:rPr>
        <w:t>(vpiše se datum izdaje)</w:t>
      </w:r>
    </w:p>
    <w:p w:rsidR="00750D30" w:rsidRDefault="00223437">
      <w:pPr>
        <w:spacing w:before="225" w:after="225" w:line="240" w:lineRule="auto"/>
        <w:jc w:val="both"/>
      </w:pPr>
      <w:r>
        <w:rPr>
          <w:rFonts w:ascii="Arial" w:hAnsi="Arial" w:cs="Arial"/>
          <w:b/>
          <w:bCs/>
          <w:color w:val="000000"/>
          <w:sz w:val="18"/>
          <w:szCs w:val="18"/>
        </w:rPr>
        <w:t>VRSTA ZAVAROVANJA:</w:t>
      </w:r>
      <w:r>
        <w:rPr>
          <w:rFonts w:ascii="Arial" w:hAnsi="Arial" w:cs="Arial"/>
          <w:color w:val="000000"/>
          <w:sz w:val="18"/>
          <w:szCs w:val="18"/>
        </w:rPr>
        <w:t xml:space="preserve"> </w:t>
      </w:r>
      <w:r>
        <w:rPr>
          <w:rFonts w:ascii="Arial" w:hAnsi="Arial" w:cs="Arial"/>
          <w:i/>
          <w:iCs/>
          <w:color w:val="000000"/>
          <w:sz w:val="18"/>
          <w:szCs w:val="18"/>
        </w:rPr>
        <w:t>(vpiše se vrsta zavarovanja: kavcijsko zavarovanje/bančna garancija)</w:t>
      </w:r>
    </w:p>
    <w:p w:rsidR="00750D30" w:rsidRDefault="00223437">
      <w:pPr>
        <w:spacing w:before="225" w:after="225" w:line="240" w:lineRule="auto"/>
        <w:jc w:val="both"/>
      </w:pPr>
      <w:r>
        <w:rPr>
          <w:rFonts w:ascii="Arial" w:hAnsi="Arial" w:cs="Arial"/>
          <w:b/>
          <w:bCs/>
          <w:color w:val="000000"/>
          <w:sz w:val="18"/>
          <w:szCs w:val="18"/>
        </w:rPr>
        <w:t>ŠTEVILKA:</w:t>
      </w:r>
      <w:r>
        <w:rPr>
          <w:rFonts w:ascii="Arial" w:hAnsi="Arial" w:cs="Arial"/>
          <w:color w:val="000000"/>
          <w:sz w:val="18"/>
          <w:szCs w:val="18"/>
        </w:rPr>
        <w:t xml:space="preserve"> </w:t>
      </w:r>
      <w:r>
        <w:rPr>
          <w:rFonts w:ascii="Arial" w:hAnsi="Arial" w:cs="Arial"/>
          <w:i/>
          <w:iCs/>
          <w:color w:val="000000"/>
          <w:sz w:val="18"/>
          <w:szCs w:val="18"/>
        </w:rPr>
        <w:t>(vpiše se številka zavarovanja)</w:t>
      </w:r>
    </w:p>
    <w:p w:rsidR="00750D30" w:rsidRDefault="00223437">
      <w:pPr>
        <w:spacing w:before="225" w:after="225" w:line="240" w:lineRule="auto"/>
        <w:jc w:val="both"/>
      </w:pPr>
      <w:r>
        <w:rPr>
          <w:rFonts w:ascii="Arial" w:hAnsi="Arial" w:cs="Arial"/>
          <w:b/>
          <w:bCs/>
          <w:color w:val="000000"/>
          <w:sz w:val="18"/>
          <w:szCs w:val="18"/>
        </w:rPr>
        <w:t>GARANT:</w:t>
      </w:r>
      <w:r>
        <w:rPr>
          <w:rFonts w:ascii="Arial" w:hAnsi="Arial" w:cs="Arial"/>
          <w:color w:val="000000"/>
          <w:sz w:val="18"/>
          <w:szCs w:val="18"/>
        </w:rPr>
        <w:t xml:space="preserve"> </w:t>
      </w:r>
      <w:r>
        <w:rPr>
          <w:rFonts w:ascii="Arial" w:hAnsi="Arial" w:cs="Arial"/>
          <w:i/>
          <w:iCs/>
          <w:color w:val="000000"/>
          <w:sz w:val="18"/>
          <w:szCs w:val="18"/>
        </w:rPr>
        <w:t>(vpiše se ime in naslov zavarovalnice/banke v kraju izdaje)</w:t>
      </w:r>
    </w:p>
    <w:p w:rsidR="00750D30" w:rsidRDefault="00223437">
      <w:pPr>
        <w:spacing w:before="225" w:after="225" w:line="240" w:lineRule="auto"/>
        <w:jc w:val="both"/>
      </w:pPr>
      <w:r>
        <w:rPr>
          <w:rFonts w:ascii="Arial" w:hAnsi="Arial" w:cs="Arial"/>
          <w:b/>
          <w:bCs/>
          <w:color w:val="000000"/>
          <w:sz w:val="18"/>
          <w:szCs w:val="18"/>
        </w:rPr>
        <w:t>NAROČNIK:</w:t>
      </w:r>
      <w:r>
        <w:rPr>
          <w:rFonts w:ascii="Arial" w:hAnsi="Arial" w:cs="Arial"/>
          <w:color w:val="000000"/>
          <w:sz w:val="18"/>
          <w:szCs w:val="18"/>
        </w:rPr>
        <w:t xml:space="preserve"> </w:t>
      </w:r>
      <w:r>
        <w:rPr>
          <w:rFonts w:ascii="Arial" w:hAnsi="Arial" w:cs="Arial"/>
          <w:i/>
          <w:iCs/>
          <w:color w:val="000000"/>
          <w:sz w:val="18"/>
          <w:szCs w:val="18"/>
        </w:rPr>
        <w:t>(vpiše se ime in naslov naročnika zavarovanja, tj. v postopku javnega naročanja izbranega ponudnika)</w:t>
      </w:r>
    </w:p>
    <w:p w:rsidR="00750D30" w:rsidRDefault="00223437">
      <w:pPr>
        <w:spacing w:before="225" w:after="225" w:line="240" w:lineRule="auto"/>
        <w:jc w:val="both"/>
      </w:pPr>
      <w:r>
        <w:rPr>
          <w:rFonts w:ascii="Arial" w:hAnsi="Arial" w:cs="Arial"/>
          <w:b/>
          <w:bCs/>
          <w:color w:val="000000"/>
          <w:sz w:val="18"/>
          <w:szCs w:val="18"/>
        </w:rPr>
        <w:t>UPRAVIČENEC:</w:t>
      </w:r>
      <w:r>
        <w:rPr>
          <w:rFonts w:ascii="Arial" w:hAnsi="Arial" w:cs="Arial"/>
          <w:color w:val="000000"/>
          <w:sz w:val="18"/>
          <w:szCs w:val="18"/>
        </w:rPr>
        <w:t xml:space="preserve"> OBČINA </w:t>
      </w:r>
      <w:r w:rsidR="00F478EE">
        <w:rPr>
          <w:rFonts w:ascii="Arial" w:hAnsi="Arial" w:cs="Arial"/>
          <w:color w:val="000000"/>
          <w:sz w:val="18"/>
          <w:szCs w:val="18"/>
        </w:rPr>
        <w:t>ČRNA NA KOROŠKEM</w:t>
      </w:r>
      <w:r>
        <w:rPr>
          <w:rFonts w:ascii="Arial" w:hAnsi="Arial" w:cs="Arial"/>
          <w:color w:val="000000"/>
          <w:sz w:val="18"/>
          <w:szCs w:val="18"/>
        </w:rPr>
        <w:t xml:space="preserve">, Trg 2 A, 2391 </w:t>
      </w:r>
      <w:r w:rsidR="00F478EE">
        <w:rPr>
          <w:rFonts w:ascii="Arial" w:hAnsi="Arial" w:cs="Arial"/>
          <w:color w:val="000000"/>
          <w:sz w:val="18"/>
          <w:szCs w:val="18"/>
        </w:rPr>
        <w:t>Črna na Koroškem</w:t>
      </w:r>
      <w:r>
        <w:rPr>
          <w:rFonts w:ascii="Arial" w:hAnsi="Arial" w:cs="Arial"/>
          <w:color w:val="000000"/>
          <w:sz w:val="18"/>
          <w:szCs w:val="18"/>
        </w:rPr>
        <w:t>,</w:t>
      </w:r>
    </w:p>
    <w:p w:rsidR="00750D30" w:rsidRDefault="00223437">
      <w:pPr>
        <w:spacing w:before="225" w:after="225" w:line="240" w:lineRule="auto"/>
        <w:jc w:val="both"/>
      </w:pPr>
      <w:r>
        <w:rPr>
          <w:rFonts w:ascii="Arial" w:hAnsi="Arial" w:cs="Arial"/>
          <w:b/>
          <w:bCs/>
          <w:color w:val="000000"/>
          <w:sz w:val="18"/>
          <w:szCs w:val="18"/>
        </w:rPr>
        <w:t>OSNOVNI POSEL:</w:t>
      </w:r>
      <w:r>
        <w:rPr>
          <w:rFonts w:ascii="Arial" w:hAnsi="Arial" w:cs="Arial"/>
          <w:color w:val="000000"/>
          <w:sz w:val="18"/>
          <w:szCs w:val="18"/>
        </w:rPr>
        <w:t xml:space="preserve"> obveznost naročnika zavarovanja za odpravo napak v garancijskem roku, ki izhaja iz pogodbe št. z dne __________________ </w:t>
      </w:r>
      <w:r>
        <w:rPr>
          <w:rFonts w:ascii="Arial" w:hAnsi="Arial" w:cs="Arial"/>
          <w:i/>
          <w:iCs/>
          <w:color w:val="000000"/>
          <w:sz w:val="18"/>
          <w:szCs w:val="18"/>
        </w:rPr>
        <w:t>(vpiše se številko in datum pogodbe o izvedbi javnega naročila, sklenjene na podlagi postopka z oznako XXXXXX)</w:t>
      </w:r>
      <w:r>
        <w:rPr>
          <w:rFonts w:ascii="Arial" w:hAnsi="Arial" w:cs="Arial"/>
          <w:color w:val="000000"/>
          <w:sz w:val="18"/>
          <w:szCs w:val="18"/>
        </w:rPr>
        <w:t xml:space="preserve"> za </w:t>
      </w:r>
      <w:r w:rsidR="00F478EE">
        <w:rPr>
          <w:rFonts w:ascii="Arial" w:hAnsi="Arial" w:cs="Arial"/>
          <w:b/>
          <w:bCs/>
          <w:color w:val="000000"/>
          <w:sz w:val="18"/>
          <w:szCs w:val="18"/>
        </w:rPr>
        <w:t xml:space="preserve">Nadomestni most preko vodotoka Meža v dolino Bistro - </w:t>
      </w:r>
      <w:proofErr w:type="spellStart"/>
      <w:r w:rsidR="00F478EE">
        <w:rPr>
          <w:rFonts w:ascii="Arial" w:hAnsi="Arial" w:cs="Arial"/>
          <w:b/>
          <w:bCs/>
          <w:color w:val="000000"/>
          <w:sz w:val="18"/>
          <w:szCs w:val="18"/>
        </w:rPr>
        <w:t>Pravhartov</w:t>
      </w:r>
      <w:proofErr w:type="spellEnd"/>
      <w:r w:rsidR="00F478EE">
        <w:rPr>
          <w:rFonts w:ascii="Arial" w:hAnsi="Arial" w:cs="Arial"/>
          <w:b/>
          <w:bCs/>
          <w:color w:val="000000"/>
          <w:sz w:val="18"/>
          <w:szCs w:val="18"/>
        </w:rPr>
        <w:t xml:space="preserve"> most ID 1089174</w:t>
      </w:r>
      <w:r>
        <w:rPr>
          <w:rFonts w:ascii="Arial" w:hAnsi="Arial" w:cs="Arial"/>
          <w:i/>
          <w:iCs/>
          <w:color w:val="000000"/>
          <w:sz w:val="18"/>
          <w:szCs w:val="18"/>
        </w:rPr>
        <w:t> </w:t>
      </w:r>
    </w:p>
    <w:p w:rsidR="00750D30" w:rsidRDefault="00223437">
      <w:pPr>
        <w:spacing w:before="225" w:after="225" w:line="240" w:lineRule="auto"/>
        <w:jc w:val="both"/>
      </w:pPr>
      <w:r>
        <w:rPr>
          <w:rFonts w:ascii="Arial" w:hAnsi="Arial" w:cs="Arial"/>
          <w:b/>
          <w:bCs/>
          <w:color w:val="000000"/>
          <w:sz w:val="18"/>
          <w:szCs w:val="18"/>
        </w:rPr>
        <w:t xml:space="preserve">ZNESEK IN VALUTA: najmanj 5,00 % pogodbene vrednosti z DDV, kar znaša </w:t>
      </w:r>
      <w:r>
        <w:rPr>
          <w:rFonts w:ascii="Arial" w:hAnsi="Arial" w:cs="Arial"/>
          <w:b/>
          <w:bCs/>
          <w:color w:val="000000"/>
          <w:sz w:val="18"/>
          <w:szCs w:val="18"/>
          <w:u w:val="single"/>
        </w:rPr>
        <w:t>__________</w:t>
      </w:r>
    </w:p>
    <w:p w:rsidR="00750D30" w:rsidRDefault="00223437">
      <w:pPr>
        <w:spacing w:before="225" w:after="225" w:line="240" w:lineRule="auto"/>
        <w:jc w:val="both"/>
      </w:pPr>
      <w:r>
        <w:rPr>
          <w:rFonts w:ascii="Arial" w:hAnsi="Arial" w:cs="Arial"/>
          <w:b/>
          <w:bCs/>
          <w:color w:val="000000"/>
          <w:sz w:val="18"/>
          <w:szCs w:val="18"/>
        </w:rPr>
        <w:t>LISTINE, KI JIH JE POLEG IZJAVE TREBA PRILOŽITI ZAHTEVI ZA PLAČILO IN SE IZRECNO ZAHTEVAJO V SPODNJEM BESEDILU:</w:t>
      </w:r>
    </w:p>
    <w:p w:rsidR="00750D30" w:rsidRDefault="00223437">
      <w:pPr>
        <w:spacing w:before="225" w:after="225" w:line="240" w:lineRule="auto"/>
        <w:jc w:val="both"/>
      </w:pPr>
      <w:r>
        <w:rPr>
          <w:rFonts w:ascii="Arial" w:hAnsi="Arial" w:cs="Arial"/>
          <w:color w:val="000000"/>
          <w:sz w:val="18"/>
          <w:szCs w:val="18"/>
        </w:rPr>
        <w:t>1. Izjava Uprave RS za javna plačila, da so zahtevek za unovčenje podpisale osebe, ki so pooblaščene za zastopanje;</w:t>
      </w:r>
    </w:p>
    <w:p w:rsidR="00750D30" w:rsidRDefault="00223437">
      <w:pPr>
        <w:spacing w:before="225" w:after="225" w:line="240" w:lineRule="auto"/>
        <w:jc w:val="both"/>
      </w:pPr>
      <w:r>
        <w:rPr>
          <w:rFonts w:ascii="Arial" w:hAnsi="Arial" w:cs="Arial"/>
          <w:color w:val="000000"/>
          <w:sz w:val="18"/>
          <w:szCs w:val="18"/>
        </w:rPr>
        <w:t>2. Kopija garancije št. ______________</w:t>
      </w:r>
    </w:p>
    <w:p w:rsidR="00750D30" w:rsidRDefault="00223437">
      <w:pPr>
        <w:spacing w:before="225" w:after="225" w:line="240" w:lineRule="auto"/>
        <w:jc w:val="both"/>
      </w:pPr>
      <w:r>
        <w:rPr>
          <w:rFonts w:ascii="Arial" w:hAnsi="Arial" w:cs="Arial"/>
          <w:b/>
          <w:bCs/>
          <w:color w:val="000000"/>
          <w:sz w:val="18"/>
          <w:szCs w:val="18"/>
        </w:rPr>
        <w:t>JEZIK V ZAHTEVANIH LISTINAH:</w:t>
      </w:r>
      <w:r>
        <w:rPr>
          <w:rFonts w:ascii="Arial" w:hAnsi="Arial" w:cs="Arial"/>
          <w:color w:val="000000"/>
          <w:sz w:val="18"/>
          <w:szCs w:val="18"/>
        </w:rPr>
        <w:t xml:space="preserve"> slovenski</w:t>
      </w:r>
    </w:p>
    <w:p w:rsidR="00750D30" w:rsidRDefault="00223437">
      <w:pPr>
        <w:spacing w:before="225" w:after="225" w:line="240" w:lineRule="auto"/>
        <w:jc w:val="both"/>
      </w:pPr>
      <w:r>
        <w:rPr>
          <w:rFonts w:ascii="Arial" w:hAnsi="Arial" w:cs="Arial"/>
          <w:b/>
          <w:bCs/>
          <w:color w:val="000000"/>
          <w:sz w:val="18"/>
          <w:szCs w:val="18"/>
        </w:rPr>
        <w:t>OBLIKA PREDLOŽITVE:</w:t>
      </w:r>
      <w:r>
        <w:rPr>
          <w:rFonts w:ascii="Arial" w:hAnsi="Arial" w:cs="Arial"/>
          <w:color w:val="000000"/>
          <w:sz w:val="18"/>
          <w:szCs w:val="18"/>
        </w:rPr>
        <w:t xml:space="preserve"> v papirni obliki s priporočeno pošto</w:t>
      </w:r>
    </w:p>
    <w:p w:rsidR="00750D30" w:rsidRDefault="00223437">
      <w:pPr>
        <w:spacing w:before="225" w:after="225" w:line="240" w:lineRule="auto"/>
        <w:jc w:val="both"/>
      </w:pPr>
      <w:r>
        <w:rPr>
          <w:rFonts w:ascii="Arial" w:hAnsi="Arial" w:cs="Arial"/>
          <w:b/>
          <w:bCs/>
          <w:color w:val="000000"/>
          <w:sz w:val="18"/>
          <w:szCs w:val="18"/>
        </w:rPr>
        <w:t>KRAJ PREDLOŽITVE:</w:t>
      </w:r>
      <w:r>
        <w:rPr>
          <w:rFonts w:ascii="Arial" w:hAnsi="Arial" w:cs="Arial"/>
          <w:color w:val="000000"/>
          <w:sz w:val="18"/>
          <w:szCs w:val="18"/>
        </w:rPr>
        <w:t xml:space="preserve"> </w:t>
      </w:r>
      <w:r>
        <w:rPr>
          <w:rFonts w:ascii="Arial" w:hAnsi="Arial" w:cs="Arial"/>
          <w:i/>
          <w:iCs/>
          <w:color w:val="000000"/>
          <w:sz w:val="18"/>
          <w:szCs w:val="18"/>
        </w:rPr>
        <w:t>(garant vpiše naslov podružnice, kjer se opravi predložitev papirnih listin, ali elektronski naslov za predložitev v elektronski obliki, kot na primer garantov SWIFT naslov)</w:t>
      </w:r>
    </w:p>
    <w:p w:rsidR="00750D30" w:rsidRDefault="00223437">
      <w:pPr>
        <w:spacing w:before="225" w:after="225" w:line="240" w:lineRule="auto"/>
        <w:jc w:val="both"/>
      </w:pPr>
      <w:r>
        <w:rPr>
          <w:rFonts w:ascii="Arial" w:hAnsi="Arial" w:cs="Arial"/>
          <w:b/>
          <w:bCs/>
          <w:color w:val="000000"/>
          <w:sz w:val="18"/>
          <w:szCs w:val="18"/>
        </w:rPr>
        <w:t>DATUM VELJAVNOSTI:</w:t>
      </w:r>
      <w:r>
        <w:rPr>
          <w:rFonts w:ascii="Arial" w:hAnsi="Arial" w:cs="Arial"/>
          <w:color w:val="000000"/>
          <w:sz w:val="18"/>
          <w:szCs w:val="18"/>
        </w:rPr>
        <w:t xml:space="preserve"> DD. MM. LLLL </w:t>
      </w:r>
      <w:r>
        <w:rPr>
          <w:rFonts w:ascii="Arial" w:hAnsi="Arial" w:cs="Arial"/>
          <w:i/>
          <w:iCs/>
          <w:color w:val="000000"/>
          <w:sz w:val="18"/>
          <w:szCs w:val="18"/>
        </w:rPr>
        <w:t>(vpiše se datum zapadlosti zavarovanja)</w:t>
      </w:r>
    </w:p>
    <w:p w:rsidR="00750D30" w:rsidRDefault="00223437">
      <w:pPr>
        <w:spacing w:before="225" w:after="225" w:line="240" w:lineRule="auto"/>
        <w:jc w:val="both"/>
      </w:pPr>
      <w:r>
        <w:rPr>
          <w:rFonts w:ascii="Arial" w:hAnsi="Arial" w:cs="Arial"/>
          <w:b/>
          <w:bCs/>
          <w:color w:val="000000"/>
          <w:sz w:val="18"/>
          <w:szCs w:val="18"/>
        </w:rPr>
        <w:t>STRANKA, KI JE DOLŽNA PLAČATI STROŠKE:</w:t>
      </w:r>
      <w:r>
        <w:rPr>
          <w:rFonts w:ascii="Arial" w:hAnsi="Arial" w:cs="Arial"/>
          <w:color w:val="000000"/>
          <w:sz w:val="18"/>
          <w:szCs w:val="18"/>
        </w:rPr>
        <w:t xml:space="preserve"> </w:t>
      </w:r>
      <w:r>
        <w:rPr>
          <w:rFonts w:ascii="Arial" w:hAnsi="Arial" w:cs="Arial"/>
          <w:i/>
          <w:iCs/>
          <w:color w:val="000000"/>
          <w:sz w:val="18"/>
          <w:szCs w:val="18"/>
        </w:rPr>
        <w:t>(vpiše se ime naročnika zavarovanja, tj. v postopku javnega naročanja izbranega ponudnika)</w:t>
      </w:r>
    </w:p>
    <w:p w:rsidR="00750D30" w:rsidRDefault="00223437">
      <w:pPr>
        <w:spacing w:before="225" w:after="225" w:line="240" w:lineRule="auto"/>
        <w:jc w:val="both"/>
      </w:pPr>
      <w:r>
        <w:rPr>
          <w:rFonts w:ascii="Arial" w:hAnsi="Arial" w:cs="Arial"/>
          <w:color w:val="000000"/>
          <w:sz w:val="18"/>
          <w:szCs w:val="18"/>
        </w:rPr>
        <w:t>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rsidR="00750D30" w:rsidRDefault="00223437">
      <w:pPr>
        <w:spacing w:before="225" w:after="225" w:line="240" w:lineRule="auto"/>
        <w:jc w:val="both"/>
      </w:pPr>
      <w:r>
        <w:rPr>
          <w:rFonts w:ascii="Arial" w:hAnsi="Arial" w:cs="Arial"/>
          <w:color w:val="000000"/>
          <w:sz w:val="18"/>
          <w:szCs w:val="18"/>
        </w:rPr>
        <w:t>Katerokoli zahtevo za plačilo po tem zavarovanju moramo prejeti na datum veljavnosti zavarovanja ali pred njim v zgoraj navedenem kraju predložitve.</w:t>
      </w:r>
    </w:p>
    <w:p w:rsidR="00750D30" w:rsidRDefault="00223437">
      <w:pPr>
        <w:spacing w:before="225" w:after="225" w:line="240" w:lineRule="auto"/>
        <w:jc w:val="both"/>
      </w:pPr>
      <w:r>
        <w:rPr>
          <w:rFonts w:ascii="Arial" w:hAnsi="Arial" w:cs="Arial"/>
          <w:color w:val="000000"/>
          <w:sz w:val="18"/>
          <w:szCs w:val="18"/>
        </w:rPr>
        <w:t>Morebitne spore v zvezi s tem zavarovanjem rešuje stvarno pristojno sodišče po sedežu upravičenca po slovenskem pravu.</w:t>
      </w:r>
    </w:p>
    <w:p w:rsidR="00750D30" w:rsidRDefault="00223437">
      <w:pPr>
        <w:spacing w:before="225" w:after="225" w:line="240" w:lineRule="auto"/>
        <w:jc w:val="both"/>
      </w:pPr>
      <w:r>
        <w:rPr>
          <w:rFonts w:ascii="Arial" w:hAnsi="Arial" w:cs="Arial"/>
          <w:color w:val="000000"/>
          <w:sz w:val="18"/>
          <w:szCs w:val="18"/>
        </w:rPr>
        <w:t>Za to zavarovanje veljajo Enotna pravila za garancije na poziv (EPGP) revizija iz leta 2010, izdana pri MTZ pod št. 758.</w:t>
      </w:r>
    </w:p>
    <w:p w:rsidR="00750D30" w:rsidRDefault="00223437">
      <w:pPr>
        <w:spacing w:before="225" w:after="225" w:line="240" w:lineRule="auto"/>
        <w:jc w:val="both"/>
      </w:pPr>
      <w:r>
        <w:rPr>
          <w:rFonts w:ascii="Arial" w:hAnsi="Arial" w:cs="Arial"/>
          <w:color w:val="000000"/>
          <w:sz w:val="18"/>
          <w:szCs w:val="18"/>
        </w:rPr>
        <w:t> </w:t>
      </w:r>
    </w:p>
    <w:p w:rsidR="00750D30" w:rsidRDefault="00223437">
      <w:pPr>
        <w:spacing w:before="225" w:after="225" w:line="240" w:lineRule="auto"/>
        <w:jc w:val="both"/>
      </w:pPr>
      <w:r>
        <w:rPr>
          <w:rFonts w:ascii="Arial" w:hAnsi="Arial" w:cs="Arial"/>
          <w:color w:val="000000"/>
          <w:sz w:val="18"/>
          <w:szCs w:val="18"/>
        </w:rPr>
        <w:t> </w:t>
      </w:r>
    </w:p>
    <w:p w:rsidR="00750D30" w:rsidRDefault="00223437">
      <w:pPr>
        <w:spacing w:before="225" w:after="225" w:line="240" w:lineRule="auto"/>
        <w:jc w:val="both"/>
      </w:pPr>
      <w:r>
        <w:rPr>
          <w:rFonts w:ascii="Arial" w:hAnsi="Arial" w:cs="Arial"/>
          <w:color w:val="000000"/>
          <w:sz w:val="18"/>
          <w:szCs w:val="18"/>
        </w:rPr>
        <w:t> </w:t>
      </w:r>
    </w:p>
    <w:p w:rsidR="00750D30" w:rsidRDefault="00223437">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643"/>
        <w:gridCol w:w="4643"/>
      </w:tblGrid>
      <w:tr w:rsidR="00750D30">
        <w:tc>
          <w:tcPr>
            <w:tcW w:w="2500" w:type="pct"/>
            <w:tcMar>
              <w:top w:w="75" w:type="dxa"/>
              <w:bottom w:w="75" w:type="dxa"/>
            </w:tcMar>
            <w:vAlign w:val="center"/>
          </w:tcPr>
          <w:p w:rsidR="00750D30" w:rsidRDefault="00223437">
            <w:r>
              <w:rPr>
                <w:rFonts w:ascii="Arial" w:hAnsi="Arial" w:cs="Arial"/>
                <w:color w:val="000000"/>
                <w:position w:val="-2"/>
                <w:sz w:val="18"/>
                <w:szCs w:val="18"/>
              </w:rPr>
              <w:t> </w:t>
            </w:r>
          </w:p>
        </w:tc>
        <w:tc>
          <w:tcPr>
            <w:tcW w:w="0" w:type="auto"/>
            <w:tcMar>
              <w:top w:w="75" w:type="dxa"/>
              <w:bottom w:w="75" w:type="dxa"/>
            </w:tcMar>
            <w:vAlign w:val="center"/>
          </w:tcPr>
          <w:p w:rsidR="00750D30" w:rsidRDefault="00223437">
            <w:pPr>
              <w:jc w:val="center"/>
            </w:pPr>
            <w:r>
              <w:rPr>
                <w:rFonts w:ascii="Arial" w:hAnsi="Arial" w:cs="Arial"/>
                <w:color w:val="000000"/>
                <w:position w:val="-2"/>
                <w:sz w:val="18"/>
                <w:szCs w:val="18"/>
              </w:rPr>
              <w:t>Garant</w:t>
            </w:r>
          </w:p>
        </w:tc>
      </w:tr>
      <w:tr w:rsidR="00750D30">
        <w:tc>
          <w:tcPr>
            <w:tcW w:w="2500" w:type="pct"/>
            <w:tcMar>
              <w:top w:w="75" w:type="dxa"/>
              <w:bottom w:w="75" w:type="dxa"/>
            </w:tcMar>
            <w:vAlign w:val="center"/>
          </w:tcPr>
          <w:p w:rsidR="00750D30" w:rsidRDefault="00223437">
            <w:r>
              <w:rPr>
                <w:rFonts w:ascii="Arial" w:hAnsi="Arial" w:cs="Arial"/>
                <w:color w:val="000000"/>
                <w:position w:val="-2"/>
                <w:sz w:val="18"/>
                <w:szCs w:val="18"/>
              </w:rPr>
              <w:t> </w:t>
            </w:r>
          </w:p>
        </w:tc>
        <w:tc>
          <w:tcPr>
            <w:tcW w:w="0" w:type="auto"/>
            <w:tcMar>
              <w:top w:w="75" w:type="dxa"/>
              <w:bottom w:w="75" w:type="dxa"/>
            </w:tcMar>
            <w:vAlign w:val="center"/>
          </w:tcPr>
          <w:p w:rsidR="00750D30" w:rsidRDefault="00750D30"/>
          <w:p w:rsidR="00750D30" w:rsidRDefault="00223437">
            <w:pPr>
              <w:jc w:val="center"/>
            </w:pPr>
            <w:r>
              <w:rPr>
                <w:rFonts w:ascii="Arial" w:hAnsi="Arial" w:cs="Arial"/>
                <w:color w:val="A9A9A9"/>
                <w:position w:val="-2"/>
                <w:sz w:val="18"/>
                <w:szCs w:val="18"/>
              </w:rPr>
              <w:t>(žig in podpis)</w:t>
            </w:r>
          </w:p>
        </w:tc>
      </w:tr>
    </w:tbl>
    <w:p w:rsidR="00750D30" w:rsidRDefault="00223437">
      <w:pPr>
        <w:spacing w:before="225" w:after="225" w:line="240" w:lineRule="auto"/>
        <w:jc w:val="both"/>
      </w:pPr>
      <w:r>
        <w:rPr>
          <w:rFonts w:ascii="Arial" w:hAnsi="Arial" w:cs="Arial"/>
          <w:color w:val="000000"/>
          <w:sz w:val="18"/>
          <w:szCs w:val="18"/>
        </w:rPr>
        <w:t> </w:t>
      </w:r>
    </w:p>
    <w:p w:rsidR="00750D30" w:rsidRDefault="00223437">
      <w:pPr>
        <w:spacing w:before="225" w:after="225" w:line="240" w:lineRule="auto"/>
        <w:jc w:val="both"/>
      </w:pPr>
      <w:r>
        <w:rPr>
          <w:rFonts w:ascii="Arial" w:hAnsi="Arial" w:cs="Arial"/>
          <w:color w:val="000000"/>
          <w:sz w:val="18"/>
          <w:szCs w:val="18"/>
        </w:rPr>
        <w:t> </w:t>
      </w:r>
    </w:p>
    <w:p w:rsidR="00750D30" w:rsidRDefault="00750D30">
      <w:pPr>
        <w:sectPr w:rsidR="00750D30" w:rsidSect="00223437">
          <w:footerReference w:type="default" r:id="rId26"/>
          <w:pgSz w:w="11906" w:h="16838"/>
          <w:pgMar w:top="1418" w:right="1418" w:bottom="1418" w:left="1418" w:header="567" w:footer="596" w:gutter="0"/>
          <w:cols w:space="708"/>
          <w:docGrid w:linePitch="360"/>
        </w:sectPr>
      </w:pPr>
    </w:p>
    <w:p w:rsidR="00223437" w:rsidRPr="00590863" w:rsidRDefault="00CD6746" w:rsidP="00223437">
      <w:pPr>
        <w:spacing w:after="0"/>
        <w:jc w:val="right"/>
        <w:rPr>
          <w:rFonts w:ascii="Arial" w:hAnsi="Arial" w:cs="Arial"/>
          <w:sz w:val="18"/>
          <w:szCs w:val="18"/>
        </w:rPr>
      </w:pPr>
      <w:r>
        <w:rPr>
          <w:rFonts w:ascii="Arial" w:hAnsi="Arial" w:cs="Arial"/>
          <w:sz w:val="18"/>
          <w:szCs w:val="18"/>
        </w:rPr>
        <w:t>Obrazec št: 13</w:t>
      </w:r>
    </w:p>
    <w:p w:rsidR="00223437" w:rsidRPr="00252358" w:rsidRDefault="00223437" w:rsidP="00223437"/>
    <w:p w:rsidR="00223437" w:rsidRDefault="00223437" w:rsidP="0022343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zastopnika podizvajalca v zvezi z izpolnjevanjem obveznih pogojev za podizvajalce</w:t>
      </w:r>
    </w:p>
    <w:p w:rsidR="00223437" w:rsidRDefault="00223437" w:rsidP="00223437">
      <w:pPr>
        <w:spacing w:after="120"/>
        <w:rPr>
          <w:rFonts w:ascii="Arial" w:hAnsi="Arial" w:cs="Arial"/>
        </w:rPr>
      </w:pPr>
    </w:p>
    <w:p w:rsidR="00750D30" w:rsidRDefault="00223437">
      <w:pPr>
        <w:spacing w:before="225" w:after="225" w:line="240" w:lineRule="auto"/>
        <w:jc w:val="both"/>
      </w:pPr>
      <w:r>
        <w:rPr>
          <w:rFonts w:ascii="Arial" w:hAnsi="Arial" w:cs="Arial"/>
          <w:color w:val="000000"/>
          <w:sz w:val="18"/>
          <w:szCs w:val="18"/>
        </w:rPr>
        <w:t>Pod kazensko in materialno odgovornostjo izjavljamo, da naša družba, </w:t>
      </w:r>
      <w:r>
        <w:rPr>
          <w:rFonts w:ascii="Arial" w:hAnsi="Arial" w:cs="Arial"/>
          <w:color w:val="000000"/>
          <w:sz w:val="18"/>
          <w:szCs w:val="18"/>
          <w:u w:val="single"/>
        </w:rPr>
        <w:t>_______________</w:t>
      </w:r>
      <w:r>
        <w:rPr>
          <w:rFonts w:ascii="Arial" w:hAnsi="Arial" w:cs="Arial"/>
          <w:color w:val="000000"/>
          <w:sz w:val="18"/>
          <w:szCs w:val="18"/>
        </w:rPr>
        <w:t>(Firma), </w:t>
      </w:r>
      <w:r>
        <w:rPr>
          <w:rFonts w:ascii="Arial" w:hAnsi="Arial" w:cs="Arial"/>
          <w:color w:val="000000"/>
          <w:sz w:val="18"/>
          <w:szCs w:val="18"/>
          <w:u w:val="single"/>
        </w:rPr>
        <w:t>_________________</w:t>
      </w:r>
      <w:r>
        <w:rPr>
          <w:rFonts w:ascii="Arial" w:hAnsi="Arial" w:cs="Arial"/>
          <w:color w:val="000000"/>
          <w:sz w:val="18"/>
          <w:szCs w:val="18"/>
        </w:rPr>
        <w:t>(Naslov), matična številka: </w:t>
      </w:r>
      <w:r>
        <w:rPr>
          <w:rFonts w:ascii="Arial" w:hAnsi="Arial" w:cs="Arial"/>
          <w:color w:val="000000"/>
          <w:sz w:val="18"/>
          <w:szCs w:val="18"/>
          <w:u w:val="single"/>
        </w:rPr>
        <w:t>_______________</w:t>
      </w:r>
      <w:r>
        <w:rPr>
          <w:rFonts w:ascii="Arial" w:hAnsi="Arial" w:cs="Arial"/>
          <w:color w:val="000000"/>
          <w:sz w:val="18"/>
          <w:szCs w:val="18"/>
        </w:rPr>
        <w:t> ni bila pravnomočno obsojena zaradi kaznivih dejanj, ki so našteta v prvem odstavku 75. člena ZJN-3.</w:t>
      </w:r>
    </w:p>
    <w:p w:rsidR="00750D30" w:rsidRDefault="00223437">
      <w:pPr>
        <w:spacing w:before="225" w:after="225" w:line="240" w:lineRule="auto"/>
        <w:jc w:val="both"/>
      </w:pPr>
      <w:r>
        <w:rPr>
          <w:rFonts w:ascii="Arial" w:hAnsi="Arial" w:cs="Arial"/>
          <w:color w:val="000000"/>
          <w:sz w:val="18"/>
          <w:szCs w:val="18"/>
        </w:rPr>
        <w:t>Obenem izjavljamo, da:</w:t>
      </w:r>
    </w:p>
    <w:tbl>
      <w:tblPr>
        <w:tblStyle w:val="NormalTablePHPDOCX"/>
        <w:tblW w:w="0" w:type="auto"/>
        <w:tblInd w:w="108" w:type="dxa"/>
        <w:tblLook w:val="04A0" w:firstRow="1" w:lastRow="0" w:firstColumn="1" w:lastColumn="0" w:noHBand="0" w:noVBand="1"/>
      </w:tblPr>
      <w:tblGrid>
        <w:gridCol w:w="9178"/>
      </w:tblGrid>
      <w:tr w:rsidR="00750D30">
        <w:tc>
          <w:tcPr>
            <w:tcW w:w="0" w:type="auto"/>
            <w:tcMar>
              <w:top w:w="0" w:type="auto"/>
              <w:bottom w:w="0" w:type="auto"/>
            </w:tcMar>
          </w:tcPr>
          <w:p w:rsidR="00750D30" w:rsidRDefault="00223437">
            <w:pPr>
              <w:numPr>
                <w:ilvl w:val="0"/>
                <w:numId w:val="32"/>
              </w:numPr>
              <w:jc w:val="both"/>
              <w:rPr>
                <w:rFonts w:ascii="Arial" w:hAnsi="Arial" w:cs="Arial"/>
                <w:color w:val="000000"/>
                <w:sz w:val="18"/>
                <w:szCs w:val="18"/>
              </w:rPr>
            </w:pPr>
            <w:r>
              <w:rPr>
                <w:rFonts w:ascii="Arial" w:hAnsi="Arial" w:cs="Arial"/>
                <w:color w:val="000000"/>
                <w:sz w:val="18"/>
                <w:szCs w:val="18"/>
              </w:rPr>
              <w:t>nimamo na dan, ko je bila oddana prijava oziroma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rsidR="00750D30" w:rsidRDefault="00223437">
            <w:pPr>
              <w:numPr>
                <w:ilvl w:val="0"/>
                <w:numId w:val="32"/>
              </w:numPr>
              <w:jc w:val="both"/>
              <w:rPr>
                <w:rFonts w:ascii="Arial" w:hAnsi="Arial" w:cs="Arial"/>
                <w:color w:val="000000"/>
                <w:sz w:val="18"/>
                <w:szCs w:val="18"/>
              </w:rPr>
            </w:pPr>
            <w:r>
              <w:rPr>
                <w:rFonts w:ascii="Arial" w:hAnsi="Arial" w:cs="Arial"/>
                <w:color w:val="000000"/>
                <w:sz w:val="18"/>
                <w:szCs w:val="18"/>
              </w:rPr>
              <w:t>na dan oddaje ponudbe ali prijave nimamo nepredloženih obračunov davčnih odtegljajev za dohodke iz delovnega razmerja za obdobje zadnjih petih let do dne oddaje ponudbe ali prijave,</w:t>
            </w:r>
          </w:p>
          <w:p w:rsidR="00750D30" w:rsidRDefault="00223437">
            <w:pPr>
              <w:numPr>
                <w:ilvl w:val="0"/>
                <w:numId w:val="32"/>
              </w:numPr>
              <w:jc w:val="both"/>
              <w:rPr>
                <w:rFonts w:ascii="Arial" w:hAnsi="Arial" w:cs="Arial"/>
                <w:color w:val="000000"/>
                <w:sz w:val="18"/>
                <w:szCs w:val="18"/>
              </w:rPr>
            </w:pPr>
            <w:r>
              <w:rPr>
                <w:rFonts w:ascii="Arial" w:hAnsi="Arial" w:cs="Arial"/>
                <w:color w:val="000000"/>
                <w:sz w:val="18"/>
                <w:szCs w:val="18"/>
              </w:rPr>
              <w:t>na dan, ko poteče rok za oddajo ponudb ali prijav, nismo izločeni iz postopkov oddaje javnih naročil zaradi uvrstitve v evidenco gospodarskih subjektov z negativnimi referencami,</w:t>
            </w:r>
          </w:p>
          <w:p w:rsidR="00750D30" w:rsidRDefault="00223437">
            <w:pPr>
              <w:numPr>
                <w:ilvl w:val="0"/>
                <w:numId w:val="32"/>
              </w:numPr>
              <w:jc w:val="both"/>
              <w:rPr>
                <w:rFonts w:ascii="Arial" w:hAnsi="Arial" w:cs="Arial"/>
                <w:color w:val="000000"/>
                <w:sz w:val="18"/>
                <w:szCs w:val="18"/>
              </w:rPr>
            </w:pPr>
            <w:r>
              <w:rPr>
                <w:rFonts w:ascii="Arial" w:hAnsi="Arial" w:cs="Arial"/>
                <w:color w:val="000000"/>
                <w:sz w:val="18"/>
                <w:szCs w:val="18"/>
              </w:rPr>
              <w:t>nam v zadnjih treh letih pred potekom roka za oddajo ponudb ni bila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p>
          <w:p w:rsidR="00750D30" w:rsidRDefault="00223437">
            <w:pPr>
              <w:numPr>
                <w:ilvl w:val="0"/>
                <w:numId w:val="32"/>
              </w:numPr>
              <w:jc w:val="both"/>
              <w:rPr>
                <w:rFonts w:ascii="Arial" w:hAnsi="Arial" w:cs="Arial"/>
                <w:color w:val="000000"/>
                <w:sz w:val="18"/>
                <w:szCs w:val="18"/>
              </w:rPr>
            </w:pPr>
            <w:r>
              <w:rPr>
                <w:rFonts w:ascii="Arial" w:hAnsi="Arial" w:cs="Arial"/>
                <w:color w:val="000000"/>
                <w:sz w:val="18"/>
                <w:szCs w:val="18"/>
              </w:rPr>
              <w:t>smo vpisani v poklicni oziroma poslovni register v državi sedeža,</w:t>
            </w:r>
          </w:p>
          <w:p w:rsidR="00750D30" w:rsidRDefault="00223437">
            <w:pPr>
              <w:numPr>
                <w:ilvl w:val="0"/>
                <w:numId w:val="32"/>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 predvsem potrdila iz Kazenske evidence in evidence o izdanih odločbah o prekrških,</w:t>
            </w:r>
          </w:p>
          <w:p w:rsidR="00750D30" w:rsidRDefault="00223437">
            <w:pPr>
              <w:numPr>
                <w:ilvl w:val="0"/>
                <w:numId w:val="32"/>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rsidR="00750D30" w:rsidRDefault="00223437">
      <w:pPr>
        <w:spacing w:before="225" w:after="225"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rsidR="00750D30" w:rsidRDefault="00223437">
      <w:pPr>
        <w:spacing w:before="225" w:after="225" w:line="240" w:lineRule="auto"/>
        <w:jc w:val="center"/>
      </w:pPr>
      <w:r>
        <w:rPr>
          <w:rFonts w:ascii="Arial" w:hAnsi="Arial" w:cs="Arial"/>
          <w:b/>
          <w:bCs/>
          <w:color w:val="000000"/>
          <w:sz w:val="21"/>
          <w:szCs w:val="21"/>
        </w:rPr>
        <w:t>in</w:t>
      </w:r>
    </w:p>
    <w:p w:rsidR="00750D30" w:rsidRDefault="00223437">
      <w:pPr>
        <w:spacing w:before="225" w:after="225" w:line="240" w:lineRule="auto"/>
        <w:jc w:val="center"/>
      </w:pPr>
      <w:r>
        <w:rPr>
          <w:rFonts w:ascii="Arial" w:hAnsi="Arial" w:cs="Arial"/>
          <w:b/>
          <w:bCs/>
          <w:color w:val="000000"/>
          <w:sz w:val="21"/>
          <w:szCs w:val="21"/>
        </w:rPr>
        <w:t>POOBLASTILO</w:t>
      </w:r>
    </w:p>
    <w:p w:rsidR="00750D30" w:rsidRDefault="00223437">
      <w:pPr>
        <w:spacing w:before="225" w:after="225" w:line="240" w:lineRule="auto"/>
        <w:jc w:val="both"/>
      </w:pPr>
      <w:r>
        <w:rPr>
          <w:rFonts w:ascii="Arial" w:hAnsi="Arial" w:cs="Arial"/>
          <w:color w:val="000000"/>
          <w:sz w:val="18"/>
          <w:szCs w:val="18"/>
        </w:rPr>
        <w:t xml:space="preserve">Pooblaščamo naročnika OBČINA </w:t>
      </w:r>
      <w:r w:rsidR="00F478EE">
        <w:rPr>
          <w:rFonts w:ascii="Arial" w:hAnsi="Arial" w:cs="Arial"/>
          <w:color w:val="000000"/>
          <w:sz w:val="18"/>
          <w:szCs w:val="18"/>
        </w:rPr>
        <w:t>ČRNA NA KOROŠKEM</w:t>
      </w:r>
      <w:r w:rsidR="00CD6746">
        <w:rPr>
          <w:rFonts w:ascii="Arial" w:hAnsi="Arial" w:cs="Arial"/>
          <w:color w:val="000000"/>
          <w:sz w:val="18"/>
          <w:szCs w:val="18"/>
        </w:rPr>
        <w:t>,Center 101, 2393</w:t>
      </w:r>
      <w:r>
        <w:rPr>
          <w:rFonts w:ascii="Arial" w:hAnsi="Arial" w:cs="Arial"/>
          <w:color w:val="000000"/>
          <w:sz w:val="18"/>
          <w:szCs w:val="18"/>
        </w:rPr>
        <w:t xml:space="preserve"> </w:t>
      </w:r>
      <w:r w:rsidR="00F478EE">
        <w:rPr>
          <w:rFonts w:ascii="Arial" w:hAnsi="Arial" w:cs="Arial"/>
          <w:color w:val="000000"/>
          <w:sz w:val="18"/>
          <w:szCs w:val="18"/>
        </w:rPr>
        <w:t>Črna na Koroškem</w:t>
      </w:r>
      <w:r>
        <w:rPr>
          <w:rFonts w:ascii="Arial" w:hAnsi="Arial" w:cs="Arial"/>
          <w:color w:val="000000"/>
          <w:sz w:val="18"/>
          <w:szCs w:val="18"/>
        </w:rPr>
        <w:t>, da za potrebe preverjanja izpolnjevanja pogojev v postopku javnega naročila od pristojnih organov pridobi potrdila o izpolnjevanju zgoraj navedenih pogojev.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86"/>
        <w:gridCol w:w="6500"/>
      </w:tblGrid>
      <w:tr w:rsidR="00750D30">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pPr>
              <w:jc w:val="right"/>
            </w:pPr>
            <w:r>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 </w:t>
            </w:r>
          </w:p>
        </w:tc>
      </w:tr>
      <w:tr w:rsidR="00750D30">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pPr>
              <w:jc w:val="right"/>
            </w:pPr>
            <w:r>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 </w:t>
            </w:r>
          </w:p>
        </w:tc>
      </w:tr>
      <w:tr w:rsidR="00750D30">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pPr>
              <w:jc w:val="right"/>
            </w:pPr>
            <w:r>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 </w:t>
            </w:r>
          </w:p>
        </w:tc>
      </w:tr>
      <w:tr w:rsidR="00750D30">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pPr>
              <w:jc w:val="right"/>
            </w:pPr>
            <w:r>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 </w:t>
            </w:r>
          </w:p>
        </w:tc>
      </w:tr>
      <w:tr w:rsidR="00750D30">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pPr>
              <w:jc w:val="right"/>
            </w:pPr>
            <w:r>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50D30" w:rsidRDefault="00223437">
            <w:r>
              <w:rPr>
                <w:rFonts w:ascii="Arial" w:hAnsi="Arial" w:cs="Arial"/>
                <w:color w:val="000000"/>
                <w:position w:val="-2"/>
                <w:sz w:val="18"/>
                <w:szCs w:val="18"/>
              </w:rPr>
              <w:t> </w:t>
            </w:r>
          </w:p>
        </w:tc>
      </w:tr>
    </w:tbl>
    <w:p w:rsidR="00750D30" w:rsidRDefault="00223437">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643"/>
        <w:gridCol w:w="4643"/>
      </w:tblGrid>
      <w:tr w:rsidR="00750D30">
        <w:tc>
          <w:tcPr>
            <w:tcW w:w="2500" w:type="pct"/>
            <w:tcMar>
              <w:top w:w="75" w:type="dxa"/>
              <w:bottom w:w="75" w:type="dxa"/>
            </w:tcMar>
            <w:vAlign w:val="center"/>
          </w:tcPr>
          <w:p w:rsidR="00750D30" w:rsidRDefault="00223437">
            <w:r>
              <w:rPr>
                <w:rFonts w:ascii="Arial" w:hAnsi="Arial" w:cs="Arial"/>
                <w:color w:val="000000"/>
                <w:position w:val="-2"/>
                <w:sz w:val="18"/>
                <w:szCs w:val="18"/>
              </w:rPr>
              <w:t>Kraj in datum:</w:t>
            </w:r>
          </w:p>
        </w:tc>
        <w:tc>
          <w:tcPr>
            <w:tcW w:w="0" w:type="auto"/>
            <w:tcMar>
              <w:top w:w="75" w:type="dxa"/>
              <w:bottom w:w="75" w:type="dxa"/>
            </w:tcMar>
            <w:vAlign w:val="center"/>
          </w:tcPr>
          <w:p w:rsidR="00750D30" w:rsidRDefault="00223437">
            <w:r>
              <w:rPr>
                <w:rFonts w:ascii="Arial" w:hAnsi="Arial" w:cs="Arial"/>
                <w:color w:val="000000"/>
                <w:position w:val="-2"/>
                <w:sz w:val="18"/>
                <w:szCs w:val="18"/>
              </w:rPr>
              <w:t>Ime in priimek: _____________________</w:t>
            </w:r>
          </w:p>
        </w:tc>
      </w:tr>
      <w:tr w:rsidR="00750D30">
        <w:tc>
          <w:tcPr>
            <w:tcW w:w="2500" w:type="pct"/>
            <w:tcMar>
              <w:top w:w="75" w:type="dxa"/>
              <w:bottom w:w="75" w:type="dxa"/>
            </w:tcMar>
            <w:vAlign w:val="center"/>
          </w:tcPr>
          <w:p w:rsidR="00750D30" w:rsidRDefault="00223437">
            <w:r>
              <w:rPr>
                <w:rFonts w:ascii="Arial" w:hAnsi="Arial" w:cs="Arial"/>
                <w:color w:val="000000"/>
                <w:position w:val="-2"/>
                <w:sz w:val="18"/>
                <w:szCs w:val="18"/>
              </w:rPr>
              <w:t> </w:t>
            </w:r>
          </w:p>
        </w:tc>
        <w:tc>
          <w:tcPr>
            <w:tcW w:w="0" w:type="auto"/>
            <w:tcMar>
              <w:top w:w="75" w:type="dxa"/>
              <w:bottom w:w="75" w:type="dxa"/>
            </w:tcMar>
            <w:vAlign w:val="center"/>
          </w:tcPr>
          <w:p w:rsidR="00750D30" w:rsidRDefault="00750D30"/>
          <w:p w:rsidR="00750D30" w:rsidRDefault="00223437">
            <w:pPr>
              <w:jc w:val="center"/>
            </w:pPr>
            <w:r>
              <w:rPr>
                <w:rFonts w:ascii="Arial" w:hAnsi="Arial" w:cs="Arial"/>
                <w:color w:val="A9A9A9"/>
                <w:position w:val="-2"/>
                <w:sz w:val="18"/>
                <w:szCs w:val="18"/>
              </w:rPr>
              <w:t>(žig in podpis)</w:t>
            </w:r>
          </w:p>
        </w:tc>
      </w:tr>
    </w:tbl>
    <w:p w:rsidR="00750D30" w:rsidRDefault="00223437">
      <w:pPr>
        <w:spacing w:before="225" w:after="225" w:line="240" w:lineRule="auto"/>
        <w:jc w:val="both"/>
      </w:pPr>
      <w:r>
        <w:rPr>
          <w:rFonts w:ascii="Arial" w:hAnsi="Arial" w:cs="Arial"/>
          <w:color w:val="000000"/>
          <w:sz w:val="18"/>
          <w:szCs w:val="18"/>
        </w:rPr>
        <w:t> </w:t>
      </w:r>
    </w:p>
    <w:p w:rsidR="00750D30" w:rsidRDefault="00223437">
      <w:pPr>
        <w:spacing w:before="525" w:after="225" w:line="240" w:lineRule="auto"/>
        <w:jc w:val="both"/>
      </w:pPr>
      <w:r>
        <w:rPr>
          <w:rFonts w:ascii="Arial" w:hAnsi="Arial" w:cs="Arial"/>
          <w:color w:val="000000"/>
          <w:sz w:val="18"/>
          <w:szCs w:val="18"/>
        </w:rPr>
        <w:t> </w:t>
      </w:r>
    </w:p>
    <w:p w:rsidR="00750D30" w:rsidRDefault="00750D30">
      <w:pPr>
        <w:sectPr w:rsidR="00750D30" w:rsidSect="00223437">
          <w:footerReference w:type="default" r:id="rId27"/>
          <w:pgSz w:w="11906" w:h="16838"/>
          <w:pgMar w:top="1418" w:right="1418" w:bottom="1418" w:left="1418" w:header="567" w:footer="596" w:gutter="0"/>
          <w:cols w:space="708"/>
          <w:docGrid w:linePitch="360"/>
        </w:sectPr>
      </w:pPr>
    </w:p>
    <w:p w:rsidR="00223437" w:rsidRPr="00590863" w:rsidRDefault="00CD6746" w:rsidP="00223437">
      <w:pPr>
        <w:spacing w:after="0"/>
        <w:jc w:val="right"/>
        <w:rPr>
          <w:rFonts w:ascii="Arial" w:hAnsi="Arial" w:cs="Arial"/>
          <w:sz w:val="18"/>
          <w:szCs w:val="18"/>
        </w:rPr>
      </w:pPr>
      <w:r>
        <w:rPr>
          <w:rFonts w:ascii="Arial" w:hAnsi="Arial" w:cs="Arial"/>
          <w:sz w:val="18"/>
          <w:szCs w:val="18"/>
        </w:rPr>
        <w:t>Obrazec št: 14</w:t>
      </w:r>
    </w:p>
    <w:p w:rsidR="00223437" w:rsidRPr="00252358" w:rsidRDefault="00223437" w:rsidP="00223437"/>
    <w:p w:rsidR="00223437" w:rsidRDefault="00223437" w:rsidP="0022343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podizvajalca</w:t>
      </w:r>
    </w:p>
    <w:p w:rsidR="00223437" w:rsidRDefault="00223437" w:rsidP="00223437">
      <w:pPr>
        <w:spacing w:after="120"/>
        <w:rPr>
          <w:rFonts w:ascii="Arial" w:hAnsi="Arial" w:cs="Arial"/>
        </w:rPr>
      </w:pPr>
    </w:p>
    <w:p w:rsidR="00750D30" w:rsidRDefault="00223437">
      <w:pPr>
        <w:spacing w:before="225" w:after="225" w:line="240" w:lineRule="auto"/>
        <w:jc w:val="both"/>
      </w:pPr>
      <w:r>
        <w:rPr>
          <w:rFonts w:ascii="Arial" w:hAnsi="Arial" w:cs="Arial"/>
          <w:color w:val="000000"/>
          <w:sz w:val="18"/>
          <w:szCs w:val="18"/>
        </w:rPr>
        <w:t>V zvezi z javnim naročilom »</w:t>
      </w:r>
      <w:r w:rsidR="00F478EE">
        <w:rPr>
          <w:rFonts w:ascii="Arial" w:hAnsi="Arial" w:cs="Arial"/>
          <w:color w:val="000000"/>
          <w:sz w:val="18"/>
          <w:szCs w:val="18"/>
        </w:rPr>
        <w:t xml:space="preserve">Nadomestni most preko vodotoka Meža v dolino Bistro - </w:t>
      </w:r>
      <w:proofErr w:type="spellStart"/>
      <w:r w:rsidR="00F478EE">
        <w:rPr>
          <w:rFonts w:ascii="Arial" w:hAnsi="Arial" w:cs="Arial"/>
          <w:color w:val="000000"/>
          <w:sz w:val="18"/>
          <w:szCs w:val="18"/>
        </w:rPr>
        <w:t>Pravhartov</w:t>
      </w:r>
      <w:proofErr w:type="spellEnd"/>
      <w:r w:rsidR="00F478EE">
        <w:rPr>
          <w:rFonts w:ascii="Arial" w:hAnsi="Arial" w:cs="Arial"/>
          <w:color w:val="000000"/>
          <w:sz w:val="18"/>
          <w:szCs w:val="18"/>
        </w:rPr>
        <w:t xml:space="preserve"> most ID 1089174</w:t>
      </w:r>
      <w:r>
        <w:rPr>
          <w:rFonts w:ascii="Arial" w:hAnsi="Arial" w:cs="Arial"/>
          <w:color w:val="000000"/>
          <w:sz w:val="18"/>
          <w:szCs w:val="18"/>
        </w:rPr>
        <w:t>«,</w:t>
      </w:r>
    </w:p>
    <w:p w:rsidR="00750D30" w:rsidRDefault="00223437">
      <w:pPr>
        <w:spacing w:before="225" w:after="225" w:line="240" w:lineRule="auto"/>
        <w:jc w:val="both"/>
      </w:pPr>
      <w:r>
        <w:rPr>
          <w:rFonts w:ascii="Arial" w:hAnsi="Arial" w:cs="Arial"/>
          <w:color w:val="000000"/>
          <w:sz w:val="18"/>
          <w:szCs w:val="18"/>
        </w:rPr>
        <w:t>izjavljamo, da bomo v primeru izbire gospodarskega subjekta sodelovali pri izvedbi predmeta javnega naročila z deli v vrednosti _______________ EUR v skladu z razpisnimi pogoji.</w:t>
      </w:r>
    </w:p>
    <w:p w:rsidR="00750D30" w:rsidRDefault="00223437">
      <w:pPr>
        <w:spacing w:before="225" w:after="225" w:line="240" w:lineRule="auto"/>
        <w:jc w:val="both"/>
      </w:pPr>
      <w:r>
        <w:rPr>
          <w:rFonts w:ascii="Arial" w:hAnsi="Arial" w:cs="Arial"/>
          <w:color w:val="000000"/>
          <w:sz w:val="18"/>
          <w:szCs w:val="18"/>
        </w:rPr>
        <w:t>Izjavljamo (ustrezno označi):</w:t>
      </w:r>
    </w:p>
    <w:p w:rsidR="00750D30" w:rsidRDefault="00223437">
      <w:pPr>
        <w:spacing w:before="225" w:after="225" w:line="240" w:lineRule="auto"/>
        <w:jc w:val="both"/>
      </w:pPr>
      <w:r>
        <w:rPr>
          <w:rFonts w:ascii="Arial" w:hAnsi="Arial" w:cs="Arial"/>
          <w:color w:val="000000"/>
          <w:sz w:val="18"/>
          <w:szCs w:val="18"/>
        </w:rPr>
        <w:t>[   ] DA zahtevamo izvedbo neposrednih plačil, in zato podajamo soglasje, da sme naročnik namesto glavnega izvajalca poravnati obveznosti glavnega izvajalca, ki nastanejo pri izvajanju javnega naročila do nas kot podizvajalca.</w:t>
      </w:r>
    </w:p>
    <w:p w:rsidR="00750D30" w:rsidRDefault="00223437">
      <w:pPr>
        <w:spacing w:before="225" w:after="225" w:line="240" w:lineRule="auto"/>
        <w:jc w:val="both"/>
      </w:pPr>
      <w:r>
        <w:rPr>
          <w:rFonts w:ascii="Arial" w:hAnsi="Arial" w:cs="Arial"/>
          <w:color w:val="000000"/>
          <w:sz w:val="18"/>
          <w:szCs w:val="18"/>
        </w:rPr>
        <w:t>[   ] NE zahtevamo izvedbe neposrednih plačil.</w:t>
      </w:r>
    </w:p>
    <w:p w:rsidR="00750D30" w:rsidRDefault="00223437">
      <w:pPr>
        <w:spacing w:before="225" w:after="225" w:line="240" w:lineRule="auto"/>
        <w:jc w:val="both"/>
      </w:pPr>
      <w:r>
        <w:rPr>
          <w:rFonts w:ascii="Arial" w:hAnsi="Arial" w:cs="Arial"/>
          <w:color w:val="000000"/>
          <w:sz w:val="18"/>
          <w:szCs w:val="18"/>
        </w:rPr>
        <w:t> </w:t>
      </w:r>
    </w:p>
    <w:p w:rsidR="00750D30" w:rsidRDefault="00223437">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643"/>
        <w:gridCol w:w="4643"/>
      </w:tblGrid>
      <w:tr w:rsidR="00750D30">
        <w:tc>
          <w:tcPr>
            <w:tcW w:w="2500" w:type="pct"/>
            <w:tcMar>
              <w:top w:w="75" w:type="dxa"/>
              <w:bottom w:w="75" w:type="dxa"/>
            </w:tcMar>
            <w:vAlign w:val="center"/>
          </w:tcPr>
          <w:p w:rsidR="00750D30" w:rsidRDefault="00223437">
            <w:r>
              <w:rPr>
                <w:rFonts w:ascii="Arial" w:hAnsi="Arial" w:cs="Arial"/>
                <w:color w:val="000000"/>
                <w:position w:val="-2"/>
                <w:sz w:val="18"/>
                <w:szCs w:val="18"/>
              </w:rPr>
              <w:t>Kraj in datum:</w:t>
            </w:r>
          </w:p>
        </w:tc>
        <w:tc>
          <w:tcPr>
            <w:tcW w:w="0" w:type="auto"/>
            <w:tcMar>
              <w:top w:w="75" w:type="dxa"/>
              <w:bottom w:w="75" w:type="dxa"/>
            </w:tcMar>
            <w:vAlign w:val="center"/>
          </w:tcPr>
          <w:p w:rsidR="00750D30" w:rsidRDefault="00223437">
            <w:r>
              <w:rPr>
                <w:rFonts w:ascii="Arial" w:hAnsi="Arial" w:cs="Arial"/>
                <w:color w:val="000000"/>
                <w:position w:val="-2"/>
                <w:sz w:val="18"/>
                <w:szCs w:val="18"/>
              </w:rPr>
              <w:t>Ime in priimek: _____________________</w:t>
            </w:r>
          </w:p>
        </w:tc>
      </w:tr>
      <w:tr w:rsidR="00750D30">
        <w:tc>
          <w:tcPr>
            <w:tcW w:w="2500" w:type="pct"/>
            <w:tcMar>
              <w:top w:w="75" w:type="dxa"/>
              <w:bottom w:w="75" w:type="dxa"/>
            </w:tcMar>
            <w:vAlign w:val="center"/>
          </w:tcPr>
          <w:p w:rsidR="00750D30" w:rsidRDefault="00223437">
            <w:r>
              <w:rPr>
                <w:rFonts w:ascii="Arial" w:hAnsi="Arial" w:cs="Arial"/>
                <w:color w:val="000000"/>
                <w:position w:val="-2"/>
                <w:sz w:val="18"/>
                <w:szCs w:val="18"/>
              </w:rPr>
              <w:t> </w:t>
            </w:r>
          </w:p>
        </w:tc>
        <w:tc>
          <w:tcPr>
            <w:tcW w:w="0" w:type="auto"/>
            <w:tcMar>
              <w:top w:w="75" w:type="dxa"/>
              <w:bottom w:w="75" w:type="dxa"/>
            </w:tcMar>
            <w:vAlign w:val="center"/>
          </w:tcPr>
          <w:p w:rsidR="00750D30" w:rsidRDefault="00750D30"/>
          <w:p w:rsidR="00750D30" w:rsidRDefault="00223437">
            <w:pPr>
              <w:jc w:val="center"/>
            </w:pPr>
            <w:r>
              <w:rPr>
                <w:rFonts w:ascii="Arial" w:hAnsi="Arial" w:cs="Arial"/>
                <w:color w:val="A9A9A9"/>
                <w:position w:val="-2"/>
                <w:sz w:val="18"/>
                <w:szCs w:val="18"/>
              </w:rPr>
              <w:t>(žig in podpis)</w:t>
            </w:r>
          </w:p>
        </w:tc>
      </w:tr>
    </w:tbl>
    <w:p w:rsidR="00750D30" w:rsidRDefault="00223437">
      <w:pPr>
        <w:spacing w:before="225" w:after="225" w:line="240" w:lineRule="auto"/>
        <w:jc w:val="both"/>
      </w:pPr>
      <w:r>
        <w:rPr>
          <w:rFonts w:ascii="Arial" w:hAnsi="Arial" w:cs="Arial"/>
          <w:color w:val="000000"/>
          <w:sz w:val="18"/>
          <w:szCs w:val="18"/>
        </w:rPr>
        <w:t> </w:t>
      </w:r>
    </w:p>
    <w:p w:rsidR="00750D30" w:rsidRDefault="00223437">
      <w:pPr>
        <w:spacing w:before="225" w:after="225" w:line="240" w:lineRule="auto"/>
        <w:jc w:val="both"/>
      </w:pPr>
      <w:r>
        <w:rPr>
          <w:rFonts w:ascii="Arial" w:hAnsi="Arial" w:cs="Arial"/>
          <w:color w:val="000000"/>
          <w:sz w:val="18"/>
          <w:szCs w:val="18"/>
        </w:rPr>
        <w:t> </w:t>
      </w:r>
    </w:p>
    <w:p w:rsidR="00750D30" w:rsidRDefault="00223437">
      <w:pPr>
        <w:spacing w:before="225" w:after="225" w:line="240" w:lineRule="auto"/>
        <w:jc w:val="both"/>
      </w:pPr>
      <w:r>
        <w:rPr>
          <w:rFonts w:ascii="Arial" w:hAnsi="Arial" w:cs="Arial"/>
          <w:color w:val="000000"/>
          <w:sz w:val="18"/>
          <w:szCs w:val="18"/>
        </w:rPr>
        <w:t> </w:t>
      </w:r>
    </w:p>
    <w:p w:rsidR="00750D30" w:rsidRDefault="00223437">
      <w:pPr>
        <w:spacing w:before="225" w:after="225" w:line="240" w:lineRule="auto"/>
        <w:jc w:val="both"/>
      </w:pPr>
      <w:r>
        <w:rPr>
          <w:rFonts w:ascii="Arial" w:hAnsi="Arial" w:cs="Arial"/>
          <w:b/>
          <w:bCs/>
          <w:i/>
          <w:iCs/>
          <w:color w:val="000000"/>
          <w:sz w:val="18"/>
          <w:szCs w:val="18"/>
          <w:u w:val="single"/>
        </w:rPr>
        <w:t>Opomba:</w:t>
      </w:r>
    </w:p>
    <w:p w:rsidR="00750D30" w:rsidRDefault="00223437">
      <w:pPr>
        <w:spacing w:before="225" w:after="225" w:line="240" w:lineRule="auto"/>
        <w:jc w:val="both"/>
      </w:pPr>
      <w:r>
        <w:rPr>
          <w:rFonts w:ascii="Arial" w:hAnsi="Arial" w:cs="Arial"/>
          <w:i/>
          <w:iCs/>
          <w:color w:val="000000"/>
          <w:sz w:val="18"/>
          <w:szCs w:val="18"/>
        </w:rPr>
        <w:t>V primeru večjega števila podizvajalcev se obrazec fotokopira.</w:t>
      </w:r>
    </w:p>
    <w:p w:rsidR="00750D30" w:rsidRDefault="00750D30">
      <w:pPr>
        <w:sectPr w:rsidR="00750D30" w:rsidSect="00223437">
          <w:footerReference w:type="default" r:id="rId28"/>
          <w:pgSz w:w="11906" w:h="16838"/>
          <w:pgMar w:top="1418" w:right="1418" w:bottom="1418" w:left="1418" w:header="567" w:footer="596" w:gutter="0"/>
          <w:cols w:space="708"/>
          <w:docGrid w:linePitch="360"/>
        </w:sectPr>
      </w:pPr>
    </w:p>
    <w:p w:rsidR="00223437" w:rsidRPr="00590863" w:rsidRDefault="00CD6746" w:rsidP="00223437">
      <w:pPr>
        <w:spacing w:after="0"/>
        <w:jc w:val="right"/>
        <w:rPr>
          <w:rFonts w:ascii="Arial" w:hAnsi="Arial" w:cs="Arial"/>
          <w:sz w:val="18"/>
          <w:szCs w:val="18"/>
        </w:rPr>
      </w:pPr>
      <w:r>
        <w:rPr>
          <w:rFonts w:ascii="Arial" w:hAnsi="Arial" w:cs="Arial"/>
          <w:sz w:val="18"/>
          <w:szCs w:val="18"/>
        </w:rPr>
        <w:t>Obrazec št: 15</w:t>
      </w:r>
    </w:p>
    <w:p w:rsidR="00223437" w:rsidRPr="00252358" w:rsidRDefault="00223437" w:rsidP="00223437"/>
    <w:p w:rsidR="00223437" w:rsidRDefault="00223437" w:rsidP="0022343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nastopu s podizvajalci</w:t>
      </w:r>
    </w:p>
    <w:p w:rsidR="00223437" w:rsidRDefault="00223437" w:rsidP="00223437">
      <w:pPr>
        <w:spacing w:after="120"/>
        <w:rPr>
          <w:rFonts w:ascii="Arial" w:hAnsi="Arial" w:cs="Arial"/>
        </w:rPr>
      </w:pPr>
    </w:p>
    <w:p w:rsidR="00750D30" w:rsidRDefault="00223437">
      <w:pPr>
        <w:spacing w:before="225" w:after="225" w:line="240" w:lineRule="auto"/>
        <w:jc w:val="both"/>
      </w:pPr>
      <w:r>
        <w:rPr>
          <w:rFonts w:ascii="Arial" w:hAnsi="Arial" w:cs="Arial"/>
          <w:color w:val="000000"/>
          <w:sz w:val="18"/>
          <w:szCs w:val="18"/>
        </w:rPr>
        <w:t>V razpisu za izvedbo javnega naročila »</w:t>
      </w:r>
      <w:r w:rsidR="00F478EE">
        <w:rPr>
          <w:rFonts w:ascii="Arial" w:hAnsi="Arial" w:cs="Arial"/>
          <w:b/>
          <w:bCs/>
          <w:color w:val="000000"/>
          <w:sz w:val="18"/>
          <w:szCs w:val="18"/>
        </w:rPr>
        <w:t xml:space="preserve">Nadomestni most preko vodotoka Meža v dolino Bistro - </w:t>
      </w:r>
      <w:proofErr w:type="spellStart"/>
      <w:r w:rsidR="00F478EE">
        <w:rPr>
          <w:rFonts w:ascii="Arial" w:hAnsi="Arial" w:cs="Arial"/>
          <w:b/>
          <w:bCs/>
          <w:color w:val="000000"/>
          <w:sz w:val="18"/>
          <w:szCs w:val="18"/>
        </w:rPr>
        <w:t>Pravhartov</w:t>
      </w:r>
      <w:proofErr w:type="spellEnd"/>
      <w:r w:rsidR="00F478EE">
        <w:rPr>
          <w:rFonts w:ascii="Arial" w:hAnsi="Arial" w:cs="Arial"/>
          <w:b/>
          <w:bCs/>
          <w:color w:val="000000"/>
          <w:sz w:val="18"/>
          <w:szCs w:val="18"/>
        </w:rPr>
        <w:t xml:space="preserve"> most ID 1089174</w:t>
      </w:r>
      <w:r>
        <w:rPr>
          <w:rFonts w:ascii="Arial" w:hAnsi="Arial" w:cs="Arial"/>
          <w:color w:val="000000"/>
          <w:sz w:val="18"/>
          <w:szCs w:val="18"/>
        </w:rPr>
        <w:t>«,</w:t>
      </w:r>
    </w:p>
    <w:p w:rsidR="00750D30" w:rsidRDefault="00223437">
      <w:pPr>
        <w:spacing w:before="225" w:after="225" w:line="240" w:lineRule="auto"/>
        <w:jc w:val="both"/>
      </w:pPr>
      <w:r>
        <w:rPr>
          <w:rFonts w:ascii="Arial" w:hAnsi="Arial" w:cs="Arial"/>
          <w:color w:val="000000"/>
          <w:sz w:val="18"/>
          <w:szCs w:val="18"/>
        </w:rPr>
        <w:t>izjavljamo, da (ustrezno označi in izpolni):</w:t>
      </w:r>
    </w:p>
    <w:p w:rsidR="00750D30" w:rsidRDefault="00223437">
      <w:pPr>
        <w:spacing w:before="225" w:after="225" w:line="240" w:lineRule="auto"/>
        <w:jc w:val="both"/>
      </w:pPr>
      <w:r>
        <w:rPr>
          <w:rFonts w:ascii="Arial" w:hAnsi="Arial" w:cs="Arial"/>
          <w:b/>
          <w:bCs/>
          <w:color w:val="000000"/>
          <w:sz w:val="18"/>
          <w:szCs w:val="18"/>
        </w:rPr>
        <w:t>[   ] ne nastopamo s podizvajalci</w:t>
      </w:r>
    </w:p>
    <w:p w:rsidR="00750D30" w:rsidRDefault="00223437">
      <w:pPr>
        <w:spacing w:before="225" w:after="225" w:line="240" w:lineRule="auto"/>
        <w:jc w:val="both"/>
      </w:pPr>
      <w:r>
        <w:rPr>
          <w:rFonts w:ascii="Arial" w:hAnsi="Arial" w:cs="Arial"/>
          <w:b/>
          <w:bCs/>
          <w:color w:val="000000"/>
          <w:sz w:val="18"/>
          <w:szCs w:val="18"/>
        </w:rPr>
        <w:t>[   ] nastopamo z naslednjimi podizvajalci:</w:t>
      </w:r>
    </w:p>
    <w:tbl>
      <w:tblPr>
        <w:tblStyle w:val="TableGridPHPDOCX"/>
        <w:tblW w:w="8430" w:type="dxa"/>
        <w:tblCellSpacing w:w="15" w:type="dxa"/>
        <w:tblInd w:w="155"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95"/>
        <w:gridCol w:w="6535"/>
      </w:tblGrid>
      <w:tr w:rsidR="00750D30">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750D30" w:rsidRDefault="00223437">
            <w:pPr>
              <w:jc w:val="right"/>
            </w:pPr>
            <w:r>
              <w:rPr>
                <w:rFonts w:ascii="Arial" w:hAnsi="Arial" w:cs="Arial"/>
                <w:b/>
                <w:bCs/>
                <w:color w:val="000000"/>
                <w:position w:val="-2"/>
                <w:sz w:val="18"/>
                <w:szCs w:val="18"/>
                <w:shd w:val="clear" w:color="auto" w:fill="D1D1D1"/>
              </w:rPr>
              <w:t>Podizvajalec 1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750D30" w:rsidRDefault="00223437">
            <w:r>
              <w:rPr>
                <w:rFonts w:ascii="Arial" w:hAnsi="Arial" w:cs="Arial"/>
                <w:color w:val="000000"/>
                <w:position w:val="-2"/>
                <w:sz w:val="18"/>
                <w:szCs w:val="18"/>
              </w:rPr>
              <w:t> </w:t>
            </w:r>
          </w:p>
        </w:tc>
      </w:tr>
      <w:tr w:rsidR="00750D30">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750D30" w:rsidRDefault="00223437">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750D30" w:rsidRDefault="00223437">
            <w:pPr>
              <w:spacing w:before="135" w:after="135"/>
              <w:jc w:val="both"/>
              <w:textAlignment w:val="center"/>
            </w:pPr>
            <w:r>
              <w:rPr>
                <w:rFonts w:ascii="Arial" w:hAnsi="Arial" w:cs="Arial"/>
                <w:color w:val="000000"/>
                <w:position w:val="-2"/>
                <w:sz w:val="18"/>
                <w:szCs w:val="18"/>
              </w:rPr>
              <w:t>Opis del, ki jih bo izvedel podizvajalec:</w:t>
            </w:r>
          </w:p>
          <w:p w:rsidR="00750D30" w:rsidRDefault="00223437">
            <w:pPr>
              <w:spacing w:before="135" w:after="135"/>
              <w:jc w:val="both"/>
              <w:textAlignment w:val="center"/>
            </w:pPr>
            <w:r>
              <w:rPr>
                <w:rFonts w:ascii="Arial" w:hAnsi="Arial" w:cs="Arial"/>
                <w:color w:val="000000"/>
                <w:position w:val="-2"/>
                <w:sz w:val="18"/>
                <w:szCs w:val="18"/>
              </w:rPr>
              <w:t> </w:t>
            </w:r>
          </w:p>
          <w:p w:rsidR="00750D30" w:rsidRDefault="00223437">
            <w:pPr>
              <w:spacing w:before="135" w:after="135"/>
              <w:jc w:val="both"/>
              <w:textAlignment w:val="center"/>
            </w:pPr>
            <w:r>
              <w:rPr>
                <w:rFonts w:ascii="Arial" w:hAnsi="Arial" w:cs="Arial"/>
                <w:color w:val="000000"/>
                <w:position w:val="-2"/>
                <w:sz w:val="18"/>
                <w:szCs w:val="18"/>
              </w:rPr>
              <w:t>% končne ponudbe vrednosti, ki jo bo izvedel podizvajalec: ____</w:t>
            </w:r>
          </w:p>
        </w:tc>
      </w:tr>
      <w:tr w:rsidR="00750D30">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750D30" w:rsidRDefault="00223437">
            <w:pPr>
              <w:jc w:val="right"/>
            </w:pPr>
            <w:r>
              <w:rPr>
                <w:rFonts w:ascii="Arial" w:hAnsi="Arial" w:cs="Arial"/>
                <w:b/>
                <w:bCs/>
                <w:color w:val="000000"/>
                <w:position w:val="-2"/>
                <w:sz w:val="18"/>
                <w:szCs w:val="18"/>
                <w:shd w:val="clear" w:color="auto" w:fill="D1D1D1"/>
              </w:rPr>
              <w:t>Podizvajalec 2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750D30" w:rsidRDefault="00223437">
            <w:r>
              <w:rPr>
                <w:rFonts w:ascii="Arial" w:hAnsi="Arial" w:cs="Arial"/>
                <w:color w:val="000000"/>
                <w:position w:val="-2"/>
                <w:sz w:val="18"/>
                <w:szCs w:val="18"/>
              </w:rPr>
              <w:t> </w:t>
            </w:r>
          </w:p>
        </w:tc>
      </w:tr>
      <w:tr w:rsidR="00750D30">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750D30" w:rsidRDefault="00223437">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750D30" w:rsidRDefault="00223437">
            <w:pPr>
              <w:spacing w:before="135" w:after="135"/>
              <w:jc w:val="both"/>
              <w:textAlignment w:val="center"/>
            </w:pPr>
            <w:r>
              <w:rPr>
                <w:rFonts w:ascii="Arial" w:hAnsi="Arial" w:cs="Arial"/>
                <w:color w:val="000000"/>
                <w:position w:val="-2"/>
                <w:sz w:val="18"/>
                <w:szCs w:val="18"/>
              </w:rPr>
              <w:t>Opis del, ki jih bo izvedel podizvajalec:</w:t>
            </w:r>
          </w:p>
          <w:p w:rsidR="00750D30" w:rsidRDefault="00223437">
            <w:pPr>
              <w:spacing w:before="135" w:after="135"/>
              <w:jc w:val="both"/>
              <w:textAlignment w:val="center"/>
            </w:pPr>
            <w:r>
              <w:rPr>
                <w:rFonts w:ascii="Arial" w:hAnsi="Arial" w:cs="Arial"/>
                <w:color w:val="000000"/>
                <w:position w:val="-2"/>
                <w:sz w:val="18"/>
                <w:szCs w:val="18"/>
              </w:rPr>
              <w:t> </w:t>
            </w:r>
          </w:p>
          <w:p w:rsidR="00750D30" w:rsidRDefault="00223437">
            <w:pPr>
              <w:spacing w:before="135" w:after="135"/>
              <w:jc w:val="both"/>
              <w:textAlignment w:val="center"/>
            </w:pPr>
            <w:r>
              <w:rPr>
                <w:rFonts w:ascii="Arial" w:hAnsi="Arial" w:cs="Arial"/>
                <w:color w:val="000000"/>
                <w:position w:val="-2"/>
                <w:sz w:val="18"/>
                <w:szCs w:val="18"/>
              </w:rPr>
              <w:t>% končne ponudbe vrednosti, ki jo bo izvedel podizvajalec: ____</w:t>
            </w:r>
          </w:p>
          <w:p w:rsidR="00750D30" w:rsidRDefault="00223437">
            <w:pPr>
              <w:spacing w:before="135" w:after="135"/>
              <w:jc w:val="both"/>
              <w:textAlignment w:val="center"/>
            </w:pPr>
            <w:r>
              <w:rPr>
                <w:rFonts w:ascii="Arial" w:hAnsi="Arial" w:cs="Arial"/>
                <w:color w:val="000000"/>
                <w:position w:val="-2"/>
                <w:sz w:val="18"/>
                <w:szCs w:val="18"/>
              </w:rPr>
              <w:t> </w:t>
            </w:r>
          </w:p>
        </w:tc>
      </w:tr>
    </w:tbl>
    <w:p w:rsidR="00750D30" w:rsidRDefault="00223437">
      <w:pPr>
        <w:spacing w:before="225" w:after="225" w:line="240" w:lineRule="auto"/>
        <w:jc w:val="both"/>
      </w:pPr>
      <w:r>
        <w:rPr>
          <w:rFonts w:ascii="Arial" w:hAnsi="Arial" w:cs="Arial"/>
          <w:color w:val="000000"/>
          <w:sz w:val="18"/>
          <w:szCs w:val="18"/>
        </w:rPr>
        <w:t>Izjavljamo, da bomo ob morebitni zamenjavi podizvajalca ali uvedbi novega podizvajalca, ki ni priglašen v prijavni/ponudbeni dokumentaciji, predhodno pridobili pisno soglasje naročnika. Seznanjeni smo z dejstvom, da ima naročnik, če ne bomo priglasili vseh podizvajalcev, iz tega razloga pravico krivdno odpovedati sklenjeno pogodbo, če naknadno ugotovi, da nastopamo s podizvajalci ali s podizvajalci, ki jih nismo priglasili.</w:t>
      </w:r>
    </w:p>
    <w:p w:rsidR="00750D30" w:rsidRDefault="00223437">
      <w:pPr>
        <w:spacing w:before="225" w:after="225" w:line="240" w:lineRule="auto"/>
        <w:jc w:val="both"/>
      </w:pPr>
      <w:r>
        <w:rPr>
          <w:rFonts w:ascii="Arial" w:hAnsi="Arial" w:cs="Arial"/>
          <w:color w:val="000000"/>
          <w:sz w:val="18"/>
          <w:szCs w:val="18"/>
        </w:rPr>
        <w:t>Priloga: - priložen izpolnjen ESPD obrazec za vsakega podizvajalca (79. člen ZJN-3)</w:t>
      </w:r>
    </w:p>
    <w:tbl>
      <w:tblPr>
        <w:tblStyle w:val="NormalTablePHPDOCX"/>
        <w:tblW w:w="8745" w:type="dxa"/>
        <w:tblInd w:w="108" w:type="dxa"/>
        <w:tblLook w:val="04A0" w:firstRow="1" w:lastRow="0" w:firstColumn="1" w:lastColumn="0" w:noHBand="0" w:noVBand="1"/>
      </w:tblPr>
      <w:tblGrid>
        <w:gridCol w:w="4080"/>
        <w:gridCol w:w="4665"/>
      </w:tblGrid>
      <w:tr w:rsidR="00750D30">
        <w:tc>
          <w:tcPr>
            <w:tcW w:w="4080" w:type="dxa"/>
            <w:tcMar>
              <w:top w:w="135" w:type="dxa"/>
              <w:bottom w:w="135" w:type="dxa"/>
            </w:tcMar>
            <w:vAlign w:val="center"/>
          </w:tcPr>
          <w:p w:rsidR="00750D30" w:rsidRDefault="00223437">
            <w:r>
              <w:rPr>
                <w:rFonts w:ascii="Arial" w:hAnsi="Arial" w:cs="Arial"/>
                <w:color w:val="000000"/>
                <w:position w:val="-2"/>
                <w:sz w:val="18"/>
                <w:szCs w:val="18"/>
              </w:rPr>
              <w:t>Kraj in datum:</w:t>
            </w:r>
          </w:p>
        </w:tc>
        <w:tc>
          <w:tcPr>
            <w:tcW w:w="0" w:type="auto"/>
            <w:tcMar>
              <w:top w:w="135" w:type="dxa"/>
              <w:bottom w:w="135" w:type="dxa"/>
            </w:tcMar>
            <w:vAlign w:val="center"/>
          </w:tcPr>
          <w:p w:rsidR="00750D30" w:rsidRDefault="00223437">
            <w:r>
              <w:rPr>
                <w:rFonts w:ascii="Arial" w:hAnsi="Arial" w:cs="Arial"/>
                <w:color w:val="000000"/>
                <w:position w:val="-2"/>
                <w:sz w:val="18"/>
                <w:szCs w:val="18"/>
              </w:rPr>
              <w:t>Ime in priimek: _____________________</w:t>
            </w:r>
          </w:p>
        </w:tc>
      </w:tr>
      <w:tr w:rsidR="00750D30">
        <w:tc>
          <w:tcPr>
            <w:tcW w:w="4080" w:type="dxa"/>
            <w:tcMar>
              <w:top w:w="135" w:type="dxa"/>
              <w:bottom w:w="135" w:type="dxa"/>
            </w:tcMar>
            <w:vAlign w:val="center"/>
          </w:tcPr>
          <w:p w:rsidR="00750D30" w:rsidRDefault="00223437">
            <w:r>
              <w:rPr>
                <w:rFonts w:ascii="Arial" w:hAnsi="Arial" w:cs="Arial"/>
                <w:color w:val="000000"/>
                <w:position w:val="-2"/>
                <w:sz w:val="18"/>
                <w:szCs w:val="18"/>
              </w:rPr>
              <w:t> </w:t>
            </w:r>
          </w:p>
        </w:tc>
        <w:tc>
          <w:tcPr>
            <w:tcW w:w="0" w:type="auto"/>
            <w:tcMar>
              <w:top w:w="135" w:type="dxa"/>
              <w:bottom w:w="135" w:type="dxa"/>
            </w:tcMar>
            <w:vAlign w:val="center"/>
          </w:tcPr>
          <w:p w:rsidR="00750D30" w:rsidRDefault="00750D30"/>
          <w:p w:rsidR="00750D30" w:rsidRDefault="00223437">
            <w:pPr>
              <w:jc w:val="center"/>
            </w:pPr>
            <w:r>
              <w:rPr>
                <w:rFonts w:ascii="Arial" w:hAnsi="Arial" w:cs="Arial"/>
                <w:color w:val="A9A9A9"/>
                <w:position w:val="-2"/>
                <w:sz w:val="18"/>
                <w:szCs w:val="18"/>
              </w:rPr>
              <w:t>(žig in podpis)</w:t>
            </w:r>
          </w:p>
        </w:tc>
      </w:tr>
    </w:tbl>
    <w:p w:rsidR="00750D30" w:rsidRDefault="00223437">
      <w:pPr>
        <w:spacing w:before="225" w:after="225" w:line="240" w:lineRule="auto"/>
        <w:jc w:val="both"/>
      </w:pPr>
      <w:r>
        <w:rPr>
          <w:rFonts w:ascii="Arial" w:hAnsi="Arial" w:cs="Arial"/>
          <w:i/>
          <w:iCs/>
          <w:color w:val="000000"/>
          <w:sz w:val="18"/>
          <w:szCs w:val="18"/>
          <w:u w:val="single"/>
        </w:rPr>
        <w:t>Opomba: </w:t>
      </w:r>
      <w:r>
        <w:rPr>
          <w:rFonts w:ascii="Arial" w:hAnsi="Arial" w:cs="Arial"/>
          <w:i/>
          <w:iCs/>
          <w:color w:val="000000"/>
          <w:sz w:val="18"/>
          <w:szCs w:val="18"/>
        </w:rPr>
        <w:br/>
        <w:t>V primeru nastopa z več podizvajalci se obrazec ustrezno razmnoži.</w:t>
      </w:r>
    </w:p>
    <w:p w:rsidR="00750D30" w:rsidRDefault="00750D30">
      <w:pPr>
        <w:sectPr w:rsidR="00750D30" w:rsidSect="00223437">
          <w:footerReference w:type="default" r:id="rId29"/>
          <w:pgSz w:w="11906" w:h="16838"/>
          <w:pgMar w:top="1418" w:right="1418" w:bottom="1418" w:left="1418" w:header="567" w:footer="596" w:gutter="0"/>
          <w:cols w:space="708"/>
          <w:docGrid w:linePitch="360"/>
        </w:sectPr>
      </w:pPr>
    </w:p>
    <w:p w:rsidR="00223437" w:rsidRPr="00590863" w:rsidRDefault="00CD6746" w:rsidP="00223437">
      <w:pPr>
        <w:spacing w:after="0"/>
        <w:jc w:val="right"/>
        <w:rPr>
          <w:rFonts w:ascii="Arial" w:hAnsi="Arial" w:cs="Arial"/>
          <w:sz w:val="18"/>
          <w:szCs w:val="18"/>
        </w:rPr>
      </w:pPr>
      <w:r>
        <w:rPr>
          <w:rFonts w:ascii="Arial" w:hAnsi="Arial" w:cs="Arial"/>
          <w:sz w:val="18"/>
          <w:szCs w:val="18"/>
        </w:rPr>
        <w:t>Obrazec št: 16</w:t>
      </w:r>
    </w:p>
    <w:p w:rsidR="00223437" w:rsidRPr="00252358" w:rsidRDefault="00223437" w:rsidP="00223437"/>
    <w:p w:rsidR="00223437" w:rsidRDefault="00223437" w:rsidP="0022343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lastniških deležih</w:t>
      </w:r>
    </w:p>
    <w:p w:rsidR="00223437" w:rsidRDefault="00223437" w:rsidP="00223437">
      <w:pPr>
        <w:spacing w:after="120"/>
        <w:rPr>
          <w:rFonts w:ascii="Arial" w:hAnsi="Arial" w:cs="Arial"/>
        </w:rPr>
      </w:pPr>
    </w:p>
    <w:p w:rsidR="00750D30" w:rsidRDefault="00223437">
      <w:pPr>
        <w:spacing w:before="225" w:after="225" w:line="240" w:lineRule="auto"/>
        <w:jc w:val="both"/>
      </w:pPr>
      <w:r>
        <w:rPr>
          <w:rFonts w:ascii="Arial" w:hAnsi="Arial" w:cs="Arial"/>
          <w:color w:val="000000"/>
          <w:sz w:val="18"/>
          <w:szCs w:val="18"/>
        </w:rPr>
        <w:t>Skladno z določili 14. člena Zakona o integriteti in preprečevanju korupcije spodaj podpisani zakoniti zastopnik gospodarskega subjekta:</w:t>
      </w:r>
    </w:p>
    <w:p w:rsidR="00750D30" w:rsidRDefault="00223437">
      <w:pPr>
        <w:spacing w:before="225" w:after="225" w:line="240" w:lineRule="auto"/>
        <w:jc w:val="both"/>
      </w:pPr>
      <w:r>
        <w:rPr>
          <w:rFonts w:ascii="Arial" w:hAnsi="Arial" w:cs="Arial"/>
          <w:color w:val="000000"/>
          <w:sz w:val="18"/>
          <w:szCs w:val="18"/>
        </w:rPr>
        <w:t>- izjavljam, da so družbeniki gospodarskega subjekta (podatki o udeležbi fizičnih in pravnih oseb v lastništvu gospodarskega subjekta, vključno z udeležbo tihih družbenikov):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96"/>
        <w:gridCol w:w="3095"/>
        <w:gridCol w:w="3095"/>
      </w:tblGrid>
      <w:tr w:rsidR="00750D30">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50D30" w:rsidRDefault="00223437">
            <w:pPr>
              <w:spacing w:before="135" w:after="135"/>
              <w:jc w:val="both"/>
              <w:textAlignment w:val="center"/>
            </w:pPr>
            <w:r>
              <w:rPr>
                <w:rFonts w:ascii="Arial" w:hAnsi="Arial" w:cs="Arial"/>
                <w:b/>
                <w:bCs/>
                <w:color w:val="000000"/>
                <w:position w:val="-2"/>
                <w:sz w:val="18"/>
                <w:szCs w:val="18"/>
              </w:rPr>
              <w:t>Ime in priimek</w:t>
            </w:r>
          </w:p>
          <w:p w:rsidR="00750D30" w:rsidRDefault="00223437">
            <w:pPr>
              <w:spacing w:before="135" w:after="135"/>
              <w:jc w:val="both"/>
              <w:textAlignment w:val="center"/>
            </w:pPr>
            <w:r>
              <w:rPr>
                <w:rFonts w:ascii="Arial" w:hAnsi="Arial" w:cs="Arial"/>
                <w:b/>
                <w:bCs/>
                <w:color w:val="000000"/>
                <w:position w:val="-2"/>
                <w:sz w:val="18"/>
                <w:szCs w:val="18"/>
              </w:rPr>
              <w:t>ali</w:t>
            </w:r>
          </w:p>
          <w:p w:rsidR="00750D30" w:rsidRDefault="00223437">
            <w:pPr>
              <w:spacing w:before="135" w:after="135"/>
              <w:jc w:val="both"/>
              <w:textAlignment w:val="center"/>
            </w:pPr>
            <w:r>
              <w:rPr>
                <w:rFonts w:ascii="Arial" w:hAnsi="Arial" w:cs="Arial"/>
                <w:b/>
                <w:bCs/>
                <w:color w:val="000000"/>
                <w:position w:val="-2"/>
                <w:sz w:val="18"/>
                <w:szCs w:val="18"/>
              </w:rPr>
              <w:t>Firma in sedež pravne osebe</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50D30" w:rsidRDefault="00223437">
            <w:pPr>
              <w:spacing w:before="135" w:after="135"/>
              <w:jc w:val="both"/>
              <w:textAlignment w:val="center"/>
            </w:pPr>
            <w:r>
              <w:rPr>
                <w:rFonts w:ascii="Arial" w:hAnsi="Arial" w:cs="Arial"/>
                <w:b/>
                <w:bCs/>
                <w:color w:val="000000"/>
                <w:position w:val="-2"/>
                <w:sz w:val="18"/>
                <w:szCs w:val="18"/>
              </w:rPr>
              <w:t>Naslov prebivališča</w:t>
            </w:r>
          </w:p>
          <w:p w:rsidR="00750D30" w:rsidRDefault="00223437">
            <w:pPr>
              <w:spacing w:before="135" w:after="135"/>
              <w:jc w:val="both"/>
              <w:textAlignment w:val="center"/>
            </w:pPr>
            <w:r>
              <w:rPr>
                <w:rFonts w:ascii="Arial" w:hAnsi="Arial" w:cs="Arial"/>
                <w:b/>
                <w:bCs/>
                <w:color w:val="000000"/>
                <w:position w:val="-2"/>
                <w:sz w:val="18"/>
                <w:szCs w:val="18"/>
              </w:rPr>
              <w:t>ali</w:t>
            </w:r>
          </w:p>
          <w:p w:rsidR="00750D30" w:rsidRDefault="00223437">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50D30" w:rsidRDefault="00223437">
            <w:pPr>
              <w:spacing w:before="135" w:after="135"/>
              <w:jc w:val="both"/>
              <w:textAlignment w:val="center"/>
            </w:pPr>
            <w:r>
              <w:rPr>
                <w:rFonts w:ascii="Arial" w:hAnsi="Arial" w:cs="Arial"/>
                <w:b/>
                <w:bCs/>
                <w:color w:val="000000"/>
                <w:position w:val="-2"/>
                <w:sz w:val="18"/>
                <w:szCs w:val="18"/>
              </w:rPr>
              <w:t>Delež lastništva</w:t>
            </w:r>
          </w:p>
          <w:p w:rsidR="00750D30" w:rsidRDefault="00223437">
            <w:pPr>
              <w:spacing w:before="135" w:after="135"/>
              <w:jc w:val="both"/>
              <w:textAlignment w:val="center"/>
            </w:pPr>
            <w:r>
              <w:rPr>
                <w:rFonts w:ascii="Arial" w:hAnsi="Arial" w:cs="Arial"/>
                <w:b/>
                <w:bCs/>
                <w:color w:val="000000"/>
                <w:position w:val="-2"/>
                <w:sz w:val="18"/>
                <w:szCs w:val="18"/>
              </w:rPr>
              <w:t>ali</w:t>
            </w:r>
          </w:p>
          <w:p w:rsidR="00750D30" w:rsidRDefault="00223437">
            <w:pPr>
              <w:spacing w:before="135" w:after="135"/>
              <w:jc w:val="both"/>
              <w:textAlignment w:val="center"/>
            </w:pPr>
            <w:r>
              <w:rPr>
                <w:rFonts w:ascii="Arial" w:hAnsi="Arial" w:cs="Arial"/>
                <w:b/>
                <w:bCs/>
                <w:color w:val="000000"/>
                <w:position w:val="-2"/>
                <w:sz w:val="18"/>
                <w:szCs w:val="18"/>
              </w:rPr>
              <w:t>Delež lastništva gospodarskega subjekta</w:t>
            </w:r>
          </w:p>
        </w:tc>
      </w:tr>
      <w:tr w:rsidR="00750D30">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50D30" w:rsidRDefault="00223437">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50D30" w:rsidRDefault="00223437">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50D30" w:rsidRDefault="00223437">
            <w:pPr>
              <w:spacing w:before="135" w:after="135"/>
              <w:jc w:val="both"/>
              <w:textAlignment w:val="center"/>
            </w:pPr>
            <w:r>
              <w:rPr>
                <w:rFonts w:ascii="Arial" w:hAnsi="Arial" w:cs="Arial"/>
                <w:color w:val="000000"/>
                <w:position w:val="-2"/>
                <w:sz w:val="18"/>
                <w:szCs w:val="18"/>
              </w:rPr>
              <w:t> </w:t>
            </w:r>
          </w:p>
        </w:tc>
      </w:tr>
      <w:tr w:rsidR="00750D30">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50D30" w:rsidRDefault="00223437">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50D30" w:rsidRDefault="00223437">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50D30" w:rsidRDefault="00223437">
            <w:pPr>
              <w:spacing w:before="135" w:after="135"/>
              <w:jc w:val="both"/>
              <w:textAlignment w:val="center"/>
            </w:pPr>
            <w:r>
              <w:rPr>
                <w:rFonts w:ascii="Arial" w:hAnsi="Arial" w:cs="Arial"/>
                <w:color w:val="000000"/>
                <w:position w:val="-2"/>
                <w:sz w:val="18"/>
                <w:szCs w:val="18"/>
              </w:rPr>
              <w:t> </w:t>
            </w:r>
          </w:p>
        </w:tc>
      </w:tr>
      <w:tr w:rsidR="00750D30">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50D30" w:rsidRDefault="00223437">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50D30" w:rsidRDefault="00223437">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50D30" w:rsidRDefault="00223437">
            <w:pPr>
              <w:spacing w:before="135" w:after="135"/>
              <w:jc w:val="both"/>
              <w:textAlignment w:val="center"/>
            </w:pPr>
            <w:r>
              <w:rPr>
                <w:rFonts w:ascii="Arial" w:hAnsi="Arial" w:cs="Arial"/>
                <w:color w:val="000000"/>
                <w:position w:val="-2"/>
                <w:sz w:val="18"/>
                <w:szCs w:val="18"/>
              </w:rPr>
              <w:t> </w:t>
            </w:r>
          </w:p>
        </w:tc>
      </w:tr>
      <w:tr w:rsidR="00750D30">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50D30" w:rsidRDefault="00223437">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50D30" w:rsidRDefault="00223437">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50D30" w:rsidRDefault="00223437">
            <w:pPr>
              <w:spacing w:before="135" w:after="135"/>
              <w:jc w:val="both"/>
              <w:textAlignment w:val="center"/>
            </w:pPr>
            <w:r>
              <w:rPr>
                <w:rFonts w:ascii="Arial" w:hAnsi="Arial" w:cs="Arial"/>
                <w:color w:val="000000"/>
                <w:position w:val="-2"/>
                <w:sz w:val="18"/>
                <w:szCs w:val="18"/>
              </w:rPr>
              <w:t> </w:t>
            </w:r>
          </w:p>
        </w:tc>
      </w:tr>
    </w:tbl>
    <w:p w:rsidR="00750D30" w:rsidRDefault="00223437">
      <w:pPr>
        <w:spacing w:before="225" w:after="225" w:line="240" w:lineRule="auto"/>
        <w:jc w:val="both"/>
      </w:pPr>
      <w:r>
        <w:rPr>
          <w:rFonts w:ascii="Arial" w:hAnsi="Arial" w:cs="Arial"/>
          <w:color w:val="000000"/>
          <w:sz w:val="18"/>
          <w:szCs w:val="18"/>
        </w:rPr>
        <w:t>- izjavljam,  da so gospodarski subjekti za katere se glede na določbe zakona, ki ureja gospodarske družbe, šteje, da so povezane družbe z gospodarskim subjektom</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96"/>
        <w:gridCol w:w="3095"/>
        <w:gridCol w:w="3095"/>
      </w:tblGrid>
      <w:tr w:rsidR="00750D30">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50D30" w:rsidRDefault="00223437">
            <w:pPr>
              <w:spacing w:before="135" w:after="135"/>
              <w:jc w:val="both"/>
              <w:textAlignment w:val="center"/>
            </w:pPr>
            <w:r>
              <w:rPr>
                <w:rFonts w:ascii="Arial" w:hAnsi="Arial" w:cs="Arial"/>
                <w:b/>
                <w:bCs/>
                <w:color w:val="000000"/>
                <w:position w:val="-2"/>
                <w:sz w:val="18"/>
                <w:szCs w:val="18"/>
              </w:rPr>
              <w:t>Firma in sedež</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50D30" w:rsidRDefault="00223437">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50D30" w:rsidRDefault="00223437">
            <w:pPr>
              <w:spacing w:before="135" w:after="135"/>
              <w:jc w:val="both"/>
              <w:textAlignment w:val="center"/>
            </w:pPr>
            <w:r>
              <w:rPr>
                <w:rFonts w:ascii="Arial" w:hAnsi="Arial" w:cs="Arial"/>
                <w:b/>
                <w:bCs/>
                <w:color w:val="000000"/>
                <w:position w:val="-2"/>
                <w:sz w:val="18"/>
                <w:szCs w:val="18"/>
              </w:rPr>
              <w:t>Delež lastništva gospodarskega subjekta</w:t>
            </w:r>
          </w:p>
        </w:tc>
      </w:tr>
      <w:tr w:rsidR="00750D30">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50D30" w:rsidRDefault="00223437">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50D30" w:rsidRDefault="00223437">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50D30" w:rsidRDefault="00223437">
            <w:pPr>
              <w:spacing w:before="135" w:after="135"/>
              <w:jc w:val="both"/>
              <w:textAlignment w:val="center"/>
            </w:pPr>
            <w:r>
              <w:rPr>
                <w:rFonts w:ascii="Arial" w:hAnsi="Arial" w:cs="Arial"/>
                <w:color w:val="000000"/>
                <w:position w:val="-2"/>
                <w:sz w:val="18"/>
                <w:szCs w:val="18"/>
              </w:rPr>
              <w:t> </w:t>
            </w:r>
          </w:p>
        </w:tc>
      </w:tr>
      <w:tr w:rsidR="00750D30">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50D30" w:rsidRDefault="00223437">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50D30" w:rsidRDefault="00223437">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50D30" w:rsidRDefault="00223437">
            <w:pPr>
              <w:spacing w:before="135" w:after="135"/>
              <w:jc w:val="both"/>
              <w:textAlignment w:val="center"/>
            </w:pPr>
            <w:r>
              <w:rPr>
                <w:rFonts w:ascii="Arial" w:hAnsi="Arial" w:cs="Arial"/>
                <w:color w:val="000000"/>
                <w:position w:val="-2"/>
                <w:sz w:val="18"/>
                <w:szCs w:val="18"/>
              </w:rPr>
              <w:t> </w:t>
            </w:r>
          </w:p>
        </w:tc>
      </w:tr>
      <w:tr w:rsidR="00750D30">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50D30" w:rsidRDefault="00223437">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50D30" w:rsidRDefault="00223437">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50D30" w:rsidRDefault="00223437">
            <w:pPr>
              <w:spacing w:before="135" w:after="135"/>
              <w:jc w:val="both"/>
              <w:textAlignment w:val="center"/>
            </w:pPr>
            <w:r>
              <w:rPr>
                <w:rFonts w:ascii="Arial" w:hAnsi="Arial" w:cs="Arial"/>
                <w:color w:val="000000"/>
                <w:position w:val="-2"/>
                <w:sz w:val="18"/>
                <w:szCs w:val="18"/>
              </w:rPr>
              <w:t> </w:t>
            </w:r>
          </w:p>
        </w:tc>
      </w:tr>
      <w:tr w:rsidR="00750D30">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50D30" w:rsidRDefault="00223437">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50D30" w:rsidRDefault="00223437">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50D30" w:rsidRDefault="00223437">
            <w:pPr>
              <w:spacing w:before="135" w:after="135"/>
              <w:jc w:val="both"/>
              <w:textAlignment w:val="center"/>
            </w:pPr>
            <w:r>
              <w:rPr>
                <w:rFonts w:ascii="Arial" w:hAnsi="Arial" w:cs="Arial"/>
                <w:color w:val="000000"/>
                <w:position w:val="-2"/>
                <w:sz w:val="18"/>
                <w:szCs w:val="18"/>
              </w:rPr>
              <w:t> </w:t>
            </w:r>
          </w:p>
        </w:tc>
      </w:tr>
    </w:tbl>
    <w:p w:rsidR="00750D30" w:rsidRDefault="00223437">
      <w:pPr>
        <w:spacing w:before="225" w:after="225" w:line="240" w:lineRule="auto"/>
        <w:jc w:val="both"/>
      </w:pPr>
      <w:r>
        <w:rPr>
          <w:rFonts w:ascii="Arial" w:hAnsi="Arial" w:cs="Arial"/>
          <w:color w:val="000000"/>
          <w:sz w:val="18"/>
          <w:szCs w:val="18"/>
        </w:rPr>
        <w:t>oziroma v kolikor v zgornji tabeli ni naveden noben gospodarski subjekt izjavljam, da ne obstajajo gospodarski subjekti, ki se skladno z določili zakona, ki ureja gospodarske družbe, štejejo za povezane družbe z gospodarskim subjektom.</w:t>
      </w:r>
    </w:p>
    <w:tbl>
      <w:tblPr>
        <w:tblStyle w:val="NormalTablePHPDOCX"/>
        <w:tblW w:w="8745" w:type="dxa"/>
        <w:tblInd w:w="108" w:type="dxa"/>
        <w:tblLook w:val="04A0" w:firstRow="1" w:lastRow="0" w:firstColumn="1" w:lastColumn="0" w:noHBand="0" w:noVBand="1"/>
      </w:tblPr>
      <w:tblGrid>
        <w:gridCol w:w="4080"/>
        <w:gridCol w:w="4665"/>
      </w:tblGrid>
      <w:tr w:rsidR="00750D30">
        <w:tc>
          <w:tcPr>
            <w:tcW w:w="4080" w:type="dxa"/>
            <w:tcMar>
              <w:top w:w="75" w:type="dxa"/>
              <w:bottom w:w="75" w:type="dxa"/>
            </w:tcMar>
            <w:vAlign w:val="center"/>
          </w:tcPr>
          <w:p w:rsidR="00750D30" w:rsidRDefault="00223437">
            <w:r>
              <w:rPr>
                <w:rFonts w:ascii="Arial" w:hAnsi="Arial" w:cs="Arial"/>
                <w:color w:val="000000"/>
                <w:position w:val="-2"/>
                <w:sz w:val="18"/>
                <w:szCs w:val="18"/>
              </w:rPr>
              <w:t>Kraj in datum:</w:t>
            </w:r>
          </w:p>
        </w:tc>
        <w:tc>
          <w:tcPr>
            <w:tcW w:w="0" w:type="auto"/>
            <w:tcMar>
              <w:top w:w="75" w:type="dxa"/>
              <w:bottom w:w="75" w:type="dxa"/>
            </w:tcMar>
            <w:vAlign w:val="center"/>
          </w:tcPr>
          <w:p w:rsidR="00750D30" w:rsidRDefault="00223437">
            <w:r>
              <w:rPr>
                <w:rFonts w:ascii="Arial" w:hAnsi="Arial" w:cs="Arial"/>
                <w:color w:val="000000"/>
                <w:position w:val="-2"/>
                <w:sz w:val="18"/>
                <w:szCs w:val="18"/>
              </w:rPr>
              <w:t>Ime in priimek: _____________________</w:t>
            </w:r>
          </w:p>
        </w:tc>
      </w:tr>
      <w:tr w:rsidR="00750D30">
        <w:tc>
          <w:tcPr>
            <w:tcW w:w="4080" w:type="dxa"/>
            <w:tcMar>
              <w:top w:w="75" w:type="dxa"/>
              <w:bottom w:w="75" w:type="dxa"/>
            </w:tcMar>
            <w:vAlign w:val="center"/>
          </w:tcPr>
          <w:p w:rsidR="00750D30" w:rsidRDefault="00223437">
            <w:r>
              <w:rPr>
                <w:rFonts w:ascii="Arial" w:hAnsi="Arial" w:cs="Arial"/>
                <w:color w:val="000000"/>
                <w:position w:val="-2"/>
                <w:sz w:val="18"/>
                <w:szCs w:val="18"/>
              </w:rPr>
              <w:t> </w:t>
            </w:r>
          </w:p>
        </w:tc>
        <w:tc>
          <w:tcPr>
            <w:tcW w:w="0" w:type="auto"/>
            <w:tcMar>
              <w:top w:w="75" w:type="dxa"/>
              <w:bottom w:w="75" w:type="dxa"/>
            </w:tcMar>
            <w:vAlign w:val="center"/>
          </w:tcPr>
          <w:p w:rsidR="00750D30" w:rsidRDefault="00223437">
            <w:pPr>
              <w:jc w:val="center"/>
            </w:pPr>
            <w:r>
              <w:rPr>
                <w:rFonts w:ascii="Arial" w:hAnsi="Arial" w:cs="Arial"/>
                <w:color w:val="000000"/>
                <w:position w:val="-2"/>
                <w:sz w:val="18"/>
                <w:szCs w:val="18"/>
              </w:rPr>
              <w:t>(žig in podpis)</w:t>
            </w:r>
          </w:p>
        </w:tc>
      </w:tr>
    </w:tbl>
    <w:p w:rsidR="00750D30" w:rsidRDefault="00223437">
      <w:pPr>
        <w:spacing w:before="225" w:after="225" w:line="240" w:lineRule="auto"/>
        <w:jc w:val="both"/>
      </w:pPr>
      <w:r>
        <w:rPr>
          <w:rFonts w:ascii="Arial" w:hAnsi="Arial" w:cs="Arial"/>
          <w:color w:val="000000"/>
          <w:sz w:val="18"/>
          <w:szCs w:val="18"/>
        </w:rPr>
        <w:t> </w:t>
      </w:r>
    </w:p>
    <w:p w:rsidR="00750D30" w:rsidRDefault="00223437">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t xml:space="preserve"> V primeru skupnega nastopa več partnerjev, mora vsak izmed partnerjev predložiti to izjavo. V primeru več podatkov, se predloži nov obrazec z navedenimi preostalimi podatki.</w:t>
      </w:r>
    </w:p>
    <w:p w:rsidR="00750D30" w:rsidRDefault="00750D30">
      <w:pPr>
        <w:sectPr w:rsidR="00750D30" w:rsidSect="00223437">
          <w:footerReference w:type="default" r:id="rId30"/>
          <w:pgSz w:w="11906" w:h="16838"/>
          <w:pgMar w:top="1418" w:right="1418" w:bottom="1418" w:left="1418" w:header="567" w:footer="596" w:gutter="0"/>
          <w:cols w:space="708"/>
          <w:docGrid w:linePitch="360"/>
        </w:sectPr>
      </w:pPr>
    </w:p>
    <w:p w:rsidR="00223437" w:rsidRPr="00B3566B" w:rsidRDefault="00223437" w:rsidP="00B3566B">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jc w:val="center"/>
        <w:rPr>
          <w:rFonts w:ascii="Arial" w:hAnsi="Arial" w:cs="Arial"/>
          <w:color w:val="FFFFFF" w:themeColor="background1"/>
        </w:rPr>
      </w:pPr>
      <w:r>
        <w:rPr>
          <w:rFonts w:ascii="Arial" w:hAnsi="Arial" w:cs="Arial"/>
          <w:color w:val="FFFFFF" w:themeColor="background1"/>
        </w:rPr>
        <w:t>Vzorec pogodbe</w:t>
      </w:r>
    </w:p>
    <w:p w:rsidR="00750D30" w:rsidRDefault="00223437">
      <w:pPr>
        <w:spacing w:before="224" w:after="224" w:line="240" w:lineRule="auto"/>
        <w:jc w:val="center"/>
        <w:outlineLvl w:val="1"/>
      </w:pPr>
      <w:r>
        <w:rPr>
          <w:rFonts w:ascii="Arial" w:hAnsi="Arial" w:cs="Arial"/>
          <w:b/>
          <w:bCs/>
          <w:color w:val="000000"/>
          <w:sz w:val="27"/>
          <w:szCs w:val="27"/>
        </w:rPr>
        <w:t>GRADBENA POGODBA</w:t>
      </w:r>
    </w:p>
    <w:p w:rsidR="00750D30" w:rsidRDefault="00223437">
      <w:pPr>
        <w:spacing w:before="225" w:after="225" w:line="240" w:lineRule="auto"/>
        <w:jc w:val="center"/>
      </w:pPr>
      <w:r>
        <w:rPr>
          <w:rFonts w:ascii="Arial" w:hAnsi="Arial" w:cs="Arial"/>
          <w:color w:val="000000"/>
          <w:sz w:val="18"/>
          <w:szCs w:val="18"/>
        </w:rPr>
        <w:t>sklenjena med</w:t>
      </w:r>
    </w:p>
    <w:p w:rsidR="00750D30" w:rsidRDefault="00223437">
      <w:pPr>
        <w:spacing w:after="0" w:line="240" w:lineRule="auto"/>
      </w:pPr>
      <w:r>
        <w:rPr>
          <w:rFonts w:ascii="Arial" w:hAnsi="Arial" w:cs="Arial"/>
          <w:b/>
          <w:bCs/>
          <w:color w:val="000000"/>
          <w:sz w:val="18"/>
          <w:szCs w:val="18"/>
        </w:rPr>
        <w:t xml:space="preserve">NAROČNIKOM: OBČINA </w:t>
      </w:r>
      <w:r w:rsidR="00F478EE">
        <w:rPr>
          <w:rFonts w:ascii="Arial" w:hAnsi="Arial" w:cs="Arial"/>
          <w:b/>
          <w:bCs/>
          <w:color w:val="000000"/>
          <w:sz w:val="18"/>
          <w:szCs w:val="18"/>
        </w:rPr>
        <w:t>ČRNA NA KOROŠKEM</w:t>
      </w:r>
      <w:r w:rsidR="00CD6746">
        <w:rPr>
          <w:rFonts w:ascii="Arial" w:hAnsi="Arial" w:cs="Arial"/>
          <w:b/>
          <w:bCs/>
          <w:color w:val="000000"/>
          <w:sz w:val="18"/>
          <w:szCs w:val="18"/>
        </w:rPr>
        <w:t>, Center 101, 2393</w:t>
      </w:r>
      <w:r>
        <w:rPr>
          <w:rFonts w:ascii="Arial" w:hAnsi="Arial" w:cs="Arial"/>
          <w:b/>
          <w:bCs/>
          <w:color w:val="000000"/>
          <w:sz w:val="18"/>
          <w:szCs w:val="18"/>
        </w:rPr>
        <w:t xml:space="preserve"> </w:t>
      </w:r>
      <w:r w:rsidR="00F478EE">
        <w:rPr>
          <w:rFonts w:ascii="Arial" w:hAnsi="Arial" w:cs="Arial"/>
          <w:b/>
          <w:bCs/>
          <w:color w:val="000000"/>
          <w:sz w:val="18"/>
          <w:szCs w:val="18"/>
        </w:rPr>
        <w:t>Črna na Koroškem</w:t>
      </w:r>
      <w:r>
        <w:rPr>
          <w:rFonts w:ascii="Arial" w:hAnsi="Arial" w:cs="Arial"/>
          <w:b/>
          <w:bCs/>
          <w:color w:val="000000"/>
          <w:sz w:val="18"/>
          <w:szCs w:val="18"/>
        </w:rPr>
        <w:t>,</w:t>
      </w:r>
      <w:r>
        <w:rPr>
          <w:rFonts w:ascii="Arial" w:hAnsi="Arial" w:cs="Arial"/>
          <w:color w:val="000000"/>
          <w:sz w:val="18"/>
          <w:szCs w:val="18"/>
        </w:rPr>
        <w:br/>
        <w:t xml:space="preserve">ki ga zastopa </w:t>
      </w:r>
      <w:r w:rsidR="00CD6746">
        <w:rPr>
          <w:rFonts w:ascii="Arial" w:hAnsi="Arial" w:cs="Arial"/>
          <w:color w:val="000000"/>
          <w:sz w:val="18"/>
          <w:szCs w:val="18"/>
        </w:rPr>
        <w:t>mag. Romana Lesjak</w:t>
      </w:r>
      <w:r>
        <w:rPr>
          <w:rFonts w:ascii="Arial" w:hAnsi="Arial" w:cs="Arial"/>
          <w:color w:val="000000"/>
          <w:sz w:val="18"/>
          <w:szCs w:val="18"/>
        </w:rPr>
        <w:t>, župan</w:t>
      </w:r>
      <w:r w:rsidR="00CD6746">
        <w:rPr>
          <w:rFonts w:ascii="Arial" w:hAnsi="Arial" w:cs="Arial"/>
          <w:color w:val="000000"/>
          <w:sz w:val="18"/>
          <w:szCs w:val="18"/>
        </w:rPr>
        <w:t>ja</w:t>
      </w:r>
      <w:r>
        <w:br/>
      </w:r>
    </w:p>
    <w:tbl>
      <w:tblPr>
        <w:tblStyle w:val="NormalTablePHPDOCX1"/>
        <w:tblW w:w="3500" w:type="pct"/>
        <w:tblInd w:w="108" w:type="dxa"/>
        <w:tblLook w:val="04A0" w:firstRow="1" w:lastRow="0" w:firstColumn="1" w:lastColumn="0" w:noHBand="0" w:noVBand="1"/>
      </w:tblPr>
      <w:tblGrid>
        <w:gridCol w:w="3300"/>
        <w:gridCol w:w="3200"/>
      </w:tblGrid>
      <w:tr w:rsidR="00CD6746" w:rsidRPr="00CD6746" w:rsidTr="008056EA">
        <w:tc>
          <w:tcPr>
            <w:tcW w:w="3300" w:type="dxa"/>
            <w:tcMar>
              <w:top w:w="0" w:type="auto"/>
              <w:bottom w:w="0" w:type="auto"/>
            </w:tcMar>
            <w:vAlign w:val="center"/>
          </w:tcPr>
          <w:p w:rsidR="00CD6746" w:rsidRPr="00CD6746" w:rsidRDefault="00CD6746" w:rsidP="00CD6746">
            <w:r w:rsidRPr="00CD6746">
              <w:rPr>
                <w:rFonts w:ascii="Arial" w:hAnsi="Arial" w:cs="Arial"/>
                <w:color w:val="000000"/>
                <w:position w:val="-2"/>
                <w:sz w:val="18"/>
                <w:szCs w:val="18"/>
              </w:rPr>
              <w:t>Matična številka:</w:t>
            </w:r>
          </w:p>
        </w:tc>
        <w:tc>
          <w:tcPr>
            <w:tcW w:w="0" w:type="auto"/>
            <w:tcMar>
              <w:top w:w="0" w:type="auto"/>
              <w:bottom w:w="0" w:type="auto"/>
            </w:tcMar>
            <w:vAlign w:val="center"/>
          </w:tcPr>
          <w:p w:rsidR="00CD6746" w:rsidRPr="00CD6746" w:rsidRDefault="00CD6746" w:rsidP="00CD6746">
            <w:r w:rsidRPr="00CD6746">
              <w:rPr>
                <w:rFonts w:ascii="Arial" w:hAnsi="Arial" w:cs="Arial"/>
                <w:color w:val="000000"/>
                <w:position w:val="-2"/>
                <w:sz w:val="18"/>
                <w:szCs w:val="18"/>
              </w:rPr>
              <w:t>5883679000</w:t>
            </w:r>
          </w:p>
        </w:tc>
      </w:tr>
      <w:tr w:rsidR="00CD6746" w:rsidRPr="00CD6746" w:rsidTr="008056EA">
        <w:tc>
          <w:tcPr>
            <w:tcW w:w="3300" w:type="dxa"/>
            <w:tcMar>
              <w:top w:w="0" w:type="auto"/>
              <w:bottom w:w="0" w:type="auto"/>
            </w:tcMar>
            <w:vAlign w:val="center"/>
          </w:tcPr>
          <w:p w:rsidR="00CD6746" w:rsidRPr="00CD6746" w:rsidRDefault="00CD6746" w:rsidP="00CD6746">
            <w:r w:rsidRPr="00CD6746">
              <w:rPr>
                <w:rFonts w:ascii="Arial" w:hAnsi="Arial" w:cs="Arial"/>
                <w:color w:val="000000"/>
                <w:position w:val="-2"/>
                <w:sz w:val="18"/>
                <w:szCs w:val="18"/>
              </w:rPr>
              <w:t>Identifikacijska številka (ID za DDV):</w:t>
            </w:r>
          </w:p>
        </w:tc>
        <w:tc>
          <w:tcPr>
            <w:tcW w:w="0" w:type="auto"/>
            <w:tcMar>
              <w:top w:w="0" w:type="auto"/>
              <w:bottom w:w="0" w:type="auto"/>
            </w:tcMar>
            <w:vAlign w:val="center"/>
          </w:tcPr>
          <w:p w:rsidR="00CD6746" w:rsidRPr="00CD6746" w:rsidRDefault="00CD6746" w:rsidP="00CD6746">
            <w:r w:rsidRPr="00CD6746">
              <w:rPr>
                <w:rFonts w:ascii="Arial" w:hAnsi="Arial" w:cs="Arial"/>
                <w:color w:val="000000"/>
                <w:position w:val="-2"/>
                <w:sz w:val="18"/>
                <w:szCs w:val="18"/>
              </w:rPr>
              <w:t>SI 44743548</w:t>
            </w:r>
          </w:p>
        </w:tc>
      </w:tr>
      <w:tr w:rsidR="00CD6746" w:rsidRPr="00CD6746" w:rsidTr="008056EA">
        <w:tc>
          <w:tcPr>
            <w:tcW w:w="3300" w:type="dxa"/>
            <w:tcMar>
              <w:top w:w="0" w:type="auto"/>
              <w:bottom w:w="0" w:type="auto"/>
            </w:tcMar>
            <w:vAlign w:val="center"/>
          </w:tcPr>
          <w:p w:rsidR="00CD6746" w:rsidRPr="00CD6746" w:rsidRDefault="00CD6746" w:rsidP="00CD6746">
            <w:r w:rsidRPr="00CD6746">
              <w:rPr>
                <w:rFonts w:ascii="Arial" w:hAnsi="Arial" w:cs="Arial"/>
                <w:color w:val="000000"/>
                <w:position w:val="-2"/>
                <w:sz w:val="18"/>
                <w:szCs w:val="18"/>
              </w:rPr>
              <w:t>Transakcijski račun (TRR):</w:t>
            </w:r>
          </w:p>
        </w:tc>
        <w:tc>
          <w:tcPr>
            <w:tcW w:w="0" w:type="auto"/>
            <w:tcMar>
              <w:top w:w="0" w:type="auto"/>
              <w:bottom w:w="0" w:type="auto"/>
            </w:tcMar>
            <w:vAlign w:val="center"/>
          </w:tcPr>
          <w:p w:rsidR="00CD6746" w:rsidRPr="00CD6746" w:rsidRDefault="00CD6746" w:rsidP="00CD6746">
            <w:r w:rsidRPr="00CD6746">
              <w:rPr>
                <w:rFonts w:ascii="Arial" w:hAnsi="Arial" w:cs="Arial"/>
                <w:color w:val="000000"/>
                <w:position w:val="-2"/>
                <w:sz w:val="18"/>
                <w:szCs w:val="18"/>
              </w:rPr>
              <w:t>SI56 0110 0010 0007 227</w:t>
            </w:r>
          </w:p>
        </w:tc>
      </w:tr>
    </w:tbl>
    <w:p w:rsidR="00750D30" w:rsidRDefault="00750D30"/>
    <w:p w:rsidR="00750D30" w:rsidRDefault="00223437">
      <w:pPr>
        <w:spacing w:before="225" w:after="225" w:line="240" w:lineRule="auto"/>
        <w:jc w:val="center"/>
      </w:pPr>
      <w:r>
        <w:rPr>
          <w:rFonts w:ascii="Arial" w:hAnsi="Arial" w:cs="Arial"/>
          <w:color w:val="000000"/>
          <w:sz w:val="18"/>
          <w:szCs w:val="18"/>
        </w:rPr>
        <w:t>in</w:t>
      </w:r>
    </w:p>
    <w:p w:rsidR="00750D30" w:rsidRDefault="00223437">
      <w:pPr>
        <w:spacing w:before="225" w:after="225" w:line="240" w:lineRule="auto"/>
        <w:jc w:val="both"/>
      </w:pPr>
      <w:r>
        <w:rPr>
          <w:rFonts w:ascii="Arial" w:hAnsi="Arial" w:cs="Arial"/>
          <w:b/>
          <w:bCs/>
          <w:color w:val="000000"/>
          <w:sz w:val="18"/>
          <w:szCs w:val="18"/>
        </w:rPr>
        <w:t>IZVAJALCEM: </w:t>
      </w:r>
      <w:r>
        <w:rPr>
          <w:rFonts w:ascii="Arial" w:hAnsi="Arial" w:cs="Arial"/>
          <w:color w:val="000000"/>
          <w:sz w:val="18"/>
          <w:szCs w:val="18"/>
        </w:rPr>
        <w:t>___________________________________,</w:t>
      </w:r>
      <w:r>
        <w:rPr>
          <w:rFonts w:ascii="Arial" w:hAnsi="Arial" w:cs="Arial"/>
          <w:color w:val="000000"/>
          <w:sz w:val="18"/>
          <w:szCs w:val="18"/>
        </w:rPr>
        <w:br/>
        <w:t>ki ga zastopa ___________________________________,</w:t>
      </w:r>
    </w:p>
    <w:tbl>
      <w:tblPr>
        <w:tblStyle w:val="NormalTablePHPDOCX"/>
        <w:tblW w:w="3500" w:type="pct"/>
        <w:tblInd w:w="108" w:type="dxa"/>
        <w:tblLook w:val="04A0" w:firstRow="1" w:lastRow="0" w:firstColumn="1" w:lastColumn="0" w:noHBand="0" w:noVBand="1"/>
      </w:tblPr>
      <w:tblGrid>
        <w:gridCol w:w="3300"/>
        <w:gridCol w:w="3200"/>
      </w:tblGrid>
      <w:tr w:rsidR="00750D30">
        <w:tc>
          <w:tcPr>
            <w:tcW w:w="3300" w:type="dxa"/>
            <w:tcMar>
              <w:top w:w="0" w:type="auto"/>
              <w:bottom w:w="0" w:type="auto"/>
            </w:tcMar>
            <w:vAlign w:val="center"/>
          </w:tcPr>
          <w:p w:rsidR="00750D30" w:rsidRDefault="00223437">
            <w:r>
              <w:rPr>
                <w:rFonts w:ascii="Arial" w:hAnsi="Arial" w:cs="Arial"/>
                <w:color w:val="000000"/>
                <w:position w:val="-2"/>
                <w:sz w:val="18"/>
                <w:szCs w:val="18"/>
              </w:rPr>
              <w:t>Matična številka:</w:t>
            </w:r>
          </w:p>
        </w:tc>
        <w:tc>
          <w:tcPr>
            <w:tcW w:w="0" w:type="auto"/>
            <w:tcBorders>
              <w:bottom w:val="single" w:sz="5" w:space="0" w:color="000000"/>
            </w:tcBorders>
            <w:tcMar>
              <w:top w:w="0" w:type="auto"/>
              <w:bottom w:w="0" w:type="auto"/>
            </w:tcMar>
            <w:vAlign w:val="center"/>
          </w:tcPr>
          <w:p w:rsidR="00750D30" w:rsidRDefault="00223437">
            <w:r>
              <w:rPr>
                <w:rFonts w:ascii="Arial" w:hAnsi="Arial" w:cs="Arial"/>
                <w:color w:val="000000"/>
                <w:position w:val="-2"/>
                <w:sz w:val="18"/>
                <w:szCs w:val="18"/>
              </w:rPr>
              <w:t> </w:t>
            </w:r>
          </w:p>
        </w:tc>
      </w:tr>
      <w:tr w:rsidR="00750D30">
        <w:tc>
          <w:tcPr>
            <w:tcW w:w="3300" w:type="dxa"/>
            <w:tcMar>
              <w:top w:w="0" w:type="auto"/>
              <w:bottom w:w="0" w:type="auto"/>
            </w:tcMar>
            <w:vAlign w:val="center"/>
          </w:tcPr>
          <w:p w:rsidR="00750D30" w:rsidRDefault="00223437">
            <w:r>
              <w:rPr>
                <w:rFonts w:ascii="Arial" w:hAnsi="Arial" w:cs="Arial"/>
                <w:color w:val="000000"/>
                <w:position w:val="-2"/>
                <w:sz w:val="18"/>
                <w:szCs w:val="18"/>
              </w:rPr>
              <w:t>Identifikacijska številka (ID za DDV):</w:t>
            </w:r>
          </w:p>
        </w:tc>
        <w:tc>
          <w:tcPr>
            <w:tcW w:w="0" w:type="auto"/>
            <w:tcBorders>
              <w:bottom w:val="single" w:sz="5" w:space="0" w:color="000000"/>
            </w:tcBorders>
            <w:tcMar>
              <w:top w:w="0" w:type="auto"/>
              <w:bottom w:w="0" w:type="auto"/>
            </w:tcMar>
            <w:vAlign w:val="center"/>
          </w:tcPr>
          <w:p w:rsidR="00750D30" w:rsidRDefault="00223437">
            <w:r>
              <w:rPr>
                <w:rFonts w:ascii="Arial" w:hAnsi="Arial" w:cs="Arial"/>
                <w:color w:val="000000"/>
                <w:position w:val="-2"/>
                <w:sz w:val="18"/>
                <w:szCs w:val="18"/>
              </w:rPr>
              <w:t> </w:t>
            </w:r>
          </w:p>
        </w:tc>
      </w:tr>
      <w:tr w:rsidR="00750D30">
        <w:tc>
          <w:tcPr>
            <w:tcW w:w="3300" w:type="dxa"/>
            <w:tcMar>
              <w:top w:w="0" w:type="auto"/>
              <w:bottom w:w="0" w:type="auto"/>
            </w:tcMar>
            <w:vAlign w:val="center"/>
          </w:tcPr>
          <w:p w:rsidR="00750D30" w:rsidRDefault="00223437">
            <w:r>
              <w:rPr>
                <w:rFonts w:ascii="Arial" w:hAnsi="Arial" w:cs="Arial"/>
                <w:color w:val="000000"/>
                <w:position w:val="-2"/>
                <w:sz w:val="18"/>
                <w:szCs w:val="18"/>
              </w:rPr>
              <w:t>Transakcijski račun (TRR):</w:t>
            </w:r>
          </w:p>
        </w:tc>
        <w:tc>
          <w:tcPr>
            <w:tcW w:w="0" w:type="auto"/>
            <w:tcBorders>
              <w:bottom w:val="single" w:sz="5" w:space="0" w:color="000000"/>
            </w:tcBorders>
            <w:tcMar>
              <w:top w:w="0" w:type="auto"/>
              <w:bottom w:w="0" w:type="auto"/>
            </w:tcMar>
            <w:vAlign w:val="center"/>
          </w:tcPr>
          <w:p w:rsidR="00750D30" w:rsidRDefault="00223437">
            <w:r>
              <w:rPr>
                <w:rFonts w:ascii="Arial" w:hAnsi="Arial" w:cs="Arial"/>
                <w:color w:val="000000"/>
                <w:position w:val="-2"/>
                <w:sz w:val="18"/>
                <w:szCs w:val="18"/>
              </w:rPr>
              <w:t> </w:t>
            </w:r>
          </w:p>
        </w:tc>
      </w:tr>
    </w:tbl>
    <w:p w:rsidR="00750D30" w:rsidRDefault="00750D30">
      <w:pPr>
        <w:spacing w:before="225" w:after="225" w:line="240" w:lineRule="auto"/>
        <w:jc w:val="both"/>
      </w:pPr>
    </w:p>
    <w:p w:rsidR="00750D30" w:rsidRDefault="00223437">
      <w:pPr>
        <w:spacing w:before="225" w:after="225" w:line="240" w:lineRule="auto"/>
        <w:jc w:val="both"/>
      </w:pPr>
      <w:r>
        <w:rPr>
          <w:rFonts w:ascii="Arial" w:hAnsi="Arial" w:cs="Arial"/>
          <w:b/>
          <w:bCs/>
          <w:color w:val="000000"/>
          <w:sz w:val="18"/>
          <w:szCs w:val="18"/>
        </w:rPr>
        <w:t>I. UVODNE DOLOČBE</w:t>
      </w:r>
    </w:p>
    <w:p w:rsidR="00750D30" w:rsidRDefault="00223437">
      <w:pPr>
        <w:spacing w:after="0" w:line="240" w:lineRule="auto"/>
        <w:jc w:val="center"/>
      </w:pPr>
      <w:r>
        <w:rPr>
          <w:rFonts w:ascii="Arial" w:hAnsi="Arial" w:cs="Arial"/>
          <w:b/>
          <w:bCs/>
          <w:color w:val="000000"/>
          <w:sz w:val="18"/>
          <w:szCs w:val="18"/>
        </w:rPr>
        <w:t>1. člen</w:t>
      </w:r>
    </w:p>
    <w:tbl>
      <w:tblPr>
        <w:tblStyle w:val="NormalTablePHPDOCX"/>
        <w:tblW w:w="0" w:type="auto"/>
        <w:tblInd w:w="108" w:type="dxa"/>
        <w:tblLook w:val="04A0" w:firstRow="1" w:lastRow="0" w:firstColumn="1" w:lastColumn="0" w:noHBand="0" w:noVBand="1"/>
      </w:tblPr>
      <w:tblGrid>
        <w:gridCol w:w="9178"/>
      </w:tblGrid>
      <w:tr w:rsidR="00750D30">
        <w:tc>
          <w:tcPr>
            <w:tcW w:w="0" w:type="auto"/>
            <w:tcMar>
              <w:top w:w="0" w:type="auto"/>
              <w:bottom w:w="0" w:type="auto"/>
            </w:tcMar>
          </w:tcPr>
          <w:p w:rsidR="00750D30" w:rsidRDefault="00223437">
            <w:pPr>
              <w:spacing w:before="225" w:after="225"/>
              <w:jc w:val="both"/>
            </w:pPr>
            <w:r>
              <w:rPr>
                <w:rFonts w:ascii="Arial" w:hAnsi="Arial" w:cs="Arial"/>
                <w:color w:val="000000"/>
                <w:sz w:val="18"/>
                <w:szCs w:val="18"/>
              </w:rPr>
              <w:t>Naročnik in izvajalec ugotavljata, da je bil na osnovi:</w:t>
            </w:r>
          </w:p>
          <w:tbl>
            <w:tblPr>
              <w:tblStyle w:val="NormalTablePHPDOCX"/>
              <w:tblW w:w="0" w:type="auto"/>
              <w:tblLook w:val="04A0" w:firstRow="1" w:lastRow="0" w:firstColumn="1" w:lastColumn="0" w:noHBand="0" w:noVBand="1"/>
            </w:tblPr>
            <w:tblGrid>
              <w:gridCol w:w="8962"/>
            </w:tblGrid>
            <w:tr w:rsidR="00750D30">
              <w:tc>
                <w:tcPr>
                  <w:tcW w:w="0" w:type="auto"/>
                  <w:tcMar>
                    <w:top w:w="0" w:type="auto"/>
                    <w:bottom w:w="0" w:type="auto"/>
                  </w:tcMar>
                </w:tcPr>
                <w:p w:rsidR="00750D30" w:rsidRDefault="00223437">
                  <w:pPr>
                    <w:numPr>
                      <w:ilvl w:val="0"/>
                      <w:numId w:val="33"/>
                    </w:numPr>
                    <w:jc w:val="both"/>
                    <w:rPr>
                      <w:rFonts w:ascii="Arial" w:hAnsi="Arial" w:cs="Arial"/>
                      <w:color w:val="000000"/>
                      <w:sz w:val="18"/>
                      <w:szCs w:val="18"/>
                    </w:rPr>
                  </w:pPr>
                  <w:r>
                    <w:rPr>
                      <w:rFonts w:ascii="Arial" w:hAnsi="Arial" w:cs="Arial"/>
                      <w:color w:val="000000"/>
                      <w:sz w:val="18"/>
                      <w:szCs w:val="18"/>
                    </w:rPr>
                    <w:t>javnega naročila, objavljenega na Portalu javnih naročil številka ____________ z dne ____________ z naslovom _____________________________</w:t>
                  </w:r>
                </w:p>
                <w:p w:rsidR="00750D30" w:rsidRDefault="00223437">
                  <w:pPr>
                    <w:numPr>
                      <w:ilvl w:val="0"/>
                      <w:numId w:val="33"/>
                    </w:numPr>
                    <w:jc w:val="both"/>
                    <w:rPr>
                      <w:rFonts w:ascii="Arial" w:hAnsi="Arial" w:cs="Arial"/>
                      <w:color w:val="000000"/>
                      <w:sz w:val="18"/>
                      <w:szCs w:val="18"/>
                    </w:rPr>
                  </w:pPr>
                  <w:r>
                    <w:rPr>
                      <w:rFonts w:ascii="Arial" w:hAnsi="Arial" w:cs="Arial"/>
                      <w:color w:val="000000"/>
                      <w:sz w:val="18"/>
                      <w:szCs w:val="18"/>
                    </w:rPr>
                    <w:t>naročnikove odločitve o oddaji javnega naročila številka ___________ z dne ____________ izbran izvajalec del v okviru omenjenega javnega naročila, zaradi česar se sklepa predmetna pogodba.</w:t>
                  </w:r>
                </w:p>
              </w:tc>
            </w:tr>
          </w:tbl>
          <w:p w:rsidR="00750D30" w:rsidRDefault="00750D30"/>
        </w:tc>
      </w:tr>
    </w:tbl>
    <w:p w:rsidR="00750D30" w:rsidRDefault="00223437">
      <w:pPr>
        <w:spacing w:before="225" w:after="225" w:line="240" w:lineRule="auto"/>
        <w:jc w:val="both"/>
      </w:pPr>
      <w:r>
        <w:rPr>
          <w:rFonts w:ascii="Arial" w:hAnsi="Arial" w:cs="Arial"/>
          <w:b/>
          <w:bCs/>
          <w:color w:val="000000"/>
          <w:sz w:val="18"/>
          <w:szCs w:val="18"/>
        </w:rPr>
        <w:t>II. PREDMET POGODBE</w:t>
      </w:r>
    </w:p>
    <w:p w:rsidR="00750D30" w:rsidRDefault="00223437">
      <w:pPr>
        <w:spacing w:after="0" w:line="240" w:lineRule="auto"/>
        <w:jc w:val="center"/>
      </w:pPr>
      <w:r>
        <w:rPr>
          <w:rFonts w:ascii="Arial" w:hAnsi="Arial" w:cs="Arial"/>
          <w:b/>
          <w:bCs/>
          <w:color w:val="000000"/>
          <w:sz w:val="18"/>
          <w:szCs w:val="18"/>
        </w:rPr>
        <w:t>2. člen</w:t>
      </w:r>
    </w:p>
    <w:tbl>
      <w:tblPr>
        <w:tblStyle w:val="NormalTablePHPDOCX"/>
        <w:tblW w:w="0" w:type="auto"/>
        <w:tblInd w:w="108" w:type="dxa"/>
        <w:tblLook w:val="04A0" w:firstRow="1" w:lastRow="0" w:firstColumn="1" w:lastColumn="0" w:noHBand="0" w:noVBand="1"/>
      </w:tblPr>
      <w:tblGrid>
        <w:gridCol w:w="9178"/>
      </w:tblGrid>
      <w:tr w:rsidR="00750D30">
        <w:tc>
          <w:tcPr>
            <w:tcW w:w="0" w:type="auto"/>
            <w:tcMar>
              <w:top w:w="0" w:type="auto"/>
              <w:bottom w:w="0" w:type="auto"/>
            </w:tcMar>
          </w:tcPr>
          <w:p w:rsidR="00750D30" w:rsidRDefault="00223437" w:rsidP="008546F9">
            <w:pPr>
              <w:spacing w:before="225" w:after="225"/>
              <w:jc w:val="both"/>
            </w:pPr>
            <w:r>
              <w:rPr>
                <w:rFonts w:ascii="Arial" w:hAnsi="Arial" w:cs="Arial"/>
                <w:color w:val="000000"/>
                <w:sz w:val="18"/>
                <w:szCs w:val="18"/>
              </w:rPr>
              <w:t xml:space="preserve">S to pogodbo naročnik odda, izvajalec pa prevzame v izvedbo dela, ki so vezana na objekt </w:t>
            </w:r>
            <w:r w:rsidR="00F478EE">
              <w:rPr>
                <w:rFonts w:ascii="Arial" w:hAnsi="Arial" w:cs="Arial"/>
                <w:b/>
                <w:bCs/>
                <w:color w:val="000000"/>
                <w:sz w:val="18"/>
                <w:szCs w:val="18"/>
              </w:rPr>
              <w:t xml:space="preserve">Nadomestni most preko vodotoka Meža v dolino Bistro - </w:t>
            </w:r>
            <w:proofErr w:type="spellStart"/>
            <w:r w:rsidR="00F478EE">
              <w:rPr>
                <w:rFonts w:ascii="Arial" w:hAnsi="Arial" w:cs="Arial"/>
                <w:b/>
                <w:bCs/>
                <w:color w:val="000000"/>
                <w:sz w:val="18"/>
                <w:szCs w:val="18"/>
              </w:rPr>
              <w:t>Pravhartov</w:t>
            </w:r>
            <w:proofErr w:type="spellEnd"/>
            <w:r w:rsidR="00F478EE">
              <w:rPr>
                <w:rFonts w:ascii="Arial" w:hAnsi="Arial" w:cs="Arial"/>
                <w:b/>
                <w:bCs/>
                <w:color w:val="000000"/>
                <w:sz w:val="18"/>
                <w:szCs w:val="18"/>
              </w:rPr>
              <w:t xml:space="preserve"> most ID 1089174</w:t>
            </w:r>
            <w:r>
              <w:rPr>
                <w:rFonts w:ascii="Arial" w:hAnsi="Arial" w:cs="Arial"/>
                <w:color w:val="000000"/>
                <w:sz w:val="18"/>
                <w:szCs w:val="18"/>
              </w:rPr>
              <w:t xml:space="preserve"> po ponudbi izvajalca številka {_______________} z dne {_______________}.</w:t>
            </w:r>
          </w:p>
        </w:tc>
      </w:tr>
    </w:tbl>
    <w:p w:rsidR="00750D30" w:rsidRDefault="00223437">
      <w:pPr>
        <w:spacing w:after="0" w:line="240" w:lineRule="auto"/>
        <w:jc w:val="center"/>
      </w:pPr>
      <w:r>
        <w:rPr>
          <w:rFonts w:ascii="Arial" w:hAnsi="Arial" w:cs="Arial"/>
          <w:b/>
          <w:bCs/>
          <w:color w:val="000000"/>
          <w:sz w:val="18"/>
          <w:szCs w:val="18"/>
        </w:rPr>
        <w:t>3. člen</w:t>
      </w:r>
    </w:p>
    <w:tbl>
      <w:tblPr>
        <w:tblStyle w:val="NormalTablePHPDOCX"/>
        <w:tblW w:w="0" w:type="auto"/>
        <w:tblInd w:w="108" w:type="dxa"/>
        <w:tblLook w:val="04A0" w:firstRow="1" w:lastRow="0" w:firstColumn="1" w:lastColumn="0" w:noHBand="0" w:noVBand="1"/>
      </w:tblPr>
      <w:tblGrid>
        <w:gridCol w:w="9178"/>
      </w:tblGrid>
      <w:tr w:rsidR="00750D30">
        <w:tc>
          <w:tcPr>
            <w:tcW w:w="0" w:type="auto"/>
            <w:tcMar>
              <w:top w:w="0" w:type="auto"/>
              <w:bottom w:w="0" w:type="auto"/>
            </w:tcMar>
          </w:tcPr>
          <w:p w:rsidR="00750D30" w:rsidRDefault="00223437">
            <w:pPr>
              <w:spacing w:before="225" w:after="225"/>
              <w:jc w:val="both"/>
            </w:pPr>
            <w:r>
              <w:rPr>
                <w:rFonts w:ascii="Arial" w:hAnsi="Arial" w:cs="Arial"/>
                <w:color w:val="000000"/>
                <w:sz w:val="18"/>
                <w:szCs w:val="18"/>
              </w:rPr>
              <w:t>Izvajalec bo vršil pogodbena dela v skladu in v obsegu določenem z naslednjimi dokumenti:</w:t>
            </w:r>
            <w:r>
              <w:rPr>
                <w:rFonts w:ascii="Arial" w:hAnsi="Arial" w:cs="Arial"/>
                <w:color w:val="000000"/>
                <w:sz w:val="18"/>
                <w:szCs w:val="18"/>
              </w:rPr>
              <w:br/>
              <w:t>- Ponudba številka {_____________} z dne {___________} ;</w:t>
            </w:r>
            <w:r>
              <w:rPr>
                <w:rFonts w:ascii="Arial" w:hAnsi="Arial" w:cs="Arial"/>
                <w:color w:val="000000"/>
                <w:sz w:val="18"/>
                <w:szCs w:val="18"/>
              </w:rPr>
              <w:br/>
              <w:t>- Projektna dokumentacija številka {_______________} z dne {__________}, ki jo je izdelal {____________};</w:t>
            </w:r>
            <w:r>
              <w:rPr>
                <w:rFonts w:ascii="Arial" w:hAnsi="Arial" w:cs="Arial"/>
                <w:color w:val="000000"/>
                <w:sz w:val="18"/>
                <w:szCs w:val="18"/>
              </w:rPr>
              <w:br/>
              <w:t>- Razpisna dokumentacija naročnika v postopku oddaje javnega naročila številka objave na Portalu javnih naročil {_____________} z dne {__________};</w:t>
            </w:r>
            <w:r>
              <w:rPr>
                <w:rFonts w:ascii="Arial" w:hAnsi="Arial" w:cs="Arial"/>
                <w:color w:val="000000"/>
                <w:sz w:val="18"/>
                <w:szCs w:val="18"/>
              </w:rPr>
              <w:br/>
              <w:t>- __________________________ .</w:t>
            </w:r>
            <w:r>
              <w:rPr>
                <w:rFonts w:ascii="Arial" w:hAnsi="Arial" w:cs="Arial"/>
                <w:color w:val="000000"/>
                <w:sz w:val="18"/>
                <w:szCs w:val="18"/>
              </w:rPr>
              <w:br/>
              <w:t>Predmetni dokumenti so priloga in sestavni del te pogodbe.</w:t>
            </w:r>
            <w:r>
              <w:rPr>
                <w:rFonts w:ascii="Arial" w:hAnsi="Arial" w:cs="Arial"/>
                <w:color w:val="000000"/>
                <w:sz w:val="18"/>
                <w:szCs w:val="18"/>
              </w:rPr>
              <w:br/>
              <w:t>Za tolmačenje pogodbe se upošteva prioriteta dokumentov po vrstnem redu navedbe v zgodnjem odstavku</w:t>
            </w:r>
          </w:p>
        </w:tc>
      </w:tr>
    </w:tbl>
    <w:p w:rsidR="00750D30" w:rsidRDefault="00223437">
      <w:pPr>
        <w:spacing w:after="0" w:line="240" w:lineRule="auto"/>
        <w:jc w:val="center"/>
      </w:pPr>
      <w:r>
        <w:rPr>
          <w:rFonts w:ascii="Arial" w:hAnsi="Arial" w:cs="Arial"/>
          <w:b/>
          <w:bCs/>
          <w:color w:val="000000"/>
          <w:sz w:val="18"/>
          <w:szCs w:val="18"/>
        </w:rPr>
        <w:t>4. člen</w:t>
      </w:r>
    </w:p>
    <w:tbl>
      <w:tblPr>
        <w:tblStyle w:val="NormalTablePHPDOCX"/>
        <w:tblW w:w="0" w:type="auto"/>
        <w:tblInd w:w="108" w:type="dxa"/>
        <w:tblLook w:val="04A0" w:firstRow="1" w:lastRow="0" w:firstColumn="1" w:lastColumn="0" w:noHBand="0" w:noVBand="1"/>
      </w:tblPr>
      <w:tblGrid>
        <w:gridCol w:w="9178"/>
      </w:tblGrid>
      <w:tr w:rsidR="00750D30">
        <w:tc>
          <w:tcPr>
            <w:tcW w:w="0" w:type="auto"/>
            <w:tcMar>
              <w:top w:w="0" w:type="auto"/>
              <w:bottom w:w="0" w:type="auto"/>
            </w:tcMar>
          </w:tcPr>
          <w:p w:rsidR="00750D30" w:rsidRDefault="00223437">
            <w:pPr>
              <w:spacing w:before="225" w:after="225"/>
              <w:jc w:val="both"/>
            </w:pPr>
            <w:r>
              <w:rPr>
                <w:rFonts w:ascii="Arial" w:hAnsi="Arial" w:cs="Arial"/>
                <w:color w:val="000000"/>
                <w:sz w:val="18"/>
                <w:szCs w:val="18"/>
              </w:rPr>
              <w:t>Izvajalec bo izvršil dela iz te pogodbe skladno s potrjeno tehnično dokumentacijo, detajlnimi načrti, tehničnimi predpisi, veljavnimi standardi in pravili stroke.</w:t>
            </w:r>
          </w:p>
          <w:p w:rsidR="00750D30" w:rsidRDefault="00223437">
            <w:pPr>
              <w:spacing w:before="225" w:after="225"/>
              <w:jc w:val="both"/>
            </w:pPr>
            <w:r>
              <w:rPr>
                <w:rFonts w:ascii="Arial" w:hAnsi="Arial" w:cs="Arial"/>
                <w:color w:val="000000"/>
                <w:sz w:val="18"/>
                <w:szCs w:val="18"/>
              </w:rPr>
              <w:t>Izvajalec bo izvedel dela iz te pogodbe strokovno, pravilno in z materialom in opremo, ki mora ustrezati zahtevanim standardom ter vrstam določenim v projektih, kvaliteti in količinah določenih v popisih del in predračunu.</w:t>
            </w:r>
          </w:p>
          <w:p w:rsidR="00750D30" w:rsidRDefault="00223437">
            <w:pPr>
              <w:spacing w:before="225" w:after="225"/>
              <w:jc w:val="both"/>
            </w:pPr>
            <w:r>
              <w:rPr>
                <w:rFonts w:ascii="Arial" w:hAnsi="Arial" w:cs="Arial"/>
                <w:color w:val="000000"/>
                <w:sz w:val="18"/>
                <w:szCs w:val="18"/>
              </w:rPr>
              <w:t>Izvajalec s podpisom te pogodbe potrjuje, da je v celoti seznanjen z obsegom in zahtevnostjo pogodbenih del, projektno, razpisno in drugo dokumentacijo ter z lokacijo, objektom in terenskimi razmerami, kjer se bodo pogodbena dela izvajala.</w:t>
            </w:r>
          </w:p>
        </w:tc>
      </w:tr>
    </w:tbl>
    <w:p w:rsidR="00750D30" w:rsidRDefault="00223437">
      <w:pPr>
        <w:spacing w:after="0" w:line="240" w:lineRule="auto"/>
        <w:jc w:val="center"/>
      </w:pPr>
      <w:r>
        <w:rPr>
          <w:rFonts w:ascii="Arial" w:hAnsi="Arial" w:cs="Arial"/>
          <w:b/>
          <w:bCs/>
          <w:color w:val="000000"/>
          <w:sz w:val="18"/>
          <w:szCs w:val="18"/>
        </w:rPr>
        <w:t>5. člen</w:t>
      </w:r>
    </w:p>
    <w:tbl>
      <w:tblPr>
        <w:tblStyle w:val="NormalTablePHPDOCX"/>
        <w:tblW w:w="0" w:type="auto"/>
        <w:tblInd w:w="108" w:type="dxa"/>
        <w:tblLook w:val="04A0" w:firstRow="1" w:lastRow="0" w:firstColumn="1" w:lastColumn="0" w:noHBand="0" w:noVBand="1"/>
      </w:tblPr>
      <w:tblGrid>
        <w:gridCol w:w="9178"/>
      </w:tblGrid>
      <w:tr w:rsidR="00750D30">
        <w:tc>
          <w:tcPr>
            <w:tcW w:w="0" w:type="auto"/>
            <w:tcMar>
              <w:top w:w="0" w:type="auto"/>
              <w:bottom w:w="0" w:type="auto"/>
            </w:tcMar>
          </w:tcPr>
          <w:p w:rsidR="00750D30" w:rsidRDefault="00223437">
            <w:pPr>
              <w:spacing w:before="225" w:after="225"/>
              <w:jc w:val="both"/>
            </w:pPr>
            <w:r>
              <w:rPr>
                <w:rFonts w:ascii="Arial" w:hAnsi="Arial" w:cs="Arial"/>
                <w:color w:val="000000"/>
                <w:sz w:val="18"/>
                <w:szCs w:val="18"/>
              </w:rPr>
              <w:t>Dodatnih del, ki niso opredeljena s to pogodbo izvajalec ne sme začeti izvajati brez predhodnega pisnega soglasja naročnika.</w:t>
            </w:r>
          </w:p>
          <w:p w:rsidR="00750D30" w:rsidRDefault="00223437">
            <w:pPr>
              <w:spacing w:before="225" w:after="225"/>
              <w:jc w:val="both"/>
            </w:pPr>
            <w:r>
              <w:rPr>
                <w:rFonts w:ascii="Arial" w:hAnsi="Arial" w:cs="Arial"/>
                <w:color w:val="000000"/>
                <w:sz w:val="18"/>
                <w:szCs w:val="18"/>
              </w:rPr>
              <w:t>Za dodatna in več dela, ki so se izkazala za potrebna po sklenitvi te pogodbe, lahko naročnik odda naročilo izvajalcu osnovnega naročila ob upoštevanju določb zakona, ki ureja javno naročanje.</w:t>
            </w:r>
          </w:p>
          <w:p w:rsidR="00750D30" w:rsidRDefault="00223437">
            <w:pPr>
              <w:spacing w:before="225" w:after="225"/>
              <w:jc w:val="both"/>
            </w:pPr>
            <w:r>
              <w:rPr>
                <w:rFonts w:ascii="Arial" w:hAnsi="Arial" w:cs="Arial"/>
                <w:color w:val="000000"/>
                <w:sz w:val="18"/>
                <w:szCs w:val="18"/>
              </w:rPr>
              <w:t>Podlaga za določitev vrednosti več del so cene na enoto iz pogodbe skupaj s popustom, ki ga dodatno ponuja izvajalec. Cene za dodatna dela se določijo v okviru pogajanj med naročnikom in izvajalcem in ne smejo presegati cen na trgu za istovrstna dela, blago in opremo, upoštevaje pogoje, ki so vezani na njihovo naročilo.</w:t>
            </w:r>
          </w:p>
          <w:p w:rsidR="00750D30" w:rsidRDefault="00223437">
            <w:pPr>
              <w:spacing w:before="225" w:after="225"/>
              <w:jc w:val="both"/>
            </w:pPr>
            <w:r>
              <w:rPr>
                <w:rFonts w:ascii="Arial" w:hAnsi="Arial" w:cs="Arial"/>
                <w:color w:val="000000"/>
                <w:sz w:val="18"/>
                <w:szCs w:val="18"/>
              </w:rPr>
              <w:t>Z izvajalcem se v tem primeru sklene dodatek k osnovni pogodbi ali nova pogodba</w:t>
            </w:r>
          </w:p>
        </w:tc>
      </w:tr>
    </w:tbl>
    <w:p w:rsidR="00750D30" w:rsidRDefault="00223437">
      <w:pPr>
        <w:spacing w:before="225" w:after="225" w:line="240" w:lineRule="auto"/>
        <w:jc w:val="both"/>
      </w:pPr>
      <w:r>
        <w:rPr>
          <w:rFonts w:ascii="Arial" w:hAnsi="Arial" w:cs="Arial"/>
          <w:b/>
          <w:bCs/>
          <w:color w:val="000000"/>
          <w:sz w:val="18"/>
          <w:szCs w:val="18"/>
        </w:rPr>
        <w:t>III. POGODBENA CENA IN OBRAČUN DEL</w:t>
      </w:r>
    </w:p>
    <w:p w:rsidR="00750D30" w:rsidRDefault="00223437">
      <w:pPr>
        <w:spacing w:after="0" w:line="240" w:lineRule="auto"/>
        <w:jc w:val="center"/>
      </w:pPr>
      <w:r>
        <w:rPr>
          <w:rFonts w:ascii="Arial" w:hAnsi="Arial" w:cs="Arial"/>
          <w:b/>
          <w:bCs/>
          <w:color w:val="000000"/>
          <w:sz w:val="18"/>
          <w:szCs w:val="18"/>
        </w:rPr>
        <w:t>6. člen</w:t>
      </w:r>
    </w:p>
    <w:tbl>
      <w:tblPr>
        <w:tblStyle w:val="NormalTablePHPDOCX"/>
        <w:tblW w:w="0" w:type="auto"/>
        <w:tblInd w:w="108" w:type="dxa"/>
        <w:tblLook w:val="04A0" w:firstRow="1" w:lastRow="0" w:firstColumn="1" w:lastColumn="0" w:noHBand="0" w:noVBand="1"/>
      </w:tblPr>
      <w:tblGrid>
        <w:gridCol w:w="9178"/>
      </w:tblGrid>
      <w:tr w:rsidR="00750D30">
        <w:tc>
          <w:tcPr>
            <w:tcW w:w="0" w:type="auto"/>
            <w:tcMar>
              <w:top w:w="0" w:type="auto"/>
              <w:bottom w:w="0" w:type="auto"/>
            </w:tcMar>
          </w:tcPr>
          <w:p w:rsidR="00750D30" w:rsidRDefault="00223437">
            <w:pPr>
              <w:spacing w:before="225" w:after="225"/>
              <w:jc w:val="both"/>
            </w:pPr>
            <w:r>
              <w:rPr>
                <w:rFonts w:ascii="Arial" w:hAnsi="Arial" w:cs="Arial"/>
                <w:color w:val="000000"/>
                <w:sz w:val="18"/>
                <w:szCs w:val="18"/>
              </w:rPr>
              <w:t>Pogodbena cena za dela po tej pogodbi je določena na osnovi ponudbe in znaša:</w:t>
            </w:r>
          </w:p>
          <w:p w:rsidR="00750D30" w:rsidRDefault="00223437">
            <w:pPr>
              <w:spacing w:before="225" w:after="225"/>
              <w:jc w:val="both"/>
            </w:pPr>
            <w:r>
              <w:rPr>
                <w:rFonts w:ascii="Arial" w:hAnsi="Arial" w:cs="Arial"/>
                <w:color w:val="000000"/>
                <w:sz w:val="18"/>
                <w:szCs w:val="18"/>
              </w:rPr>
              <w:t>{___________________________________} EUR brez DDV</w:t>
            </w:r>
          </w:p>
          <w:p w:rsidR="00750D30" w:rsidRDefault="00223437">
            <w:pPr>
              <w:spacing w:before="225" w:after="225"/>
              <w:jc w:val="both"/>
            </w:pPr>
            <w:r>
              <w:rPr>
                <w:rFonts w:ascii="Arial" w:hAnsi="Arial" w:cs="Arial"/>
                <w:color w:val="000000"/>
                <w:sz w:val="18"/>
                <w:szCs w:val="18"/>
              </w:rPr>
              <w:t>{___________________________________} davek na dodano vrednost (DDV) v EUR</w:t>
            </w:r>
          </w:p>
          <w:p w:rsidR="00750D30" w:rsidRDefault="00223437">
            <w:pPr>
              <w:spacing w:before="225" w:after="225"/>
              <w:jc w:val="both"/>
            </w:pPr>
            <w:r>
              <w:rPr>
                <w:rFonts w:ascii="Arial" w:hAnsi="Arial" w:cs="Arial"/>
                <w:color w:val="000000"/>
                <w:sz w:val="18"/>
                <w:szCs w:val="18"/>
              </w:rPr>
              <w:t>{___________________________________} pogodbena vrednost vključno z DDV v EUR</w:t>
            </w:r>
          </w:p>
          <w:p w:rsidR="00750D30" w:rsidRDefault="00223437">
            <w:pPr>
              <w:spacing w:before="225" w:after="225"/>
              <w:jc w:val="both"/>
            </w:pPr>
            <w:r>
              <w:rPr>
                <w:rFonts w:ascii="Arial" w:hAnsi="Arial" w:cs="Arial"/>
                <w:color w:val="000000"/>
                <w:sz w:val="18"/>
                <w:szCs w:val="18"/>
              </w:rPr>
              <w:t>Pogodbena cena iz predhodnega odstavka tega člena je določena po predračunskih količinah del in po fiksnih cenah za enoto.</w:t>
            </w:r>
          </w:p>
          <w:p w:rsidR="00750D30" w:rsidRDefault="00223437">
            <w:pPr>
              <w:spacing w:before="225" w:after="225"/>
              <w:jc w:val="both"/>
            </w:pPr>
            <w:r>
              <w:rPr>
                <w:rFonts w:ascii="Arial" w:hAnsi="Arial" w:cs="Arial"/>
                <w:color w:val="000000"/>
                <w:sz w:val="18"/>
                <w:szCs w:val="18"/>
              </w:rPr>
              <w:t>Izvajalec mora ob izdaji začasne ali končne situacije upoštevati veljavni Zakon o davku na dodano vrednost.</w:t>
            </w:r>
          </w:p>
          <w:p w:rsidR="00750D30" w:rsidRDefault="00223437">
            <w:pPr>
              <w:spacing w:before="225" w:after="225"/>
              <w:jc w:val="both"/>
            </w:pPr>
            <w:r>
              <w:rPr>
                <w:rFonts w:ascii="Arial" w:hAnsi="Arial" w:cs="Arial"/>
                <w:color w:val="000000"/>
                <w:sz w:val="18"/>
                <w:szCs w:val="18"/>
              </w:rPr>
              <w:t>Pogodbena vrednost vsebuje vse elemente cene, vključno z DDV, manipulativnimi stroški, taksami, carino idr. in je ni možno povečati na nobeni osnovi, razen na zakonski. Izvajalec v zvez z tem nima pravice zaračunavati nobenih dodatnih stroškov.</w:t>
            </w:r>
          </w:p>
          <w:p w:rsidR="00750D30" w:rsidRDefault="00223437">
            <w:pPr>
              <w:spacing w:before="225" w:after="225"/>
              <w:jc w:val="both"/>
            </w:pPr>
            <w:r>
              <w:rPr>
                <w:rFonts w:ascii="Arial" w:hAnsi="Arial" w:cs="Arial"/>
                <w:color w:val="000000"/>
                <w:sz w:val="18"/>
                <w:szCs w:val="18"/>
              </w:rPr>
              <w:t>Pogodbena cena zajema tudi dela, ki v posameznih postavkah popisa del niso zajeta, vendar so po svoji naravi nujna za normalni potek del in dela, ki izhajajo iz določb, ki jih mora kot izvajalec izvesti na podlagi veljavnih predpisov.</w:t>
            </w:r>
          </w:p>
          <w:p w:rsidR="00750D30" w:rsidRDefault="00223437">
            <w:pPr>
              <w:spacing w:before="225" w:after="225"/>
              <w:jc w:val="both"/>
            </w:pPr>
            <w:r>
              <w:rPr>
                <w:rFonts w:ascii="Arial" w:hAnsi="Arial" w:cs="Arial"/>
                <w:color w:val="000000"/>
                <w:sz w:val="18"/>
                <w:szCs w:val="18"/>
              </w:rPr>
              <w:t>Sredstva za izvedbo naročila so zagotovljena v:</w:t>
            </w:r>
          </w:p>
          <w:p w:rsidR="00750D30" w:rsidRDefault="00223437">
            <w:pPr>
              <w:spacing w:before="225" w:after="225"/>
              <w:jc w:val="both"/>
            </w:pPr>
            <w:r>
              <w:rPr>
                <w:rFonts w:ascii="Arial" w:hAnsi="Arial" w:cs="Arial"/>
                <w:color w:val="000000"/>
                <w:sz w:val="18"/>
                <w:szCs w:val="18"/>
              </w:rPr>
              <w:t xml:space="preserve">Proračunu Občine </w:t>
            </w:r>
            <w:r w:rsidR="00F478EE">
              <w:rPr>
                <w:rFonts w:ascii="Arial" w:hAnsi="Arial" w:cs="Arial"/>
                <w:color w:val="000000"/>
                <w:sz w:val="18"/>
                <w:szCs w:val="18"/>
              </w:rPr>
              <w:t>Črna na Koroškem</w:t>
            </w:r>
            <w:r>
              <w:rPr>
                <w:rFonts w:ascii="Arial" w:hAnsi="Arial" w:cs="Arial"/>
                <w:color w:val="000000"/>
                <w:sz w:val="18"/>
                <w:szCs w:val="18"/>
              </w:rPr>
              <w:t xml:space="preserve"> za leto 2019,</w:t>
            </w:r>
          </w:p>
          <w:p w:rsidR="00750D30" w:rsidRDefault="00CD6746">
            <w:pPr>
              <w:spacing w:before="225" w:after="225"/>
              <w:jc w:val="both"/>
            </w:pPr>
            <w:r>
              <w:rPr>
                <w:rFonts w:ascii="Arial" w:hAnsi="Arial" w:cs="Arial"/>
                <w:color w:val="000000"/>
                <w:sz w:val="18"/>
                <w:szCs w:val="18"/>
              </w:rPr>
              <w:t>PP – 23039</w:t>
            </w:r>
            <w:r w:rsidR="00223437">
              <w:rPr>
                <w:rFonts w:ascii="Arial" w:hAnsi="Arial" w:cs="Arial"/>
                <w:color w:val="000000"/>
                <w:sz w:val="18"/>
                <w:szCs w:val="18"/>
              </w:rPr>
              <w:t>.</w:t>
            </w:r>
          </w:p>
          <w:p w:rsidR="00750D30" w:rsidRDefault="00223437">
            <w:pPr>
              <w:spacing w:before="225" w:after="225"/>
              <w:jc w:val="both"/>
            </w:pPr>
            <w:r>
              <w:rPr>
                <w:rFonts w:ascii="Arial" w:hAnsi="Arial" w:cs="Arial"/>
                <w:color w:val="000000"/>
                <w:sz w:val="18"/>
                <w:szCs w:val="18"/>
              </w:rPr>
              <w:t>Projekt se bo sofinanciral s sredstvi s strani RS, Ministrstva za okolje in prostor, Dunajska cesta 48, 1000 Ljubljana. </w:t>
            </w:r>
          </w:p>
          <w:p w:rsidR="00750D30" w:rsidRDefault="00223437">
            <w:pPr>
              <w:spacing w:before="225" w:after="225"/>
            </w:pPr>
            <w:r>
              <w:rPr>
                <w:rFonts w:ascii="Arial" w:hAnsi="Arial" w:cs="Arial"/>
                <w:color w:val="000000"/>
                <w:sz w:val="18"/>
                <w:szCs w:val="18"/>
              </w:rPr>
              <w:t>Izvajalec se izrecno strinja, da so v pogodbeno ceno vključene vse aktivnosti opredeljene s to pogodbo ali njenimi sestavnimi deli, med drugim pa tudi:</w:t>
            </w:r>
          </w:p>
          <w:tbl>
            <w:tblPr>
              <w:tblStyle w:val="NormalTablePHPDOCX"/>
              <w:tblW w:w="0" w:type="auto"/>
              <w:tblLook w:val="04A0" w:firstRow="1" w:lastRow="0" w:firstColumn="1" w:lastColumn="0" w:noHBand="0" w:noVBand="1"/>
            </w:tblPr>
            <w:tblGrid>
              <w:gridCol w:w="8962"/>
            </w:tblGrid>
            <w:tr w:rsidR="00750D30">
              <w:tc>
                <w:tcPr>
                  <w:tcW w:w="0" w:type="auto"/>
                  <w:tcMar>
                    <w:top w:w="0" w:type="auto"/>
                    <w:bottom w:w="0" w:type="auto"/>
                  </w:tcMar>
                </w:tcPr>
                <w:p w:rsidR="00750D30" w:rsidRDefault="00223437" w:rsidP="00012BAB">
                  <w:pPr>
                    <w:numPr>
                      <w:ilvl w:val="0"/>
                      <w:numId w:val="34"/>
                    </w:numPr>
                    <w:jc w:val="both"/>
                    <w:rPr>
                      <w:rFonts w:ascii="Arial" w:hAnsi="Arial" w:cs="Arial"/>
                      <w:color w:val="000000"/>
                      <w:sz w:val="18"/>
                      <w:szCs w:val="18"/>
                    </w:rPr>
                  </w:pPr>
                  <w:r>
                    <w:rPr>
                      <w:rFonts w:ascii="Arial" w:hAnsi="Arial" w:cs="Arial"/>
                      <w:color w:val="000000"/>
                      <w:sz w:val="18"/>
                      <w:szCs w:val="18"/>
                    </w:rPr>
                    <w:t>vrednost vseh del po popisu s potrebnim materialom, z dostavo in montažo, vsa pripravljalna in izvedbena dela, vsa pomožna dela za izvedbo pogodbenih del;</w:t>
                  </w:r>
                </w:p>
                <w:p w:rsidR="00750D30" w:rsidRDefault="00223437" w:rsidP="00012BAB">
                  <w:pPr>
                    <w:numPr>
                      <w:ilvl w:val="0"/>
                      <w:numId w:val="34"/>
                    </w:numPr>
                    <w:jc w:val="both"/>
                    <w:rPr>
                      <w:rFonts w:ascii="Arial" w:hAnsi="Arial" w:cs="Arial"/>
                      <w:color w:val="000000"/>
                      <w:sz w:val="18"/>
                      <w:szCs w:val="18"/>
                    </w:rPr>
                  </w:pPr>
                  <w:r>
                    <w:rPr>
                      <w:rFonts w:ascii="Arial" w:hAnsi="Arial" w:cs="Arial"/>
                      <w:color w:val="000000"/>
                      <w:sz w:val="18"/>
                      <w:szCs w:val="18"/>
                    </w:rPr>
                    <w:t>vsi potrebni delovni odri in delovni pripomočki ter podobno;</w:t>
                  </w:r>
                </w:p>
                <w:p w:rsidR="00750D30" w:rsidRDefault="00223437" w:rsidP="00012BAB">
                  <w:pPr>
                    <w:numPr>
                      <w:ilvl w:val="0"/>
                      <w:numId w:val="34"/>
                    </w:numPr>
                    <w:jc w:val="both"/>
                    <w:rPr>
                      <w:rFonts w:ascii="Arial" w:hAnsi="Arial" w:cs="Arial"/>
                      <w:color w:val="000000"/>
                      <w:sz w:val="18"/>
                      <w:szCs w:val="18"/>
                    </w:rPr>
                  </w:pPr>
                  <w:r>
                    <w:rPr>
                      <w:rFonts w:ascii="Arial" w:hAnsi="Arial" w:cs="Arial"/>
                      <w:color w:val="000000"/>
                      <w:sz w:val="18"/>
                      <w:szCs w:val="18"/>
                    </w:rPr>
                    <w:t>strokovna odprava vseh napak v zvezi s pogodbeno dogovorjenimi deli;</w:t>
                  </w:r>
                </w:p>
                <w:p w:rsidR="00750D30" w:rsidRDefault="00223437" w:rsidP="00012BAB">
                  <w:pPr>
                    <w:numPr>
                      <w:ilvl w:val="0"/>
                      <w:numId w:val="34"/>
                    </w:numPr>
                    <w:jc w:val="both"/>
                    <w:rPr>
                      <w:rFonts w:ascii="Arial" w:hAnsi="Arial" w:cs="Arial"/>
                      <w:color w:val="000000"/>
                      <w:sz w:val="18"/>
                      <w:szCs w:val="18"/>
                    </w:rPr>
                  </w:pPr>
                  <w:r>
                    <w:rPr>
                      <w:rFonts w:ascii="Arial" w:hAnsi="Arial" w:cs="Arial"/>
                      <w:color w:val="000000"/>
                      <w:sz w:val="18"/>
                      <w:szCs w:val="18"/>
                    </w:rPr>
                    <w:t>čiščenje gradbišča in okolice med gradnjo in po zaključku del;</w:t>
                  </w:r>
                </w:p>
                <w:p w:rsidR="00750D30" w:rsidRDefault="00223437" w:rsidP="00012BAB">
                  <w:pPr>
                    <w:numPr>
                      <w:ilvl w:val="0"/>
                      <w:numId w:val="34"/>
                    </w:numPr>
                    <w:jc w:val="both"/>
                    <w:rPr>
                      <w:rFonts w:ascii="Arial" w:hAnsi="Arial" w:cs="Arial"/>
                      <w:color w:val="000000"/>
                      <w:sz w:val="18"/>
                      <w:szCs w:val="18"/>
                    </w:rPr>
                  </w:pPr>
                  <w:r>
                    <w:rPr>
                      <w:rFonts w:ascii="Arial" w:hAnsi="Arial" w:cs="Arial"/>
                      <w:color w:val="000000"/>
                      <w:sz w:val="18"/>
                      <w:szCs w:val="18"/>
                    </w:rPr>
                    <w:t>stroški vseh transportov, potrebnih za dovoz in odvoz materiala, opreme in odpadnega materiala na/z gradbišča/trase oziroma objekta, ter upošteval predpise glede obremenitve cest in poti in predpise v zvezi z ravnanjem z gradbenimi odpadki;</w:t>
                  </w:r>
                </w:p>
                <w:p w:rsidR="00750D30" w:rsidRDefault="00223437" w:rsidP="00012BAB">
                  <w:pPr>
                    <w:numPr>
                      <w:ilvl w:val="0"/>
                      <w:numId w:val="34"/>
                    </w:numPr>
                    <w:jc w:val="both"/>
                    <w:rPr>
                      <w:rFonts w:ascii="Arial" w:hAnsi="Arial" w:cs="Arial"/>
                      <w:color w:val="000000"/>
                      <w:sz w:val="18"/>
                      <w:szCs w:val="18"/>
                    </w:rPr>
                  </w:pPr>
                  <w:r>
                    <w:rPr>
                      <w:rFonts w:ascii="Arial" w:hAnsi="Arial" w:cs="Arial"/>
                      <w:color w:val="000000"/>
                      <w:sz w:val="18"/>
                      <w:szCs w:val="18"/>
                    </w:rPr>
                    <w:t>stroški zavarovanja vseh del po predračunu, gradbišča, delavcev na gradbišču ter morebitna odgovornost za škodo nasproti tretji osebi;</w:t>
                  </w:r>
                </w:p>
                <w:p w:rsidR="00750D30" w:rsidRDefault="00223437" w:rsidP="00012BAB">
                  <w:pPr>
                    <w:numPr>
                      <w:ilvl w:val="0"/>
                      <w:numId w:val="34"/>
                    </w:numPr>
                    <w:jc w:val="both"/>
                    <w:rPr>
                      <w:rFonts w:ascii="Arial" w:hAnsi="Arial" w:cs="Arial"/>
                      <w:color w:val="000000"/>
                      <w:sz w:val="18"/>
                      <w:szCs w:val="18"/>
                    </w:rPr>
                  </w:pPr>
                  <w:r>
                    <w:rPr>
                      <w:rFonts w:ascii="Arial" w:hAnsi="Arial" w:cs="Arial"/>
                      <w:color w:val="000000"/>
                      <w:sz w:val="18"/>
                      <w:szCs w:val="18"/>
                    </w:rPr>
                    <w:t>ureditev in označitev gradbišča, zavarovanje gradbišča oziroma delovišča do primopredaje naročniku v skladu z varnostnim načrtom in drugimi predpisi;</w:t>
                  </w:r>
                </w:p>
                <w:p w:rsidR="00750D30" w:rsidRDefault="00223437" w:rsidP="00012BAB">
                  <w:pPr>
                    <w:numPr>
                      <w:ilvl w:val="0"/>
                      <w:numId w:val="34"/>
                    </w:numPr>
                    <w:jc w:val="both"/>
                    <w:rPr>
                      <w:rFonts w:ascii="Arial" w:hAnsi="Arial" w:cs="Arial"/>
                      <w:color w:val="000000"/>
                      <w:sz w:val="18"/>
                      <w:szCs w:val="18"/>
                    </w:rPr>
                  </w:pPr>
                  <w:r>
                    <w:rPr>
                      <w:rFonts w:ascii="Arial" w:hAnsi="Arial" w:cs="Arial"/>
                      <w:color w:val="000000"/>
                      <w:sz w:val="18"/>
                      <w:szCs w:val="18"/>
                    </w:rPr>
                    <w:t>ureditev in varovanje skladiščne kapacitete za material tega naročila skozi celoten potek izvedbe del ;</w:t>
                  </w:r>
                </w:p>
                <w:p w:rsidR="00750D30" w:rsidRDefault="00223437" w:rsidP="00012BAB">
                  <w:pPr>
                    <w:numPr>
                      <w:ilvl w:val="0"/>
                      <w:numId w:val="34"/>
                    </w:numPr>
                    <w:jc w:val="both"/>
                    <w:rPr>
                      <w:rFonts w:ascii="Arial" w:hAnsi="Arial" w:cs="Arial"/>
                      <w:color w:val="000000"/>
                      <w:sz w:val="18"/>
                      <w:szCs w:val="18"/>
                    </w:rPr>
                  </w:pPr>
                  <w:r>
                    <w:rPr>
                      <w:rFonts w:ascii="Arial" w:hAnsi="Arial" w:cs="Arial"/>
                      <w:color w:val="000000"/>
                      <w:sz w:val="18"/>
                      <w:szCs w:val="18"/>
                    </w:rPr>
                    <w:t>postavitev objektov za svoje kadre in osebje na objektu ter prostor za skupne sestanke v dogovoru z naročnikom in drugimi izvajalci;</w:t>
                  </w:r>
                </w:p>
                <w:p w:rsidR="00750D30" w:rsidRDefault="00223437" w:rsidP="00012BAB">
                  <w:pPr>
                    <w:numPr>
                      <w:ilvl w:val="0"/>
                      <w:numId w:val="34"/>
                    </w:numPr>
                    <w:jc w:val="both"/>
                    <w:rPr>
                      <w:rFonts w:ascii="Arial" w:hAnsi="Arial" w:cs="Arial"/>
                      <w:color w:val="000000"/>
                      <w:sz w:val="18"/>
                      <w:szCs w:val="18"/>
                    </w:rPr>
                  </w:pPr>
                  <w:r>
                    <w:rPr>
                      <w:rFonts w:ascii="Arial" w:hAnsi="Arial" w:cs="Arial"/>
                      <w:color w:val="000000"/>
                      <w:sz w:val="18"/>
                      <w:szCs w:val="18"/>
                    </w:rPr>
                    <w:t>postavitev cestne signalizacije, zapore ceste in morebitne javne objave v zvezi z zaporami ter podobno;</w:t>
                  </w:r>
                </w:p>
                <w:p w:rsidR="00750D30" w:rsidRDefault="00223437" w:rsidP="00012BAB">
                  <w:pPr>
                    <w:numPr>
                      <w:ilvl w:val="0"/>
                      <w:numId w:val="34"/>
                    </w:numPr>
                    <w:jc w:val="both"/>
                    <w:rPr>
                      <w:rFonts w:ascii="Arial" w:hAnsi="Arial" w:cs="Arial"/>
                      <w:color w:val="000000"/>
                      <w:sz w:val="18"/>
                      <w:szCs w:val="18"/>
                    </w:rPr>
                  </w:pPr>
                  <w:r>
                    <w:rPr>
                      <w:rFonts w:ascii="Arial" w:hAnsi="Arial" w:cs="Arial"/>
                      <w:color w:val="000000"/>
                      <w:sz w:val="18"/>
                      <w:szCs w:val="18"/>
                    </w:rPr>
                    <w:t>stroški izvedbe priključkov na omrežja, obratovalni stroški gradbišča, stroški energije, vode ter morebitnih drugih komunalnih storitev ter stroški čiščenj;</w:t>
                  </w:r>
                </w:p>
                <w:p w:rsidR="00750D30" w:rsidRDefault="00223437" w:rsidP="00012BAB">
                  <w:pPr>
                    <w:numPr>
                      <w:ilvl w:val="0"/>
                      <w:numId w:val="34"/>
                    </w:numPr>
                    <w:jc w:val="both"/>
                    <w:rPr>
                      <w:rFonts w:ascii="Arial" w:hAnsi="Arial" w:cs="Arial"/>
                      <w:color w:val="000000"/>
                      <w:sz w:val="18"/>
                      <w:szCs w:val="18"/>
                    </w:rPr>
                  </w:pPr>
                  <w:r>
                    <w:rPr>
                      <w:rFonts w:ascii="Arial" w:hAnsi="Arial" w:cs="Arial"/>
                      <w:color w:val="000000"/>
                      <w:sz w:val="18"/>
                      <w:szCs w:val="18"/>
                    </w:rPr>
                    <w:t>stroški za ravnanje z gradbenimi odpadki v skladu z zakonodajo;</w:t>
                  </w:r>
                </w:p>
                <w:p w:rsidR="00750D30" w:rsidRDefault="00223437" w:rsidP="00012BAB">
                  <w:pPr>
                    <w:numPr>
                      <w:ilvl w:val="0"/>
                      <w:numId w:val="34"/>
                    </w:numPr>
                    <w:jc w:val="both"/>
                    <w:rPr>
                      <w:rFonts w:ascii="Arial" w:hAnsi="Arial" w:cs="Arial"/>
                      <w:color w:val="000000"/>
                      <w:sz w:val="18"/>
                      <w:szCs w:val="18"/>
                    </w:rPr>
                  </w:pPr>
                  <w:r>
                    <w:rPr>
                      <w:rFonts w:ascii="Arial" w:hAnsi="Arial" w:cs="Arial"/>
                      <w:color w:val="000000"/>
                      <w:sz w:val="18"/>
                      <w:szCs w:val="18"/>
                    </w:rPr>
                    <w:t>stroške za predpisane preiskave in ateste;</w:t>
                  </w:r>
                </w:p>
                <w:p w:rsidR="00750D30" w:rsidRDefault="00223437" w:rsidP="00012BAB">
                  <w:pPr>
                    <w:numPr>
                      <w:ilvl w:val="0"/>
                      <w:numId w:val="34"/>
                    </w:numPr>
                    <w:jc w:val="both"/>
                    <w:rPr>
                      <w:rFonts w:ascii="Arial" w:hAnsi="Arial" w:cs="Arial"/>
                      <w:color w:val="000000"/>
                      <w:sz w:val="18"/>
                      <w:szCs w:val="18"/>
                    </w:rPr>
                  </w:pPr>
                  <w:r>
                    <w:rPr>
                      <w:rFonts w:ascii="Arial" w:hAnsi="Arial" w:cs="Arial"/>
                      <w:color w:val="000000"/>
                      <w:sz w:val="18"/>
                      <w:szCs w:val="18"/>
                    </w:rPr>
                    <w:t>drugi stroške povezani z izvedbo del po ponudbenem predračunu;</w:t>
                  </w:r>
                </w:p>
                <w:p w:rsidR="00750D30" w:rsidRDefault="00223437" w:rsidP="00012BAB">
                  <w:pPr>
                    <w:numPr>
                      <w:ilvl w:val="0"/>
                      <w:numId w:val="34"/>
                    </w:numPr>
                    <w:jc w:val="both"/>
                    <w:rPr>
                      <w:rFonts w:ascii="Arial" w:hAnsi="Arial" w:cs="Arial"/>
                      <w:color w:val="000000"/>
                      <w:sz w:val="18"/>
                      <w:szCs w:val="18"/>
                    </w:rPr>
                  </w:pPr>
                  <w:r>
                    <w:rPr>
                      <w:rFonts w:ascii="Arial" w:hAnsi="Arial" w:cs="Arial"/>
                      <w:color w:val="000000"/>
                      <w:sz w:val="18"/>
                      <w:szCs w:val="18"/>
                    </w:rPr>
                    <w:t>pogodbena cena zajema tudi stroške povezane s pridobivanjem uporabnega dovoljenja, stroške tehničnega pregleda, stroške izdelave dokumentacije za pridobitev uporabnega dovoljenja: PID - projekta izvedenih del, dokazila o zanesljivosti objekta, navodila za obratovanje in vzdrževanje objekta, geodetskega načrta izvedenega stanja in morebitno drugo potrebno dokumentacijo, vse tudi v elektronski obliki;</w:t>
                  </w:r>
                </w:p>
                <w:p w:rsidR="00750D30" w:rsidRDefault="00223437" w:rsidP="00012BAB">
                  <w:pPr>
                    <w:numPr>
                      <w:ilvl w:val="0"/>
                      <w:numId w:val="34"/>
                    </w:numPr>
                    <w:jc w:val="both"/>
                    <w:rPr>
                      <w:rFonts w:ascii="Arial" w:hAnsi="Arial" w:cs="Arial"/>
                      <w:color w:val="000000"/>
                      <w:sz w:val="18"/>
                      <w:szCs w:val="18"/>
                    </w:rPr>
                  </w:pPr>
                  <w:r>
                    <w:rPr>
                      <w:rFonts w:ascii="Arial" w:hAnsi="Arial" w:cs="Arial"/>
                      <w:color w:val="000000"/>
                      <w:sz w:val="18"/>
                      <w:szCs w:val="18"/>
                    </w:rPr>
                    <w:t>sodelovanje pri tehničnem pregledu objekta;</w:t>
                  </w:r>
                </w:p>
                <w:p w:rsidR="00750D30" w:rsidRDefault="00223437" w:rsidP="00012BAB">
                  <w:pPr>
                    <w:numPr>
                      <w:ilvl w:val="0"/>
                      <w:numId w:val="34"/>
                    </w:numPr>
                    <w:jc w:val="both"/>
                    <w:rPr>
                      <w:rFonts w:ascii="Arial" w:hAnsi="Arial" w:cs="Arial"/>
                      <w:color w:val="000000"/>
                      <w:sz w:val="18"/>
                      <w:szCs w:val="18"/>
                    </w:rPr>
                  </w:pPr>
                  <w:r>
                    <w:rPr>
                      <w:rFonts w:ascii="Arial" w:hAnsi="Arial" w:cs="Arial"/>
                      <w:color w:val="000000"/>
                      <w:sz w:val="18"/>
                      <w:szCs w:val="18"/>
                    </w:rPr>
                    <w:t>sodelovanje z naročnikom do pridobitve uporabnega dovoljenja in primopredaje ter v času garancijskih rokov.</w:t>
                  </w:r>
                </w:p>
                <w:p w:rsidR="00012BAB" w:rsidRPr="00206562" w:rsidRDefault="00012BAB" w:rsidP="00012BAB">
                  <w:pPr>
                    <w:numPr>
                      <w:ilvl w:val="0"/>
                      <w:numId w:val="34"/>
                    </w:numPr>
                    <w:overflowPunct w:val="0"/>
                    <w:autoSpaceDE w:val="0"/>
                    <w:autoSpaceDN w:val="0"/>
                    <w:jc w:val="both"/>
                    <w:textAlignment w:val="baseline"/>
                    <w:rPr>
                      <w:rFonts w:ascii="Arial" w:hAnsi="Arial" w:cs="Arial"/>
                      <w:iCs/>
                      <w:sz w:val="18"/>
                      <w:szCs w:val="18"/>
                    </w:rPr>
                  </w:pPr>
                  <w:r w:rsidRPr="00206562">
                    <w:rPr>
                      <w:rFonts w:ascii="Arial" w:hAnsi="Arial" w:cs="Arial"/>
                      <w:iCs/>
                      <w:sz w:val="18"/>
                      <w:szCs w:val="18"/>
                    </w:rPr>
                    <w:t>Izvajalec je dolžan, pri izvajanju del uporabljati le mineralne surovine in zemljine, ki ne presegajo mejnih emisijskih vrednosti nevarnih snovi v tleh, kakor jih določa Uredba o mejnih, opozorilnih in kritičnih emisijskih vrednosti nevarnih snovi v tleh (Uradni list RS, št. 68/1996);</w:t>
                  </w:r>
                </w:p>
                <w:p w:rsidR="00012BAB" w:rsidRPr="00206562" w:rsidRDefault="00012BAB" w:rsidP="00012BAB">
                  <w:pPr>
                    <w:numPr>
                      <w:ilvl w:val="0"/>
                      <w:numId w:val="34"/>
                    </w:numPr>
                    <w:overflowPunct w:val="0"/>
                    <w:autoSpaceDE w:val="0"/>
                    <w:autoSpaceDN w:val="0"/>
                    <w:jc w:val="both"/>
                    <w:textAlignment w:val="baseline"/>
                    <w:rPr>
                      <w:rFonts w:ascii="Arial" w:hAnsi="Arial" w:cs="Arial"/>
                      <w:iCs/>
                      <w:sz w:val="18"/>
                      <w:szCs w:val="18"/>
                    </w:rPr>
                  </w:pPr>
                  <w:r w:rsidRPr="00206562">
                    <w:rPr>
                      <w:rFonts w:ascii="Arial" w:hAnsi="Arial" w:cs="Arial"/>
                      <w:iCs/>
                      <w:sz w:val="18"/>
                      <w:szCs w:val="18"/>
                    </w:rPr>
                    <w:t>material, ki se odstranjuje in se lahko uporabi za reciklažo, ga mora izvajalec dostaviti na naročnikovo deponijo;</w:t>
                  </w:r>
                </w:p>
                <w:p w:rsidR="00012BAB" w:rsidRPr="00206562" w:rsidRDefault="00012BAB" w:rsidP="00012BAB">
                  <w:pPr>
                    <w:numPr>
                      <w:ilvl w:val="0"/>
                      <w:numId w:val="34"/>
                    </w:numPr>
                    <w:overflowPunct w:val="0"/>
                    <w:autoSpaceDE w:val="0"/>
                    <w:autoSpaceDN w:val="0"/>
                    <w:jc w:val="both"/>
                    <w:textAlignment w:val="baseline"/>
                    <w:rPr>
                      <w:rFonts w:ascii="Arial" w:hAnsi="Arial" w:cs="Arial"/>
                      <w:iCs/>
                      <w:sz w:val="18"/>
                      <w:szCs w:val="18"/>
                    </w:rPr>
                  </w:pPr>
                  <w:r w:rsidRPr="00206562">
                    <w:rPr>
                      <w:rFonts w:ascii="Arial" w:hAnsi="Arial" w:cs="Arial"/>
                      <w:iCs/>
                      <w:sz w:val="18"/>
                      <w:szCs w:val="18"/>
                    </w:rPr>
                    <w:t>sprotno oz. v primeru lepega, sončnega in suhega vremena sprotno namakati makadamske površine in s tem preprečiti onesnaževanje okolja v neposredni bližini gradbišča.</w:t>
                  </w:r>
                </w:p>
                <w:p w:rsidR="00012BAB" w:rsidRDefault="00012BAB" w:rsidP="00012BAB">
                  <w:pPr>
                    <w:ind w:left="720"/>
                    <w:jc w:val="both"/>
                    <w:rPr>
                      <w:rFonts w:ascii="Arial" w:hAnsi="Arial" w:cs="Arial"/>
                      <w:color w:val="000000"/>
                      <w:sz w:val="18"/>
                      <w:szCs w:val="18"/>
                    </w:rPr>
                  </w:pPr>
                </w:p>
              </w:tc>
            </w:tr>
          </w:tbl>
          <w:p w:rsidR="00750D30" w:rsidRDefault="00750D30"/>
        </w:tc>
      </w:tr>
    </w:tbl>
    <w:p w:rsidR="00750D30" w:rsidRDefault="00223437">
      <w:pPr>
        <w:spacing w:after="0" w:line="240" w:lineRule="auto"/>
        <w:jc w:val="center"/>
      </w:pPr>
      <w:r>
        <w:rPr>
          <w:rFonts w:ascii="Arial" w:hAnsi="Arial" w:cs="Arial"/>
          <w:b/>
          <w:bCs/>
          <w:color w:val="000000"/>
          <w:sz w:val="18"/>
          <w:szCs w:val="18"/>
        </w:rPr>
        <w:t>7. člen</w:t>
      </w:r>
    </w:p>
    <w:tbl>
      <w:tblPr>
        <w:tblStyle w:val="NormalTablePHPDOCX"/>
        <w:tblW w:w="0" w:type="auto"/>
        <w:tblInd w:w="108" w:type="dxa"/>
        <w:tblLook w:val="04A0" w:firstRow="1" w:lastRow="0" w:firstColumn="1" w:lastColumn="0" w:noHBand="0" w:noVBand="1"/>
      </w:tblPr>
      <w:tblGrid>
        <w:gridCol w:w="9178"/>
      </w:tblGrid>
      <w:tr w:rsidR="00750D30">
        <w:tc>
          <w:tcPr>
            <w:tcW w:w="0" w:type="auto"/>
            <w:tcMar>
              <w:top w:w="0" w:type="auto"/>
              <w:bottom w:w="0" w:type="auto"/>
            </w:tcMar>
          </w:tcPr>
          <w:p w:rsidR="00750D30" w:rsidRDefault="00223437">
            <w:pPr>
              <w:spacing w:before="225" w:after="225"/>
              <w:jc w:val="both"/>
            </w:pPr>
            <w:r>
              <w:rPr>
                <w:rFonts w:ascii="Arial" w:hAnsi="Arial" w:cs="Arial"/>
                <w:color w:val="000000"/>
                <w:sz w:val="18"/>
                <w:szCs w:val="18"/>
              </w:rPr>
              <w:t>Opravljena dela se bodo obračunala mesečno po cenah za enoto iz predračuna ob upoštevanju dejansko izvršenih količin, ki so evidentirane (potrjene) v knjigi obračunskih izmer.</w:t>
            </w:r>
          </w:p>
          <w:p w:rsidR="00750D30" w:rsidRDefault="00223437">
            <w:pPr>
              <w:spacing w:before="225" w:after="225"/>
              <w:jc w:val="both"/>
            </w:pPr>
            <w:r>
              <w:rPr>
                <w:rFonts w:ascii="Arial" w:hAnsi="Arial" w:cs="Arial"/>
                <w:color w:val="000000"/>
                <w:sz w:val="18"/>
                <w:szCs w:val="18"/>
              </w:rPr>
              <w:t>Izvajalec izstavi račun v elektronski obliki (eRačun) preko spletnega portala UJPnet. Kot uradni prejem računa se šteje datum vnosa popolnega računa z vsemi zahtevanimi prilogami v sistem UJPnet.</w:t>
            </w:r>
          </w:p>
          <w:p w:rsidR="00750D30" w:rsidRDefault="00223437">
            <w:pPr>
              <w:spacing w:before="225" w:after="225"/>
              <w:jc w:val="both"/>
            </w:pPr>
            <w:r>
              <w:rPr>
                <w:rFonts w:ascii="Arial" w:hAnsi="Arial" w:cs="Arial"/>
                <w:color w:val="000000"/>
                <w:sz w:val="18"/>
                <w:szCs w:val="18"/>
              </w:rPr>
              <w:t>Merjenje količin izvedenih del se izvede v skladu z določili v opisih in predizmerah del ali v skladu z določili posebnih tehničnih pogojev oziroma v skladu s pravili stroke.</w:t>
            </w:r>
          </w:p>
          <w:p w:rsidR="00750D30" w:rsidRDefault="00223437">
            <w:pPr>
              <w:spacing w:before="225" w:after="225"/>
              <w:jc w:val="both"/>
            </w:pPr>
            <w:r>
              <w:rPr>
                <w:rFonts w:ascii="Arial" w:hAnsi="Arial" w:cs="Arial"/>
                <w:color w:val="000000"/>
                <w:sz w:val="18"/>
                <w:szCs w:val="18"/>
              </w:rPr>
              <w:t>Obračunsko obdobje je od prvega do zadnjega v mesecu.</w:t>
            </w:r>
          </w:p>
          <w:p w:rsidR="00750D30" w:rsidRDefault="00223437">
            <w:pPr>
              <w:spacing w:before="225" w:after="225"/>
              <w:jc w:val="both"/>
            </w:pPr>
            <w:r>
              <w:rPr>
                <w:rFonts w:ascii="Arial" w:hAnsi="Arial" w:cs="Arial"/>
                <w:color w:val="000000"/>
                <w:sz w:val="18"/>
                <w:szCs w:val="18"/>
              </w:rPr>
              <w:t>Izvajalec bo do vsakega 5. v mesecu za pretekli mesec sestavil in vročil naročniku v potrditev začasno mesečno situacijo, ki bo vsebovala izvršena obračunana dela. V kolikor se vročitev in potrditev situacij s strani naročnika poveri v pristojnost inženirju, je naročnik o tem dolžan obvestiti izvajalca v 10 dneh po sklenitvi pogodbe. Izvajalec mora pri izdaji situacij upoštevati veljaven Zakon o opravljanju plačilnih storitev za proračunske uporabnike.</w:t>
            </w:r>
          </w:p>
          <w:p w:rsidR="00750D30" w:rsidRDefault="00223437">
            <w:pPr>
              <w:spacing w:before="225" w:after="225"/>
              <w:jc w:val="both"/>
            </w:pPr>
            <w:r>
              <w:rPr>
                <w:rFonts w:ascii="Arial" w:hAnsi="Arial" w:cs="Arial"/>
                <w:color w:val="000000"/>
                <w:sz w:val="18"/>
                <w:szCs w:val="18"/>
              </w:rPr>
              <w:t>K situacijam morajo biti priloženi dokumenti, ki omogočajo nadzor nad izvršenimi deli in so podlaga za njeno izstavitev, vključno s predhodno potrjenimi situacijami podizvajalcev.</w:t>
            </w:r>
          </w:p>
          <w:p w:rsidR="00750D30" w:rsidRDefault="00223437">
            <w:pPr>
              <w:spacing w:before="225" w:after="225"/>
              <w:jc w:val="both"/>
            </w:pPr>
            <w:r>
              <w:rPr>
                <w:rFonts w:ascii="Arial" w:hAnsi="Arial" w:cs="Arial"/>
                <w:color w:val="000000"/>
                <w:sz w:val="18"/>
                <w:szCs w:val="18"/>
              </w:rPr>
              <w:t>Naročnik je dolžan situacijo pregledati v roku 8 dni od prejema.</w:t>
            </w:r>
          </w:p>
          <w:p w:rsidR="00750D30" w:rsidRDefault="00223437">
            <w:pPr>
              <w:spacing w:before="225" w:after="225"/>
              <w:jc w:val="both"/>
            </w:pPr>
            <w:r>
              <w:rPr>
                <w:rFonts w:ascii="Arial" w:hAnsi="Arial" w:cs="Arial"/>
                <w:color w:val="000000"/>
                <w:sz w:val="18"/>
                <w:szCs w:val="18"/>
              </w:rPr>
              <w:t>V primeru, da naročnik ali naročnikov pooblaščenec ugotovi napake ali da se ne strinja s posameznimi postavkami obračuna v situaciji, je naročnik dolžan nesporni znesek situacije plačati na način in v rokih določenih za plačilo po tej pogodbi, glede spornega zneska pa v roku 8 dni utemeljiti sporni znesek in sporočiti svoje pisno stališče izvajalcu.</w:t>
            </w:r>
          </w:p>
          <w:p w:rsidR="00750D30" w:rsidRDefault="00223437">
            <w:pPr>
              <w:spacing w:before="225" w:after="225"/>
              <w:jc w:val="both"/>
            </w:pPr>
            <w:r>
              <w:rPr>
                <w:rFonts w:ascii="Arial" w:hAnsi="Arial" w:cs="Arial"/>
                <w:color w:val="000000"/>
                <w:sz w:val="18"/>
                <w:szCs w:val="18"/>
              </w:rPr>
              <w:t>Končno situacijo izstavi izvajalec v 10 dneh po končni primopredaji del.</w:t>
            </w:r>
          </w:p>
        </w:tc>
      </w:tr>
    </w:tbl>
    <w:p w:rsidR="00A03E96" w:rsidRDefault="00A03E96">
      <w:pPr>
        <w:spacing w:after="0" w:line="240" w:lineRule="auto"/>
        <w:jc w:val="center"/>
        <w:rPr>
          <w:rFonts w:ascii="Arial" w:hAnsi="Arial" w:cs="Arial"/>
          <w:b/>
          <w:bCs/>
          <w:color w:val="000000"/>
          <w:sz w:val="18"/>
          <w:szCs w:val="18"/>
        </w:rPr>
      </w:pPr>
    </w:p>
    <w:p w:rsidR="00A03E96" w:rsidRDefault="00A03E96">
      <w:pPr>
        <w:spacing w:after="0" w:line="240" w:lineRule="auto"/>
        <w:jc w:val="center"/>
        <w:rPr>
          <w:rFonts w:ascii="Arial" w:hAnsi="Arial" w:cs="Arial"/>
          <w:b/>
          <w:bCs/>
          <w:color w:val="000000"/>
          <w:sz w:val="18"/>
          <w:szCs w:val="18"/>
        </w:rPr>
      </w:pPr>
    </w:p>
    <w:p w:rsidR="00750D30" w:rsidRDefault="00223437">
      <w:pPr>
        <w:spacing w:after="0" w:line="240" w:lineRule="auto"/>
        <w:jc w:val="center"/>
      </w:pPr>
      <w:bookmarkStart w:id="8" w:name="_GoBack"/>
      <w:bookmarkEnd w:id="8"/>
      <w:r>
        <w:rPr>
          <w:rFonts w:ascii="Arial" w:hAnsi="Arial" w:cs="Arial"/>
          <w:b/>
          <w:bCs/>
          <w:color w:val="000000"/>
          <w:sz w:val="18"/>
          <w:szCs w:val="18"/>
        </w:rPr>
        <w:t>8. člen</w:t>
      </w:r>
    </w:p>
    <w:tbl>
      <w:tblPr>
        <w:tblStyle w:val="NormalTablePHPDOCX"/>
        <w:tblW w:w="0" w:type="auto"/>
        <w:tblInd w:w="108" w:type="dxa"/>
        <w:tblLook w:val="04A0" w:firstRow="1" w:lastRow="0" w:firstColumn="1" w:lastColumn="0" w:noHBand="0" w:noVBand="1"/>
      </w:tblPr>
      <w:tblGrid>
        <w:gridCol w:w="9178"/>
      </w:tblGrid>
      <w:tr w:rsidR="00750D30">
        <w:tc>
          <w:tcPr>
            <w:tcW w:w="0" w:type="auto"/>
            <w:tcMar>
              <w:top w:w="0" w:type="auto"/>
              <w:bottom w:w="0" w:type="auto"/>
            </w:tcMar>
          </w:tcPr>
          <w:p w:rsidR="00750D30" w:rsidRDefault="00223437">
            <w:pPr>
              <w:spacing w:before="225" w:after="225"/>
              <w:jc w:val="both"/>
            </w:pPr>
            <w:r>
              <w:rPr>
                <w:rFonts w:ascii="Arial" w:hAnsi="Arial" w:cs="Arial"/>
                <w:color w:val="000000"/>
                <w:sz w:val="18"/>
                <w:szCs w:val="18"/>
              </w:rPr>
              <w:t>Naročnik bo plačal pogodbeno ceno v obliki mesečnih nakazil potrjenih zneskov začasnih situacij in z dokončnim plačilom končne situacije.</w:t>
            </w:r>
          </w:p>
          <w:p w:rsidR="00750D30" w:rsidRDefault="00223437">
            <w:pPr>
              <w:spacing w:before="225" w:after="225"/>
              <w:jc w:val="both"/>
            </w:pPr>
            <w:r>
              <w:rPr>
                <w:rFonts w:ascii="Arial" w:hAnsi="Arial" w:cs="Arial"/>
                <w:color w:val="000000"/>
                <w:sz w:val="18"/>
                <w:szCs w:val="18"/>
              </w:rPr>
              <w:t>Naročnik bo nakazoval zneske po predhodnem odstavku 30. dan po uradnem prejemu potrjene začasne mesečne ali končne situacije na transakcijski račun glavnega izvajalca, ki izhaja iz te pogodbe.</w:t>
            </w:r>
          </w:p>
          <w:p w:rsidR="00750D30" w:rsidRDefault="00223437">
            <w:pPr>
              <w:spacing w:before="225" w:after="225"/>
              <w:jc w:val="both"/>
            </w:pPr>
            <w:r>
              <w:rPr>
                <w:rFonts w:ascii="Arial" w:hAnsi="Arial" w:cs="Arial"/>
                <w:color w:val="000000"/>
                <w:sz w:val="18"/>
                <w:szCs w:val="18"/>
              </w:rPr>
              <w:t>V primeru, da je zadnji dan za plačilo dela prost dan, se šteje, da je zadnji dan za plačilo prvi naslednji delovni dan.</w:t>
            </w:r>
          </w:p>
          <w:p w:rsidR="00750D30" w:rsidRDefault="00223437">
            <w:pPr>
              <w:spacing w:before="225" w:after="225"/>
              <w:jc w:val="both"/>
            </w:pPr>
            <w:r>
              <w:rPr>
                <w:rFonts w:ascii="Arial" w:hAnsi="Arial" w:cs="Arial"/>
                <w:color w:val="000000"/>
                <w:sz w:val="18"/>
                <w:szCs w:val="18"/>
              </w:rPr>
              <w:t>Kot dan plačila se šteje dan, ko je naročnik izdal nalog za izplačilo pooblaščeni instituciji za opravljanje plačilnih storitev za naročnika.</w:t>
            </w:r>
          </w:p>
          <w:p w:rsidR="00750D30" w:rsidRDefault="00223437">
            <w:pPr>
              <w:spacing w:before="225" w:after="225"/>
              <w:jc w:val="both"/>
            </w:pPr>
            <w:r>
              <w:rPr>
                <w:rFonts w:ascii="Arial" w:hAnsi="Arial" w:cs="Arial"/>
                <w:color w:val="000000"/>
                <w:sz w:val="18"/>
                <w:szCs w:val="18"/>
              </w:rPr>
              <w:t>V primeru zamude plačila dolguje naročnik izvajalcu zamudne obresti v višini zakonitih zamudnih obresti.</w:t>
            </w:r>
          </w:p>
        </w:tc>
      </w:tr>
    </w:tbl>
    <w:p w:rsidR="00750D30" w:rsidRDefault="00223437">
      <w:pPr>
        <w:spacing w:after="0" w:line="240" w:lineRule="auto"/>
        <w:jc w:val="center"/>
      </w:pPr>
      <w:r>
        <w:rPr>
          <w:rFonts w:ascii="Arial" w:hAnsi="Arial" w:cs="Arial"/>
          <w:b/>
          <w:bCs/>
          <w:color w:val="000000"/>
          <w:sz w:val="18"/>
          <w:szCs w:val="18"/>
        </w:rPr>
        <w:t>9. člen</w:t>
      </w:r>
    </w:p>
    <w:tbl>
      <w:tblPr>
        <w:tblStyle w:val="NormalTablePHPDOCX"/>
        <w:tblW w:w="0" w:type="auto"/>
        <w:tblInd w:w="108" w:type="dxa"/>
        <w:tblLook w:val="04A0" w:firstRow="1" w:lastRow="0" w:firstColumn="1" w:lastColumn="0" w:noHBand="0" w:noVBand="1"/>
      </w:tblPr>
      <w:tblGrid>
        <w:gridCol w:w="9178"/>
      </w:tblGrid>
      <w:tr w:rsidR="00750D30">
        <w:tc>
          <w:tcPr>
            <w:tcW w:w="0" w:type="auto"/>
            <w:tcMar>
              <w:top w:w="0" w:type="auto"/>
              <w:bottom w:w="0" w:type="auto"/>
            </w:tcMar>
          </w:tcPr>
          <w:p w:rsidR="00750D30" w:rsidRDefault="00223437">
            <w:pPr>
              <w:spacing w:before="225" w:after="225"/>
              <w:jc w:val="both"/>
            </w:pPr>
            <w:r>
              <w:rPr>
                <w:rFonts w:ascii="Arial" w:hAnsi="Arial" w:cs="Arial"/>
                <w:color w:val="000000"/>
                <w:sz w:val="18"/>
                <w:szCs w:val="18"/>
              </w:rPr>
              <w:t>Naročnik lahko zadrži plačilo začasnih situacij in končne situacije v primeru, da izvajalec do nastanka obveznosti plačila še ni predložil zahtevane dokumentacije določene s to pogodbo, ali če izvajalec kasni z deli po terminskem planu za več kot 5 dni vse dotlej, dokler izvajalec pogodbenih obveznosti ne izpolni.</w:t>
            </w:r>
          </w:p>
        </w:tc>
      </w:tr>
    </w:tbl>
    <w:p w:rsidR="00750D30" w:rsidRDefault="00223437">
      <w:pPr>
        <w:spacing w:after="0" w:line="240" w:lineRule="auto"/>
        <w:jc w:val="center"/>
      </w:pPr>
      <w:r>
        <w:rPr>
          <w:rFonts w:ascii="Arial" w:hAnsi="Arial" w:cs="Arial"/>
          <w:b/>
          <w:bCs/>
          <w:color w:val="000000"/>
          <w:sz w:val="18"/>
          <w:szCs w:val="18"/>
        </w:rPr>
        <w:t>10. člen</w:t>
      </w:r>
    </w:p>
    <w:tbl>
      <w:tblPr>
        <w:tblStyle w:val="NormalTablePHPDOCX"/>
        <w:tblW w:w="0" w:type="auto"/>
        <w:tblInd w:w="108" w:type="dxa"/>
        <w:tblLook w:val="04A0" w:firstRow="1" w:lastRow="0" w:firstColumn="1" w:lastColumn="0" w:noHBand="0" w:noVBand="1"/>
      </w:tblPr>
      <w:tblGrid>
        <w:gridCol w:w="9178"/>
      </w:tblGrid>
      <w:tr w:rsidR="00750D30">
        <w:tc>
          <w:tcPr>
            <w:tcW w:w="0" w:type="auto"/>
            <w:tcMar>
              <w:top w:w="0" w:type="auto"/>
              <w:bottom w:w="0" w:type="auto"/>
            </w:tcMar>
          </w:tcPr>
          <w:p w:rsidR="00750D30" w:rsidRDefault="00223437">
            <w:pPr>
              <w:spacing w:before="225" w:after="225"/>
              <w:jc w:val="both"/>
            </w:pPr>
            <w:r>
              <w:rPr>
                <w:rFonts w:ascii="Arial" w:hAnsi="Arial" w:cs="Arial"/>
                <w:color w:val="000000"/>
                <w:sz w:val="18"/>
                <w:szCs w:val="18"/>
              </w:rPr>
              <w:t>Naročnik ima v fazi gradnje pravico spremeniti ali dopolniti projektno dokumentacijo, na podlagi katere je bilo izvedeno javno naročilo in sklenjena ta pogodba. V tem primeru stranki skleneta pisni dodatek k tej pogodbi v katerem opredelita povečan ali zmanjšan obseg del in vpliv sprememb na pogodbeno ceno. Pri sklenitvi dodatna k pogodbi se upoštevajo določbe javno-naročniške zakonodaje.</w:t>
            </w:r>
          </w:p>
        </w:tc>
      </w:tr>
    </w:tbl>
    <w:p w:rsidR="00750D30" w:rsidRDefault="00223437">
      <w:pPr>
        <w:spacing w:before="225" w:after="225" w:line="240" w:lineRule="auto"/>
        <w:jc w:val="both"/>
      </w:pPr>
      <w:r>
        <w:rPr>
          <w:rFonts w:ascii="Arial" w:hAnsi="Arial" w:cs="Arial"/>
          <w:b/>
          <w:bCs/>
          <w:color w:val="000000"/>
          <w:sz w:val="18"/>
          <w:szCs w:val="18"/>
        </w:rPr>
        <w:t>IV. PODIZVAJALCI</w:t>
      </w:r>
    </w:p>
    <w:p w:rsidR="00750D30" w:rsidRDefault="00223437">
      <w:pPr>
        <w:spacing w:after="0" w:line="240" w:lineRule="auto"/>
        <w:jc w:val="center"/>
      </w:pPr>
      <w:r>
        <w:rPr>
          <w:rFonts w:ascii="Arial" w:hAnsi="Arial" w:cs="Arial"/>
          <w:b/>
          <w:bCs/>
          <w:color w:val="000000"/>
          <w:sz w:val="18"/>
          <w:szCs w:val="18"/>
        </w:rPr>
        <w:t>11. člen</w:t>
      </w:r>
    </w:p>
    <w:tbl>
      <w:tblPr>
        <w:tblStyle w:val="NormalTablePHPDOCX"/>
        <w:tblW w:w="0" w:type="auto"/>
        <w:tblInd w:w="108" w:type="dxa"/>
        <w:tblLook w:val="04A0" w:firstRow="1" w:lastRow="0" w:firstColumn="1" w:lastColumn="0" w:noHBand="0" w:noVBand="1"/>
      </w:tblPr>
      <w:tblGrid>
        <w:gridCol w:w="9178"/>
      </w:tblGrid>
      <w:tr w:rsidR="00750D30">
        <w:tc>
          <w:tcPr>
            <w:tcW w:w="0" w:type="auto"/>
            <w:tcMar>
              <w:top w:w="0" w:type="auto"/>
              <w:bottom w:w="0" w:type="auto"/>
            </w:tcMar>
          </w:tcPr>
          <w:p w:rsidR="00750D30" w:rsidRDefault="00223437">
            <w:pPr>
              <w:spacing w:before="225" w:after="225"/>
              <w:jc w:val="both"/>
            </w:pPr>
            <w:r>
              <w:rPr>
                <w:rFonts w:ascii="Arial" w:hAnsi="Arial" w:cs="Arial"/>
                <w:color w:val="000000"/>
                <w:sz w:val="18"/>
                <w:szCs w:val="18"/>
              </w:rPr>
              <w:t>Podatki o podizvajalcih:</w:t>
            </w:r>
          </w:p>
          <w:tbl>
            <w:tblPr>
              <w:tblStyle w:val="TableGridPHPDOCX"/>
              <w:tblW w:w="8430"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70"/>
              <w:gridCol w:w="6560"/>
            </w:tblGrid>
            <w:tr w:rsidR="00750D30">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750D30" w:rsidRDefault="00223437">
                  <w:pPr>
                    <w:jc w:val="right"/>
                  </w:pPr>
                  <w:r>
                    <w:rPr>
                      <w:rFonts w:ascii="Arial" w:hAnsi="Arial" w:cs="Arial"/>
                      <w:b/>
                      <w:bCs/>
                      <w:color w:val="000000"/>
                      <w:position w:val="-2"/>
                      <w:sz w:val="18"/>
                      <w:szCs w:val="18"/>
                      <w:shd w:val="clear" w:color="auto" w:fill="D1D1D1"/>
                    </w:rPr>
                    <w:t>Podizvajalec 1 (firma, naslov):</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750D30" w:rsidRDefault="00750D30"/>
              </w:tc>
            </w:tr>
            <w:tr w:rsidR="00750D30">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750D30" w:rsidRDefault="00223437">
                  <w:pPr>
                    <w:jc w:val="right"/>
                  </w:pPr>
                  <w:r>
                    <w:rPr>
                      <w:rFonts w:ascii="Arial" w:hAnsi="Arial" w:cs="Arial"/>
                      <w:b/>
                      <w:bCs/>
                      <w:color w:val="000000"/>
                      <w:position w:val="-2"/>
                      <w:sz w:val="18"/>
                      <w:szCs w:val="18"/>
                      <w:shd w:val="clear" w:color="auto" w:fill="D1D1D1"/>
                    </w:rPr>
                    <w:t>VRSTA DEL (predmet, količina):</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750D30" w:rsidRDefault="00223437">
                  <w:pPr>
                    <w:spacing w:before="135" w:after="135"/>
                    <w:jc w:val="both"/>
                    <w:textAlignment w:val="center"/>
                  </w:pPr>
                  <w:r>
                    <w:rPr>
                      <w:rFonts w:ascii="Arial" w:hAnsi="Arial" w:cs="Arial"/>
                      <w:color w:val="000000"/>
                      <w:position w:val="-2"/>
                      <w:sz w:val="18"/>
                      <w:szCs w:val="18"/>
                    </w:rPr>
                    <w:t>Opis del, ki jih bo izvedel podizvajalec:</w:t>
                  </w:r>
                </w:p>
                <w:p w:rsidR="00750D30" w:rsidRDefault="00223437">
                  <w:pPr>
                    <w:spacing w:before="135" w:after="135"/>
                    <w:jc w:val="both"/>
                    <w:textAlignment w:val="center"/>
                  </w:pPr>
                  <w:r>
                    <w:rPr>
                      <w:rFonts w:ascii="Arial" w:hAnsi="Arial" w:cs="Arial"/>
                      <w:color w:val="000000"/>
                      <w:position w:val="-2"/>
                      <w:sz w:val="18"/>
                      <w:szCs w:val="18"/>
                    </w:rPr>
                    <w:t>% končne ponudbe vrednosti, ki jo bo izvedel podizvajalec: ____</w:t>
                  </w:r>
                </w:p>
              </w:tc>
            </w:tr>
            <w:tr w:rsidR="00750D30">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750D30" w:rsidRDefault="00223437">
                  <w:pPr>
                    <w:jc w:val="right"/>
                  </w:pPr>
                  <w:r>
                    <w:rPr>
                      <w:rFonts w:ascii="Arial" w:hAnsi="Arial" w:cs="Arial"/>
                      <w:b/>
                      <w:bCs/>
                      <w:color w:val="000000"/>
                      <w:position w:val="-2"/>
                      <w:sz w:val="18"/>
                      <w:szCs w:val="18"/>
                      <w:shd w:val="clear" w:color="auto" w:fill="D1D1D1"/>
                    </w:rPr>
                    <w:t>Podizvajalec 2 (firma, naslov):</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750D30" w:rsidRDefault="00750D30"/>
              </w:tc>
            </w:tr>
            <w:tr w:rsidR="00750D30">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750D30" w:rsidRDefault="00223437">
                  <w:pPr>
                    <w:jc w:val="right"/>
                  </w:pPr>
                  <w:r>
                    <w:rPr>
                      <w:rFonts w:ascii="Arial" w:hAnsi="Arial" w:cs="Arial"/>
                      <w:b/>
                      <w:bCs/>
                      <w:color w:val="000000"/>
                      <w:position w:val="-2"/>
                      <w:sz w:val="18"/>
                      <w:szCs w:val="18"/>
                      <w:shd w:val="clear" w:color="auto" w:fill="D1D1D1"/>
                    </w:rPr>
                    <w:t>VRSTA DEL (predmet, količina):</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750D30" w:rsidRDefault="00223437">
                  <w:pPr>
                    <w:spacing w:before="135" w:after="135"/>
                    <w:jc w:val="both"/>
                    <w:textAlignment w:val="center"/>
                  </w:pPr>
                  <w:r>
                    <w:rPr>
                      <w:rFonts w:ascii="Arial" w:hAnsi="Arial" w:cs="Arial"/>
                      <w:color w:val="000000"/>
                      <w:position w:val="-2"/>
                      <w:sz w:val="18"/>
                      <w:szCs w:val="18"/>
                    </w:rPr>
                    <w:t>Opis del, ki jih bo izvedel podizvajalec:</w:t>
                  </w:r>
                </w:p>
                <w:p w:rsidR="00750D30" w:rsidRDefault="00223437">
                  <w:pPr>
                    <w:spacing w:before="135" w:after="135"/>
                    <w:jc w:val="both"/>
                    <w:textAlignment w:val="center"/>
                  </w:pPr>
                  <w:r>
                    <w:rPr>
                      <w:rFonts w:ascii="Arial" w:hAnsi="Arial" w:cs="Arial"/>
                      <w:color w:val="000000"/>
                      <w:position w:val="-2"/>
                      <w:sz w:val="18"/>
                      <w:szCs w:val="18"/>
                    </w:rPr>
                    <w:t>% končne ponudbe vrednosti, ki jo bo izvedel podizvajalec: ____</w:t>
                  </w:r>
                </w:p>
              </w:tc>
            </w:tr>
          </w:tbl>
          <w:p w:rsidR="00750D30" w:rsidRDefault="00750D30"/>
          <w:p w:rsidR="00750D30" w:rsidRDefault="00223437">
            <w:pPr>
              <w:spacing w:before="225" w:after="225"/>
              <w:jc w:val="both"/>
            </w:pPr>
            <w:r>
              <w:rPr>
                <w:rFonts w:ascii="Arial" w:hAnsi="Arial" w:cs="Arial"/>
                <w:color w:val="000000"/>
                <w:sz w:val="18"/>
                <w:szCs w:val="18"/>
              </w:rPr>
              <w:t>V kolikor podizvajalec v skladu in na način, določen v drugem in tretjem odstavku 94. člena ZJN-3, zahteva neposredno plačilo, se šteje, da je neposredno plačilo podizvajalcu obvezno in obveznost zavezuje naročnika in glavnega izvajalca. </w:t>
            </w:r>
          </w:p>
          <w:p w:rsidR="00750D30" w:rsidRDefault="00223437">
            <w:pPr>
              <w:spacing w:before="225" w:after="225"/>
              <w:jc w:val="both"/>
            </w:pPr>
            <w:r>
              <w:rPr>
                <w:rFonts w:ascii="Arial" w:hAnsi="Arial" w:cs="Arial"/>
                <w:color w:val="000000"/>
                <w:sz w:val="18"/>
                <w:szCs w:val="18"/>
              </w:rPr>
              <w:t>V kolikor bo podizvajalec v skladu in na način, določen v drugem in tretjem odstavku 94. člena ZJN-3 zahteval neposredna plačila, se šteje, da:</w:t>
            </w:r>
          </w:p>
          <w:tbl>
            <w:tblPr>
              <w:tblStyle w:val="NormalTablePHPDOCX"/>
              <w:tblW w:w="0" w:type="auto"/>
              <w:tblLook w:val="04A0" w:firstRow="1" w:lastRow="0" w:firstColumn="1" w:lastColumn="0" w:noHBand="0" w:noVBand="1"/>
            </w:tblPr>
            <w:tblGrid>
              <w:gridCol w:w="8962"/>
            </w:tblGrid>
            <w:tr w:rsidR="00750D30">
              <w:tc>
                <w:tcPr>
                  <w:tcW w:w="0" w:type="auto"/>
                  <w:tcMar>
                    <w:top w:w="0" w:type="auto"/>
                    <w:bottom w:w="0" w:type="auto"/>
                  </w:tcMar>
                </w:tcPr>
                <w:p w:rsidR="00750D30" w:rsidRDefault="00223437">
                  <w:pPr>
                    <w:numPr>
                      <w:ilvl w:val="0"/>
                      <w:numId w:val="35"/>
                    </w:numPr>
                    <w:jc w:val="both"/>
                    <w:rPr>
                      <w:rFonts w:ascii="Arial" w:hAnsi="Arial" w:cs="Arial"/>
                      <w:color w:val="000000"/>
                      <w:sz w:val="18"/>
                      <w:szCs w:val="18"/>
                    </w:rPr>
                  </w:pPr>
                  <w:r>
                    <w:rPr>
                      <w:rFonts w:ascii="Arial" w:hAnsi="Arial" w:cs="Arial"/>
                      <w:color w:val="000000"/>
                      <w:sz w:val="18"/>
                      <w:szCs w:val="18"/>
                    </w:rPr>
                    <w:t>glavni izvajalec s podpisom te pogodbe pooblašča naročnika, da na podlagi potrjenega računa oziroma situacije s strani glavnega izvajalca neposredno plačuje podizvajalcu,</w:t>
                  </w:r>
                </w:p>
                <w:p w:rsidR="00750D30" w:rsidRDefault="00223437">
                  <w:pPr>
                    <w:numPr>
                      <w:ilvl w:val="0"/>
                      <w:numId w:val="35"/>
                    </w:numPr>
                    <w:jc w:val="both"/>
                    <w:rPr>
                      <w:rFonts w:ascii="Arial" w:hAnsi="Arial" w:cs="Arial"/>
                      <w:color w:val="000000"/>
                      <w:sz w:val="18"/>
                      <w:szCs w:val="18"/>
                    </w:rPr>
                  </w:pPr>
                  <w:r>
                    <w:rPr>
                      <w:rFonts w:ascii="Arial" w:hAnsi="Arial" w:cs="Arial"/>
                      <w:color w:val="000000"/>
                      <w:sz w:val="18"/>
                      <w:szCs w:val="18"/>
                    </w:rPr>
                    <w:t>je podizvajalec dolžan najkasneje z izstavitvijo prvega računa predložiti soglasje, na podlagi katerega naročnik namesto ponudnika poravna podizvajalčevo terjatev do ponudnika, </w:t>
                  </w:r>
                </w:p>
                <w:p w:rsidR="00750D30" w:rsidRDefault="00223437">
                  <w:pPr>
                    <w:numPr>
                      <w:ilvl w:val="0"/>
                      <w:numId w:val="35"/>
                    </w:numPr>
                    <w:jc w:val="both"/>
                    <w:rPr>
                      <w:rFonts w:ascii="Arial" w:hAnsi="Arial" w:cs="Arial"/>
                      <w:color w:val="000000"/>
                      <w:sz w:val="18"/>
                      <w:szCs w:val="18"/>
                    </w:rPr>
                  </w:pPr>
                  <w:r>
                    <w:rPr>
                      <w:rFonts w:ascii="Arial" w:hAnsi="Arial" w:cs="Arial"/>
                      <w:color w:val="000000"/>
                      <w:sz w:val="18"/>
                      <w:szCs w:val="18"/>
                    </w:rPr>
                    <w:t>glavni izvajalec svojemu računu ali situaciji priložiti račun ali situacijo podizvajalca, ki ga je predhodno potrdil.</w:t>
                  </w:r>
                </w:p>
              </w:tc>
            </w:tr>
          </w:tbl>
          <w:p w:rsidR="00750D30" w:rsidRDefault="00223437">
            <w:pPr>
              <w:spacing w:before="225" w:after="225"/>
              <w:jc w:val="both"/>
            </w:pPr>
            <w:r>
              <w:rPr>
                <w:rFonts w:ascii="Arial" w:hAnsi="Arial" w:cs="Arial"/>
                <w:color w:val="000000"/>
                <w:sz w:val="18"/>
                <w:szCs w:val="18"/>
              </w:rPr>
              <w:t>Zgolj ob izpolnitvi vseh pogojev iz predhodnega odstavka, je naročnik obvezan izvršiti neposredno plačilo podizvajalcu. </w:t>
            </w:r>
          </w:p>
          <w:p w:rsidR="00750D30" w:rsidRDefault="00223437">
            <w:pPr>
              <w:spacing w:before="225" w:after="225"/>
              <w:jc w:val="both"/>
            </w:pPr>
            <w:r>
              <w:rPr>
                <w:rFonts w:ascii="Arial" w:hAnsi="Arial" w:cs="Arial"/>
                <w:color w:val="000000"/>
                <w:sz w:val="18"/>
                <w:szCs w:val="18"/>
              </w:rPr>
              <w:t>Plačila podizvajalcem se izvedejo v rokih in na enak način kot velja za plačila izvajalcu.</w:t>
            </w:r>
          </w:p>
          <w:p w:rsidR="00750D30" w:rsidRDefault="00223437">
            <w:pPr>
              <w:spacing w:before="225" w:after="225"/>
              <w:jc w:val="both"/>
            </w:pPr>
            <w:r>
              <w:rPr>
                <w:rFonts w:ascii="Arial" w:hAnsi="Arial" w:cs="Arial"/>
                <w:color w:val="000000"/>
                <w:sz w:val="18"/>
                <w:szCs w:val="18"/>
              </w:rPr>
              <w:t>Izvajalec mora med izvajanjem javnega naročila naročnika obvestiti o morebitnih spremembah informacij iz 2. odstavka 94. člena ZJN-3 in poslati informacije o novih podizvajalcih, ki jih namerava naknadno vključiti v izvajanje, in sicer najkasneje v petih dneh po spremembi. V primeru vključitve novih podizvajalcev mora izvajalec skupaj z obvestilom posredovati tudi podatke in dokumente iz druge, tretje in četrte alineje 2. odstavka 94. člena ZJN-3.</w:t>
            </w:r>
          </w:p>
          <w:p w:rsidR="00750D30" w:rsidRDefault="00223437">
            <w:pPr>
              <w:spacing w:before="225" w:after="225"/>
              <w:jc w:val="both"/>
            </w:pPr>
            <w:r>
              <w:rPr>
                <w:rFonts w:ascii="Arial" w:hAnsi="Arial" w:cs="Arial"/>
                <w:color w:val="000000"/>
                <w:sz w:val="18"/>
                <w:szCs w:val="18"/>
              </w:rPr>
              <w:t>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obvestiti izvajalca najpozneje v desetih dneh od prejema predloga.</w:t>
            </w:r>
          </w:p>
          <w:p w:rsidR="00750D30" w:rsidRDefault="00223437">
            <w:pPr>
              <w:spacing w:before="225" w:after="225"/>
              <w:jc w:val="both"/>
            </w:pPr>
            <w:r>
              <w:rPr>
                <w:rFonts w:ascii="Arial" w:hAnsi="Arial" w:cs="Arial"/>
                <w:color w:val="000000"/>
                <w:sz w:val="18"/>
                <w:szCs w:val="18"/>
              </w:rPr>
              <w:t>Če neposredno plačilo podizvajalcu ni obvezno v skladu s tem členom, mora glavni izvajalec najpozneje v 60 dneh od plačila končnega računa oziroma situacije poslati svojo pisno izjavo in pisno izjavo podizvajalca, da je podizvajalec prejel plačilo za izvedene gradnje ali storitve oziroma dobavljeno blago, neposredno povezano s predmetom javnega naročila. Nepredložitev izjave v roku je razlog za uvedbo prekrškovnega postopka zoper izvajalca pred Državno revizijsko komisijo. Poleg globe je sankcija tudi izločitev  iz postopkov naročanja za predpisano obdobje.</w:t>
            </w:r>
          </w:p>
        </w:tc>
      </w:tr>
    </w:tbl>
    <w:p w:rsidR="00750D30" w:rsidRDefault="00223437">
      <w:pPr>
        <w:spacing w:before="225" w:after="225" w:line="240" w:lineRule="auto"/>
        <w:jc w:val="both"/>
      </w:pPr>
      <w:r>
        <w:rPr>
          <w:rFonts w:ascii="Arial" w:hAnsi="Arial" w:cs="Arial"/>
          <w:b/>
          <w:bCs/>
          <w:color w:val="000000"/>
          <w:sz w:val="18"/>
          <w:szCs w:val="18"/>
        </w:rPr>
        <w:t>V. OBVEZNOSTI NAROČNIKA</w:t>
      </w:r>
    </w:p>
    <w:p w:rsidR="00750D30" w:rsidRDefault="00223437">
      <w:pPr>
        <w:spacing w:after="0" w:line="240" w:lineRule="auto"/>
        <w:jc w:val="center"/>
      </w:pPr>
      <w:r>
        <w:rPr>
          <w:rFonts w:ascii="Arial" w:hAnsi="Arial" w:cs="Arial"/>
          <w:b/>
          <w:bCs/>
          <w:color w:val="000000"/>
          <w:sz w:val="18"/>
          <w:szCs w:val="18"/>
        </w:rPr>
        <w:t>12. člen</w:t>
      </w:r>
    </w:p>
    <w:tbl>
      <w:tblPr>
        <w:tblStyle w:val="NormalTablePHPDOCX"/>
        <w:tblW w:w="0" w:type="auto"/>
        <w:tblInd w:w="108" w:type="dxa"/>
        <w:tblLook w:val="04A0" w:firstRow="1" w:lastRow="0" w:firstColumn="1" w:lastColumn="0" w:noHBand="0" w:noVBand="1"/>
      </w:tblPr>
      <w:tblGrid>
        <w:gridCol w:w="9178"/>
      </w:tblGrid>
      <w:tr w:rsidR="00750D30">
        <w:tc>
          <w:tcPr>
            <w:tcW w:w="0" w:type="auto"/>
            <w:tcMar>
              <w:top w:w="0" w:type="auto"/>
              <w:bottom w:w="0" w:type="auto"/>
            </w:tcMar>
          </w:tcPr>
          <w:p w:rsidR="00750D30" w:rsidRDefault="00223437">
            <w:pPr>
              <w:spacing w:before="225" w:after="225"/>
              <w:jc w:val="both"/>
            </w:pPr>
            <w:r>
              <w:rPr>
                <w:rFonts w:ascii="Arial" w:hAnsi="Arial" w:cs="Arial"/>
                <w:color w:val="000000"/>
                <w:sz w:val="18"/>
                <w:szCs w:val="18"/>
              </w:rPr>
              <w:t>Naročnik se obvezuje:</w:t>
            </w:r>
          </w:p>
          <w:tbl>
            <w:tblPr>
              <w:tblStyle w:val="NormalTablePHPDOCX"/>
              <w:tblW w:w="0" w:type="auto"/>
              <w:tblLook w:val="04A0" w:firstRow="1" w:lastRow="0" w:firstColumn="1" w:lastColumn="0" w:noHBand="0" w:noVBand="1"/>
            </w:tblPr>
            <w:tblGrid>
              <w:gridCol w:w="8962"/>
            </w:tblGrid>
            <w:tr w:rsidR="00750D30">
              <w:tc>
                <w:tcPr>
                  <w:tcW w:w="0" w:type="auto"/>
                  <w:tcMar>
                    <w:top w:w="0" w:type="auto"/>
                    <w:bottom w:w="0" w:type="auto"/>
                  </w:tcMar>
                </w:tcPr>
                <w:p w:rsidR="00750D30" w:rsidRDefault="00223437">
                  <w:pPr>
                    <w:numPr>
                      <w:ilvl w:val="0"/>
                      <w:numId w:val="36"/>
                    </w:numPr>
                    <w:jc w:val="both"/>
                    <w:rPr>
                      <w:rFonts w:ascii="Arial" w:hAnsi="Arial" w:cs="Arial"/>
                      <w:color w:val="000000"/>
                      <w:sz w:val="18"/>
                      <w:szCs w:val="18"/>
                    </w:rPr>
                  </w:pPr>
                  <w:r>
                    <w:rPr>
                      <w:rFonts w:ascii="Arial" w:hAnsi="Arial" w:cs="Arial"/>
                      <w:color w:val="000000"/>
                      <w:sz w:val="18"/>
                      <w:szCs w:val="18"/>
                    </w:rPr>
                    <w:t>izvajalca uvesti v delo v najkrajšem možnem času po začetku veljavnosti pogodbe;</w:t>
                  </w:r>
                </w:p>
                <w:p w:rsidR="00750D30" w:rsidRDefault="00223437">
                  <w:pPr>
                    <w:numPr>
                      <w:ilvl w:val="0"/>
                      <w:numId w:val="36"/>
                    </w:numPr>
                    <w:jc w:val="both"/>
                    <w:rPr>
                      <w:rFonts w:ascii="Arial" w:hAnsi="Arial" w:cs="Arial"/>
                      <w:color w:val="000000"/>
                      <w:sz w:val="18"/>
                      <w:szCs w:val="18"/>
                    </w:rPr>
                  </w:pPr>
                  <w:r>
                    <w:rPr>
                      <w:rFonts w:ascii="Arial" w:hAnsi="Arial" w:cs="Arial"/>
                      <w:color w:val="000000"/>
                      <w:sz w:val="18"/>
                      <w:szCs w:val="18"/>
                    </w:rPr>
                    <w:t>pred pričetkom del izvajalcu predati vsa pridobljena dovoljenja, tehnično dokumentacijo v kolikor z njo razpolaga, popise del oz. specifikacijo potrebnih del ter potrditi predvideni terminski plan izvajanja del,</w:t>
                  </w:r>
                </w:p>
                <w:p w:rsidR="00750D30" w:rsidRDefault="00223437">
                  <w:pPr>
                    <w:numPr>
                      <w:ilvl w:val="0"/>
                      <w:numId w:val="36"/>
                    </w:numPr>
                    <w:jc w:val="both"/>
                    <w:rPr>
                      <w:rFonts w:ascii="Arial" w:hAnsi="Arial" w:cs="Arial"/>
                      <w:color w:val="000000"/>
                      <w:sz w:val="18"/>
                      <w:szCs w:val="18"/>
                    </w:rPr>
                  </w:pPr>
                  <w:r>
                    <w:rPr>
                      <w:rFonts w:ascii="Arial" w:hAnsi="Arial" w:cs="Arial"/>
                      <w:color w:val="000000"/>
                      <w:sz w:val="18"/>
                      <w:szCs w:val="18"/>
                    </w:rPr>
                    <w:t>izvajalcu zagotoviti prosto gradbišče (zemljišče) s prostim dostopom do objekta in prostorom za organizacijo gradbišča in deponijo materiala;</w:t>
                  </w:r>
                </w:p>
                <w:p w:rsidR="00750D30" w:rsidRDefault="00223437">
                  <w:pPr>
                    <w:numPr>
                      <w:ilvl w:val="0"/>
                      <w:numId w:val="36"/>
                    </w:numPr>
                    <w:jc w:val="both"/>
                    <w:rPr>
                      <w:rFonts w:ascii="Arial" w:hAnsi="Arial" w:cs="Arial"/>
                      <w:color w:val="000000"/>
                      <w:sz w:val="18"/>
                      <w:szCs w:val="18"/>
                    </w:rPr>
                  </w:pPr>
                  <w:r>
                    <w:rPr>
                      <w:rFonts w:ascii="Arial" w:hAnsi="Arial" w:cs="Arial"/>
                      <w:color w:val="000000"/>
                      <w:sz w:val="18"/>
                      <w:szCs w:val="18"/>
                    </w:rPr>
                    <w:t>zagotavljal dosegljivost vodje projekta (v rednem delovnem času) za odločanje o vseh vprašanjih in nejasnostih, ki odstopajo od razpisne dokumentacije oziroma, imajo lahko za posledico spremembo poteka ali roka izvedbe del;</w:t>
                  </w:r>
                </w:p>
                <w:p w:rsidR="00750D30" w:rsidRDefault="00223437">
                  <w:pPr>
                    <w:numPr>
                      <w:ilvl w:val="0"/>
                      <w:numId w:val="36"/>
                    </w:numPr>
                    <w:jc w:val="both"/>
                    <w:rPr>
                      <w:rFonts w:ascii="Arial" w:hAnsi="Arial" w:cs="Arial"/>
                      <w:color w:val="000000"/>
                      <w:sz w:val="18"/>
                      <w:szCs w:val="18"/>
                    </w:rPr>
                  </w:pPr>
                  <w:r>
                    <w:rPr>
                      <w:rFonts w:ascii="Arial" w:hAnsi="Arial" w:cs="Arial"/>
                      <w:color w:val="000000"/>
                      <w:sz w:val="18"/>
                      <w:szCs w:val="18"/>
                    </w:rPr>
                    <w:t>sodelovati z izvajalcem s ciljem, da se prevzete obveznosti izvršijo pravočasno in v obojestransko zadovoljstvo;</w:t>
                  </w:r>
                </w:p>
                <w:p w:rsidR="00750D30" w:rsidRDefault="00223437">
                  <w:pPr>
                    <w:numPr>
                      <w:ilvl w:val="0"/>
                      <w:numId w:val="36"/>
                    </w:numPr>
                    <w:jc w:val="both"/>
                    <w:rPr>
                      <w:rFonts w:ascii="Arial" w:hAnsi="Arial" w:cs="Arial"/>
                      <w:color w:val="000000"/>
                      <w:sz w:val="18"/>
                      <w:szCs w:val="18"/>
                    </w:rPr>
                  </w:pPr>
                  <w:r>
                    <w:rPr>
                      <w:rFonts w:ascii="Arial" w:hAnsi="Arial" w:cs="Arial"/>
                      <w:color w:val="000000"/>
                      <w:sz w:val="18"/>
                      <w:szCs w:val="18"/>
                    </w:rPr>
                    <w:t>dati na razpolago izvajalcu vso dokumentacijo in informacije, s katerimi razpolaga in so za realizacijo investicije potrebne;</w:t>
                  </w:r>
                </w:p>
                <w:p w:rsidR="00750D30" w:rsidRDefault="00223437">
                  <w:pPr>
                    <w:numPr>
                      <w:ilvl w:val="0"/>
                      <w:numId w:val="36"/>
                    </w:numPr>
                    <w:jc w:val="both"/>
                    <w:rPr>
                      <w:rFonts w:ascii="Arial" w:hAnsi="Arial" w:cs="Arial"/>
                      <w:color w:val="000000"/>
                      <w:sz w:val="18"/>
                      <w:szCs w:val="18"/>
                    </w:rPr>
                  </w:pPr>
                  <w:r>
                    <w:rPr>
                      <w:rFonts w:ascii="Arial" w:hAnsi="Arial" w:cs="Arial"/>
                      <w:color w:val="000000"/>
                      <w:sz w:val="18"/>
                      <w:szCs w:val="18"/>
                    </w:rPr>
                    <w:t>pravočasno obveščati izvajalca o vseh spremembah in novo nastalih situacijah, ki bi lahko imele vpliv na izvršitev pogodbenih obveznosti;</w:t>
                  </w:r>
                </w:p>
                <w:p w:rsidR="00750D30" w:rsidRDefault="00223437">
                  <w:pPr>
                    <w:numPr>
                      <w:ilvl w:val="0"/>
                      <w:numId w:val="36"/>
                    </w:numPr>
                    <w:jc w:val="both"/>
                    <w:rPr>
                      <w:rFonts w:ascii="Arial" w:hAnsi="Arial" w:cs="Arial"/>
                      <w:color w:val="000000"/>
                      <w:sz w:val="18"/>
                      <w:szCs w:val="18"/>
                    </w:rPr>
                  </w:pPr>
                  <w:r>
                    <w:rPr>
                      <w:rFonts w:ascii="Arial" w:hAnsi="Arial" w:cs="Arial"/>
                      <w:color w:val="000000"/>
                      <w:sz w:val="18"/>
                      <w:szCs w:val="18"/>
                    </w:rPr>
                    <w:t>zagotoviti strokovno nadzorstvo nad gradnjo v skladu z veljavno zakonodajo;</w:t>
                  </w:r>
                </w:p>
                <w:p w:rsidR="00750D30" w:rsidRDefault="00223437">
                  <w:pPr>
                    <w:numPr>
                      <w:ilvl w:val="0"/>
                      <w:numId w:val="36"/>
                    </w:numPr>
                    <w:jc w:val="both"/>
                    <w:rPr>
                      <w:rFonts w:ascii="Arial" w:hAnsi="Arial" w:cs="Arial"/>
                      <w:color w:val="000000"/>
                      <w:sz w:val="18"/>
                      <w:szCs w:val="18"/>
                    </w:rPr>
                  </w:pPr>
                  <w:r>
                    <w:rPr>
                      <w:rFonts w:ascii="Arial" w:hAnsi="Arial" w:cs="Arial"/>
                      <w:color w:val="000000"/>
                      <w:sz w:val="18"/>
                      <w:szCs w:val="18"/>
                    </w:rPr>
                    <w:t>dokončana dela prevzeti po količini in kvaliteti najkasneje 10 dni po prejetju izvajalčevega obvestila;</w:t>
                  </w:r>
                </w:p>
                <w:p w:rsidR="00750D30" w:rsidRDefault="00223437">
                  <w:pPr>
                    <w:numPr>
                      <w:ilvl w:val="0"/>
                      <w:numId w:val="36"/>
                    </w:numPr>
                    <w:jc w:val="both"/>
                    <w:rPr>
                      <w:rFonts w:ascii="Arial" w:hAnsi="Arial" w:cs="Arial"/>
                      <w:color w:val="000000"/>
                      <w:sz w:val="18"/>
                      <w:szCs w:val="18"/>
                    </w:rPr>
                  </w:pPr>
                  <w:r>
                    <w:rPr>
                      <w:rFonts w:ascii="Arial" w:hAnsi="Arial" w:cs="Arial"/>
                      <w:color w:val="000000"/>
                      <w:sz w:val="18"/>
                      <w:szCs w:val="18"/>
                    </w:rPr>
                    <w:t>urediti plačilne obveze, izhajajoč iz pogodbe.</w:t>
                  </w:r>
                </w:p>
              </w:tc>
            </w:tr>
          </w:tbl>
          <w:p w:rsidR="00750D30" w:rsidRDefault="00750D30"/>
        </w:tc>
      </w:tr>
    </w:tbl>
    <w:p w:rsidR="00750D30" w:rsidRDefault="00223437">
      <w:pPr>
        <w:spacing w:before="225" w:after="225" w:line="240" w:lineRule="auto"/>
        <w:jc w:val="both"/>
      </w:pPr>
      <w:r>
        <w:rPr>
          <w:rFonts w:ascii="Arial" w:hAnsi="Arial" w:cs="Arial"/>
          <w:b/>
          <w:bCs/>
          <w:color w:val="000000"/>
          <w:sz w:val="18"/>
          <w:szCs w:val="18"/>
        </w:rPr>
        <w:t>VI. OBVEZNOSTI IZVAJALCA</w:t>
      </w:r>
    </w:p>
    <w:p w:rsidR="00750D30" w:rsidRDefault="00223437">
      <w:pPr>
        <w:spacing w:after="0" w:line="240" w:lineRule="auto"/>
        <w:jc w:val="center"/>
      </w:pPr>
      <w:r>
        <w:rPr>
          <w:rFonts w:ascii="Arial" w:hAnsi="Arial" w:cs="Arial"/>
          <w:b/>
          <w:bCs/>
          <w:color w:val="000000"/>
          <w:sz w:val="18"/>
          <w:szCs w:val="18"/>
        </w:rPr>
        <w:t>13. člen</w:t>
      </w:r>
    </w:p>
    <w:tbl>
      <w:tblPr>
        <w:tblStyle w:val="NormalTablePHPDOCX"/>
        <w:tblW w:w="0" w:type="auto"/>
        <w:tblInd w:w="108" w:type="dxa"/>
        <w:tblLook w:val="04A0" w:firstRow="1" w:lastRow="0" w:firstColumn="1" w:lastColumn="0" w:noHBand="0" w:noVBand="1"/>
      </w:tblPr>
      <w:tblGrid>
        <w:gridCol w:w="9178"/>
      </w:tblGrid>
      <w:tr w:rsidR="00750D30">
        <w:tc>
          <w:tcPr>
            <w:tcW w:w="0" w:type="auto"/>
            <w:tcMar>
              <w:top w:w="0" w:type="auto"/>
              <w:bottom w:w="0" w:type="auto"/>
            </w:tcMar>
          </w:tcPr>
          <w:p w:rsidR="00750D30" w:rsidRDefault="00223437">
            <w:pPr>
              <w:spacing w:before="225" w:after="225"/>
              <w:jc w:val="both"/>
            </w:pPr>
            <w:r>
              <w:rPr>
                <w:rFonts w:ascii="Arial" w:hAnsi="Arial" w:cs="Arial"/>
                <w:color w:val="000000"/>
                <w:sz w:val="18"/>
                <w:szCs w:val="18"/>
              </w:rPr>
              <w:t>V zvezi z izvajanjem del po tej pogodbi in v okviru pogodbene vrednosti iz te pogodbe se izvajalec obvezuje:</w:t>
            </w:r>
          </w:p>
          <w:tbl>
            <w:tblPr>
              <w:tblStyle w:val="NormalTablePHPDOCX"/>
              <w:tblW w:w="0" w:type="auto"/>
              <w:tblLook w:val="04A0" w:firstRow="1" w:lastRow="0" w:firstColumn="1" w:lastColumn="0" w:noHBand="0" w:noVBand="1"/>
            </w:tblPr>
            <w:tblGrid>
              <w:gridCol w:w="8962"/>
            </w:tblGrid>
            <w:tr w:rsidR="00750D30">
              <w:tc>
                <w:tcPr>
                  <w:tcW w:w="0" w:type="auto"/>
                  <w:tcMar>
                    <w:top w:w="0" w:type="auto"/>
                    <w:bottom w:w="0" w:type="auto"/>
                  </w:tcMar>
                </w:tcPr>
                <w:p w:rsidR="00750D30" w:rsidRDefault="00223437">
                  <w:pPr>
                    <w:numPr>
                      <w:ilvl w:val="0"/>
                      <w:numId w:val="37"/>
                    </w:numPr>
                    <w:jc w:val="both"/>
                    <w:rPr>
                      <w:rFonts w:ascii="Arial" w:hAnsi="Arial" w:cs="Arial"/>
                      <w:color w:val="000000"/>
                      <w:sz w:val="18"/>
                      <w:szCs w:val="18"/>
                    </w:rPr>
                  </w:pPr>
                  <w:r>
                    <w:rPr>
                      <w:rFonts w:ascii="Arial" w:hAnsi="Arial" w:cs="Arial"/>
                      <w:color w:val="000000"/>
                      <w:sz w:val="18"/>
                      <w:szCs w:val="18"/>
                    </w:rPr>
                    <w:t>izvršiti dela po projektih za izvedbo, opisih del in predračunu ter drugih pogojih pogodbene dokumentacije solidno, kvalitetno in strokovno pravilno, s skrbnostjo dobrega gospodarja in strokovnjaka, v skladu z veljavnimi tehničnimi predpisi, standardi in gradbenimi normativi;</w:t>
                  </w:r>
                </w:p>
                <w:p w:rsidR="00750D30" w:rsidRDefault="00223437">
                  <w:pPr>
                    <w:numPr>
                      <w:ilvl w:val="0"/>
                      <w:numId w:val="37"/>
                    </w:numPr>
                    <w:jc w:val="both"/>
                    <w:rPr>
                      <w:rFonts w:ascii="Arial" w:hAnsi="Arial" w:cs="Arial"/>
                      <w:color w:val="000000"/>
                      <w:sz w:val="18"/>
                      <w:szCs w:val="18"/>
                    </w:rPr>
                  </w:pPr>
                  <w:r>
                    <w:rPr>
                      <w:rFonts w:ascii="Arial" w:hAnsi="Arial" w:cs="Arial"/>
                      <w:color w:val="000000"/>
                      <w:sz w:val="18"/>
                      <w:szCs w:val="18"/>
                    </w:rPr>
                    <w:t>ščititi interese naročnika;</w:t>
                  </w:r>
                </w:p>
                <w:p w:rsidR="00750D30" w:rsidRDefault="00223437">
                  <w:pPr>
                    <w:numPr>
                      <w:ilvl w:val="0"/>
                      <w:numId w:val="37"/>
                    </w:numPr>
                    <w:jc w:val="both"/>
                    <w:rPr>
                      <w:rFonts w:ascii="Arial" w:hAnsi="Arial" w:cs="Arial"/>
                      <w:color w:val="000000"/>
                      <w:sz w:val="18"/>
                      <w:szCs w:val="18"/>
                    </w:rPr>
                  </w:pPr>
                  <w:r>
                    <w:rPr>
                      <w:rFonts w:ascii="Arial" w:hAnsi="Arial" w:cs="Arial"/>
                      <w:color w:val="000000"/>
                      <w:sz w:val="18"/>
                      <w:szCs w:val="18"/>
                    </w:rPr>
                    <w:t>pred pričetkom del prejeto dokumentacijo in zemljišče podrobno proučiti in naročnika opozoriti na njene pomanjkljivosti ali nejasnosti ter v zvezi s tem od njega zahtevati pisna navodila;</w:t>
                  </w:r>
                </w:p>
                <w:p w:rsidR="00750D30" w:rsidRDefault="00223437">
                  <w:pPr>
                    <w:numPr>
                      <w:ilvl w:val="0"/>
                      <w:numId w:val="37"/>
                    </w:numPr>
                    <w:jc w:val="both"/>
                    <w:rPr>
                      <w:rFonts w:ascii="Arial" w:hAnsi="Arial" w:cs="Arial"/>
                      <w:color w:val="000000"/>
                      <w:sz w:val="18"/>
                      <w:szCs w:val="18"/>
                    </w:rPr>
                  </w:pPr>
                  <w:r>
                    <w:rPr>
                      <w:rFonts w:ascii="Arial" w:hAnsi="Arial" w:cs="Arial"/>
                      <w:color w:val="000000"/>
                      <w:sz w:val="18"/>
                      <w:szCs w:val="18"/>
                    </w:rPr>
                    <w:t>pravočasno opozoriti naročnika na morebitne ovire pri izvajanju del;</w:t>
                  </w:r>
                </w:p>
                <w:p w:rsidR="00750D30" w:rsidRDefault="00223437">
                  <w:pPr>
                    <w:numPr>
                      <w:ilvl w:val="0"/>
                      <w:numId w:val="37"/>
                    </w:numPr>
                    <w:jc w:val="both"/>
                    <w:rPr>
                      <w:rFonts w:ascii="Arial" w:hAnsi="Arial" w:cs="Arial"/>
                      <w:color w:val="000000"/>
                      <w:sz w:val="18"/>
                      <w:szCs w:val="18"/>
                    </w:rPr>
                  </w:pPr>
                  <w:r>
                    <w:rPr>
                      <w:rFonts w:ascii="Arial" w:hAnsi="Arial" w:cs="Arial"/>
                      <w:color w:val="000000"/>
                      <w:sz w:val="18"/>
                      <w:szCs w:val="18"/>
                    </w:rPr>
                    <w:t>omogočiti naročniku opravljanje strokovnega nadzorstva in ravnati po vsaki utemeljeni zahtevi, ki jo poda naročnik v zvezi s strokovnim nadzorstvom;</w:t>
                  </w:r>
                </w:p>
                <w:p w:rsidR="00750D30" w:rsidRDefault="00223437">
                  <w:pPr>
                    <w:numPr>
                      <w:ilvl w:val="0"/>
                      <w:numId w:val="37"/>
                    </w:numPr>
                    <w:jc w:val="both"/>
                    <w:rPr>
                      <w:rFonts w:ascii="Arial" w:hAnsi="Arial" w:cs="Arial"/>
                      <w:color w:val="000000"/>
                      <w:sz w:val="18"/>
                      <w:szCs w:val="18"/>
                    </w:rPr>
                  </w:pPr>
                  <w:r>
                    <w:rPr>
                      <w:rFonts w:ascii="Arial" w:hAnsi="Arial" w:cs="Arial"/>
                      <w:color w:val="000000"/>
                      <w:sz w:val="18"/>
                      <w:szCs w:val="18"/>
                    </w:rPr>
                    <w:t>vgrajevati samo prvovrstne materiale v kvaliteti, predvideni s popisom del in tehničnimi specifikacijami, v nasprotnem primeru pa takoj na lastne stroške odstraniti z gradbišča neustrezen material in/ali sanirati neustrezno izvedeno delo na način, ki bo zadovoljil pravila stroke;</w:t>
                  </w:r>
                </w:p>
                <w:p w:rsidR="00750D30" w:rsidRDefault="00223437">
                  <w:pPr>
                    <w:numPr>
                      <w:ilvl w:val="0"/>
                      <w:numId w:val="37"/>
                    </w:numPr>
                    <w:jc w:val="both"/>
                    <w:rPr>
                      <w:rFonts w:ascii="Arial" w:hAnsi="Arial" w:cs="Arial"/>
                      <w:color w:val="000000"/>
                      <w:sz w:val="18"/>
                      <w:szCs w:val="18"/>
                    </w:rPr>
                  </w:pPr>
                  <w:r>
                    <w:rPr>
                      <w:rFonts w:ascii="Arial" w:hAnsi="Arial" w:cs="Arial"/>
                      <w:color w:val="000000"/>
                      <w:sz w:val="18"/>
                      <w:szCs w:val="18"/>
                    </w:rPr>
                    <w:t>naročniku skladno z roki iz te pogodbe predati dokazilo o zanesljivosti objekta ter navodila za obratovanje in vzdrževanje objekta, dokazila (ateste) o vgrajenih materialih, konstrukcijah in opremi;</w:t>
                  </w:r>
                </w:p>
                <w:p w:rsidR="00750D30" w:rsidRDefault="00223437">
                  <w:pPr>
                    <w:numPr>
                      <w:ilvl w:val="0"/>
                      <w:numId w:val="37"/>
                    </w:numPr>
                    <w:jc w:val="both"/>
                    <w:rPr>
                      <w:rFonts w:ascii="Arial" w:hAnsi="Arial" w:cs="Arial"/>
                      <w:color w:val="000000"/>
                      <w:sz w:val="18"/>
                      <w:szCs w:val="18"/>
                    </w:rPr>
                  </w:pPr>
                  <w:r>
                    <w:rPr>
                      <w:rFonts w:ascii="Arial" w:hAnsi="Arial" w:cs="Arial"/>
                      <w:color w:val="000000"/>
                      <w:sz w:val="18"/>
                      <w:szCs w:val="18"/>
                    </w:rPr>
                    <w:t>za vse vgrajene materiale in opremo pred njihovo vgradnjo dostaviti naročniku oziroma odgovornemu nadzorniku v potrditev ustrezne vzorce skupaj z veljavno atestno dokumentacijo, za izvršena dela pa poročila pooblaščenih institucij o izvršenih preiskavah, o izvršenih meritvah;</w:t>
                  </w:r>
                </w:p>
                <w:p w:rsidR="00750D30" w:rsidRDefault="00223437">
                  <w:pPr>
                    <w:numPr>
                      <w:ilvl w:val="0"/>
                      <w:numId w:val="37"/>
                    </w:numPr>
                    <w:jc w:val="both"/>
                    <w:rPr>
                      <w:rFonts w:ascii="Arial" w:hAnsi="Arial" w:cs="Arial"/>
                      <w:color w:val="000000"/>
                      <w:sz w:val="18"/>
                      <w:szCs w:val="18"/>
                    </w:rPr>
                  </w:pPr>
                  <w:r>
                    <w:rPr>
                      <w:rFonts w:ascii="Arial" w:hAnsi="Arial" w:cs="Arial"/>
                      <w:color w:val="000000"/>
                      <w:sz w:val="18"/>
                      <w:szCs w:val="18"/>
                    </w:rPr>
                    <w:t>v primeru, kadar bo naročnik to zahteval, pri organizaciji, ki jo bo določil naročnik, naročiti potrebne preiskave (če bo dokazan sum o neustreznosti materiala ali izvedenih del, bo stroške takih preiskav nosil izvajalec, sicer pa naročnik);</w:t>
                  </w:r>
                </w:p>
                <w:p w:rsidR="00750D30" w:rsidRDefault="00223437">
                  <w:pPr>
                    <w:numPr>
                      <w:ilvl w:val="0"/>
                      <w:numId w:val="37"/>
                    </w:numPr>
                    <w:jc w:val="both"/>
                    <w:rPr>
                      <w:rFonts w:ascii="Arial" w:hAnsi="Arial" w:cs="Arial"/>
                      <w:color w:val="000000"/>
                      <w:sz w:val="18"/>
                      <w:szCs w:val="18"/>
                    </w:rPr>
                  </w:pPr>
                  <w:r>
                    <w:rPr>
                      <w:rFonts w:ascii="Arial" w:hAnsi="Arial" w:cs="Arial"/>
                      <w:color w:val="000000"/>
                      <w:sz w:val="18"/>
                      <w:szCs w:val="18"/>
                    </w:rPr>
                    <w:t>organizirati gradbišče, urediti dostopne poti in deponije na gradbišču;</w:t>
                  </w:r>
                </w:p>
                <w:p w:rsidR="00750D30" w:rsidRDefault="00223437">
                  <w:pPr>
                    <w:numPr>
                      <w:ilvl w:val="0"/>
                      <w:numId w:val="37"/>
                    </w:numPr>
                    <w:jc w:val="both"/>
                    <w:rPr>
                      <w:rFonts w:ascii="Arial" w:hAnsi="Arial" w:cs="Arial"/>
                      <w:color w:val="000000"/>
                      <w:sz w:val="18"/>
                      <w:szCs w:val="18"/>
                    </w:rPr>
                  </w:pPr>
                  <w:r>
                    <w:rPr>
                      <w:rFonts w:ascii="Arial" w:hAnsi="Arial" w:cs="Arial"/>
                      <w:color w:val="000000"/>
                      <w:sz w:val="18"/>
                      <w:szCs w:val="18"/>
                    </w:rPr>
                    <w:t>izvajati dela upoštevajoč varnostne ukrepe na gradbišču v smislu predpisov o varstvu pri delu, protipožarnem varstvu, ukrepov za varovanje premoženja in zavarovanje gradbišča ter dostope v območju gradbišča in sosednjih objektov;</w:t>
                  </w:r>
                </w:p>
                <w:p w:rsidR="00750D30" w:rsidRDefault="00223437">
                  <w:pPr>
                    <w:numPr>
                      <w:ilvl w:val="0"/>
                      <w:numId w:val="37"/>
                    </w:numPr>
                    <w:jc w:val="both"/>
                    <w:rPr>
                      <w:rFonts w:ascii="Arial" w:hAnsi="Arial" w:cs="Arial"/>
                      <w:color w:val="000000"/>
                      <w:sz w:val="18"/>
                      <w:szCs w:val="18"/>
                    </w:rPr>
                  </w:pPr>
                  <w:r>
                    <w:rPr>
                      <w:rFonts w:ascii="Arial" w:hAnsi="Arial" w:cs="Arial"/>
                      <w:color w:val="000000"/>
                      <w:sz w:val="18"/>
                      <w:szCs w:val="18"/>
                    </w:rPr>
                    <w:t>pred pričetkom del evidentirati nulto stanje zemljišč, dovoznih poti, vseh bližnjih objektih in druge infrastrukture, ki bo uporabljena in nato po končanih delih na svoje stroške povrniti v prvotno stanje (škoda na objektih, infrastruktura, …);</w:t>
                  </w:r>
                </w:p>
                <w:p w:rsidR="00750D30" w:rsidRDefault="00223437">
                  <w:pPr>
                    <w:numPr>
                      <w:ilvl w:val="0"/>
                      <w:numId w:val="37"/>
                    </w:numPr>
                    <w:jc w:val="both"/>
                    <w:rPr>
                      <w:rFonts w:ascii="Arial" w:hAnsi="Arial" w:cs="Arial"/>
                      <w:color w:val="000000"/>
                      <w:sz w:val="18"/>
                      <w:szCs w:val="18"/>
                    </w:rPr>
                  </w:pPr>
                  <w:r>
                    <w:rPr>
                      <w:rFonts w:ascii="Arial" w:hAnsi="Arial" w:cs="Arial"/>
                      <w:color w:val="000000"/>
                      <w:sz w:val="18"/>
                      <w:szCs w:val="18"/>
                    </w:rPr>
                    <w:t>na svoje stroške vzdrževati začasne interne poti na gradbišču in očistiti javne ter druge poti izven gradbišča, ki jih bo kot izvajalec oz. njegovi podizvajalci onesnažili s svojimi vozili ali deli;</w:t>
                  </w:r>
                </w:p>
                <w:p w:rsidR="00750D30" w:rsidRDefault="00223437">
                  <w:pPr>
                    <w:numPr>
                      <w:ilvl w:val="0"/>
                      <w:numId w:val="37"/>
                    </w:numPr>
                    <w:jc w:val="both"/>
                    <w:rPr>
                      <w:rFonts w:ascii="Arial" w:hAnsi="Arial" w:cs="Arial"/>
                      <w:color w:val="000000"/>
                      <w:sz w:val="18"/>
                      <w:szCs w:val="18"/>
                    </w:rPr>
                  </w:pPr>
                  <w:r>
                    <w:rPr>
                      <w:rFonts w:ascii="Arial" w:hAnsi="Arial" w:cs="Arial"/>
                      <w:color w:val="000000"/>
                      <w:sz w:val="18"/>
                      <w:szCs w:val="18"/>
                    </w:rPr>
                    <w:t>na gradbišču z zavarovanjem in svojim ukrepi poskrbeti za varnost objekta in del, opreme, naprav in instalacij, delavcev, mimoidočih, prometa, sosednjih objektov in neposredne okolice, kakor tudi označiti gradbišča, skladno z veljavno zakonodajo;</w:t>
                  </w:r>
                </w:p>
                <w:p w:rsidR="00750D30" w:rsidRDefault="00223437">
                  <w:pPr>
                    <w:numPr>
                      <w:ilvl w:val="0"/>
                      <w:numId w:val="37"/>
                    </w:numPr>
                    <w:jc w:val="both"/>
                    <w:rPr>
                      <w:rFonts w:ascii="Arial" w:hAnsi="Arial" w:cs="Arial"/>
                      <w:color w:val="000000"/>
                      <w:sz w:val="18"/>
                      <w:szCs w:val="18"/>
                    </w:rPr>
                  </w:pPr>
                  <w:r>
                    <w:rPr>
                      <w:rFonts w:ascii="Arial" w:hAnsi="Arial" w:cs="Arial"/>
                      <w:color w:val="000000"/>
                      <w:sz w:val="18"/>
                      <w:szCs w:val="18"/>
                    </w:rPr>
                    <w:t>pogodbena dela in material v času od pričetka gradnje do predaje objekta zavarovati za osnovni riziko zavarovanja gradbene dejavnosti in odgovornosti proti tretjim osebam pri svoji zavarovalnici skladno z določbami te pogodbe in razpisne dokumentacije;</w:t>
                  </w:r>
                </w:p>
                <w:p w:rsidR="00750D30" w:rsidRDefault="00223437">
                  <w:pPr>
                    <w:numPr>
                      <w:ilvl w:val="0"/>
                      <w:numId w:val="37"/>
                    </w:numPr>
                    <w:jc w:val="both"/>
                    <w:rPr>
                      <w:rFonts w:ascii="Arial" w:hAnsi="Arial" w:cs="Arial"/>
                      <w:color w:val="000000"/>
                      <w:sz w:val="18"/>
                      <w:szCs w:val="18"/>
                    </w:rPr>
                  </w:pPr>
                  <w:r>
                    <w:rPr>
                      <w:rFonts w:ascii="Arial" w:hAnsi="Arial" w:cs="Arial"/>
                      <w:color w:val="000000"/>
                      <w:sz w:val="18"/>
                      <w:szCs w:val="18"/>
                    </w:rPr>
                    <w:t>od začetka izvajanja del do dneva izročitve objekta primerno varovati izvedena dela, opremo in material pred okvarami, propadanjem in uničenjem ter vremenskimi vplivi;</w:t>
                  </w:r>
                </w:p>
                <w:p w:rsidR="00750D30" w:rsidRDefault="00223437">
                  <w:pPr>
                    <w:numPr>
                      <w:ilvl w:val="0"/>
                      <w:numId w:val="37"/>
                    </w:numPr>
                    <w:jc w:val="both"/>
                    <w:rPr>
                      <w:rFonts w:ascii="Arial" w:hAnsi="Arial" w:cs="Arial"/>
                      <w:color w:val="000000"/>
                      <w:sz w:val="18"/>
                      <w:szCs w:val="18"/>
                    </w:rPr>
                  </w:pPr>
                  <w:r>
                    <w:rPr>
                      <w:rFonts w:ascii="Arial" w:hAnsi="Arial" w:cs="Arial"/>
                      <w:color w:val="000000"/>
                      <w:sz w:val="18"/>
                      <w:szCs w:val="18"/>
                    </w:rPr>
                    <w:t>na lastne stroške pravočasno priskrbel vsa potrebna dovoljenja za prometne zapore cest in izvedel zapore v skladu s predpisi in navodili naročnika;</w:t>
                  </w:r>
                </w:p>
                <w:p w:rsidR="00750D30" w:rsidRDefault="00223437">
                  <w:pPr>
                    <w:numPr>
                      <w:ilvl w:val="0"/>
                      <w:numId w:val="37"/>
                    </w:numPr>
                    <w:jc w:val="both"/>
                    <w:rPr>
                      <w:rFonts w:ascii="Arial" w:hAnsi="Arial" w:cs="Arial"/>
                      <w:color w:val="000000"/>
                      <w:sz w:val="18"/>
                      <w:szCs w:val="18"/>
                    </w:rPr>
                  </w:pPr>
                  <w:r>
                    <w:rPr>
                      <w:rFonts w:ascii="Arial" w:hAnsi="Arial" w:cs="Arial"/>
                      <w:color w:val="000000"/>
                      <w:sz w:val="18"/>
                      <w:szCs w:val="18"/>
                    </w:rPr>
                    <w:t>na lastne stroške in pravočasno priskrbel vsa potrebna dovoljenja za trajno deponijo materiala od izkopov, v skladu z veljavnimi predpisi, ter na lastne stroške poskrbel za ureditev varnosti, organizacijo in ustrezno označitev in zaščito gradbišča;</w:t>
                  </w:r>
                </w:p>
                <w:p w:rsidR="00750D30" w:rsidRDefault="00223437">
                  <w:pPr>
                    <w:numPr>
                      <w:ilvl w:val="0"/>
                      <w:numId w:val="37"/>
                    </w:numPr>
                    <w:jc w:val="both"/>
                    <w:rPr>
                      <w:rFonts w:ascii="Arial" w:hAnsi="Arial" w:cs="Arial"/>
                      <w:color w:val="000000"/>
                      <w:sz w:val="18"/>
                      <w:szCs w:val="18"/>
                    </w:rPr>
                  </w:pPr>
                  <w:r>
                    <w:rPr>
                      <w:rFonts w:ascii="Arial" w:hAnsi="Arial" w:cs="Arial"/>
                      <w:color w:val="000000"/>
                      <w:sz w:val="18"/>
                      <w:szCs w:val="18"/>
                    </w:rPr>
                    <w:t>v skladu z veljavno Uredbo o ravnanju z odpadki, ki nastanejo pri gradbenih delih, ki veljajo za tovrstne gradnje, upošteval in predložil investitorju vse potrebne dokaze o hranjenju, prevzemu in oddaji gradbenih odpadkov pooblaščenemu zbiralcu gradbenih odpadkov ter prevzel vse morebitne posledice zaradi neupoštevanja teh predpisov,</w:t>
                  </w:r>
                </w:p>
                <w:p w:rsidR="00750D30" w:rsidRDefault="00223437">
                  <w:pPr>
                    <w:numPr>
                      <w:ilvl w:val="0"/>
                      <w:numId w:val="37"/>
                    </w:numPr>
                    <w:jc w:val="both"/>
                    <w:rPr>
                      <w:rFonts w:ascii="Arial" w:hAnsi="Arial" w:cs="Arial"/>
                      <w:color w:val="000000"/>
                      <w:sz w:val="18"/>
                      <w:szCs w:val="18"/>
                    </w:rPr>
                  </w:pPr>
                  <w:r>
                    <w:rPr>
                      <w:rFonts w:ascii="Arial" w:hAnsi="Arial" w:cs="Arial"/>
                      <w:color w:val="000000"/>
                      <w:sz w:val="18"/>
                      <w:szCs w:val="18"/>
                    </w:rPr>
                    <w:t>izvajati na lastne stroške redne odvoze vseh gradbenih odpadkov in ostalih materialov na organizirano deponijo ne glede na oddaljenost, razen kadar je v popisih del predvideno obračunavanje vseh ali dela stroškov odvoza odpadkov (izvajalec mora o tem voditi evidenco, ki jo predloži naročniku na njegovo zahtevo);</w:t>
                  </w:r>
                </w:p>
                <w:p w:rsidR="00750D30" w:rsidRDefault="00223437">
                  <w:pPr>
                    <w:numPr>
                      <w:ilvl w:val="0"/>
                      <w:numId w:val="37"/>
                    </w:numPr>
                    <w:jc w:val="both"/>
                    <w:rPr>
                      <w:rFonts w:ascii="Arial" w:hAnsi="Arial" w:cs="Arial"/>
                      <w:color w:val="000000"/>
                      <w:sz w:val="18"/>
                      <w:szCs w:val="18"/>
                    </w:rPr>
                  </w:pPr>
                  <w:r>
                    <w:rPr>
                      <w:rFonts w:ascii="Arial" w:hAnsi="Arial" w:cs="Arial"/>
                      <w:color w:val="000000"/>
                      <w:sz w:val="18"/>
                      <w:szCs w:val="18"/>
                    </w:rPr>
                    <w:t>organizirati in plačati finalno čiščenje po končanih delih, če pa tega ne bo storil, lahko to stori naročnik brez predhodnega obvestila na stroške izvajalca, te stroške pa bo naročnik poračunal pri plačilu končne situacije;</w:t>
                  </w:r>
                </w:p>
                <w:p w:rsidR="00750D30" w:rsidRDefault="00223437">
                  <w:pPr>
                    <w:numPr>
                      <w:ilvl w:val="0"/>
                      <w:numId w:val="37"/>
                    </w:numPr>
                    <w:jc w:val="both"/>
                    <w:rPr>
                      <w:rFonts w:ascii="Arial" w:hAnsi="Arial" w:cs="Arial"/>
                      <w:color w:val="000000"/>
                      <w:sz w:val="18"/>
                      <w:szCs w:val="18"/>
                    </w:rPr>
                  </w:pPr>
                  <w:r>
                    <w:rPr>
                      <w:rFonts w:ascii="Arial" w:hAnsi="Arial" w:cs="Arial"/>
                      <w:color w:val="000000"/>
                      <w:sz w:val="18"/>
                      <w:szCs w:val="18"/>
                    </w:rPr>
                    <w:t>izročiti naročniku jamstva za rokovno in dobro izvedbo del, jamstva za odpravo napak v garancijski dobi ter drugo z zakonom zahtevano dokumentacijo za izvedbo tehničnega pregleda;</w:t>
                  </w:r>
                </w:p>
                <w:p w:rsidR="00750D30" w:rsidRDefault="00223437">
                  <w:pPr>
                    <w:numPr>
                      <w:ilvl w:val="0"/>
                      <w:numId w:val="37"/>
                    </w:numPr>
                    <w:jc w:val="both"/>
                    <w:rPr>
                      <w:rFonts w:ascii="Arial" w:hAnsi="Arial" w:cs="Arial"/>
                      <w:color w:val="000000"/>
                      <w:sz w:val="18"/>
                      <w:szCs w:val="18"/>
                    </w:rPr>
                  </w:pPr>
                  <w:r>
                    <w:rPr>
                      <w:rFonts w:ascii="Arial" w:hAnsi="Arial" w:cs="Arial"/>
                      <w:color w:val="000000"/>
                      <w:sz w:val="18"/>
                      <w:szCs w:val="18"/>
                    </w:rPr>
                    <w:t>voditi gradbeni dnevnik in knjigo obračunskih izmer ter drugo gradbiščno dokumentacijo;</w:t>
                  </w:r>
                </w:p>
                <w:p w:rsidR="00750D30" w:rsidRDefault="00223437">
                  <w:pPr>
                    <w:numPr>
                      <w:ilvl w:val="0"/>
                      <w:numId w:val="37"/>
                    </w:numPr>
                    <w:jc w:val="both"/>
                    <w:rPr>
                      <w:rFonts w:ascii="Arial" w:hAnsi="Arial" w:cs="Arial"/>
                      <w:color w:val="000000"/>
                      <w:sz w:val="18"/>
                      <w:szCs w:val="18"/>
                    </w:rPr>
                  </w:pPr>
                  <w:r>
                    <w:rPr>
                      <w:rFonts w:ascii="Arial" w:hAnsi="Arial" w:cs="Arial"/>
                      <w:color w:val="000000"/>
                      <w:sz w:val="18"/>
                      <w:szCs w:val="18"/>
                    </w:rPr>
                    <w:t>zagotavljal stalno prisotnost tehničnega kadra na gradbišču v času izvajanja del (vodja gradnje ali vodje del);</w:t>
                  </w:r>
                </w:p>
                <w:p w:rsidR="00750D30" w:rsidRDefault="00223437">
                  <w:pPr>
                    <w:numPr>
                      <w:ilvl w:val="0"/>
                      <w:numId w:val="37"/>
                    </w:numPr>
                    <w:jc w:val="both"/>
                    <w:rPr>
                      <w:rFonts w:ascii="Arial" w:hAnsi="Arial" w:cs="Arial"/>
                      <w:color w:val="000000"/>
                      <w:sz w:val="18"/>
                      <w:szCs w:val="18"/>
                    </w:rPr>
                  </w:pPr>
                  <w:r>
                    <w:rPr>
                      <w:rFonts w:ascii="Arial" w:hAnsi="Arial" w:cs="Arial"/>
                      <w:color w:val="000000"/>
                      <w:sz w:val="18"/>
                      <w:szCs w:val="18"/>
                    </w:rPr>
                    <w:t>zagotovil obvezno prisotnost vodje gradnje najmanj enkrat tedensko, na vseh operativnih sestankih;</w:t>
                  </w:r>
                </w:p>
                <w:p w:rsidR="00750D30" w:rsidRDefault="00223437">
                  <w:pPr>
                    <w:numPr>
                      <w:ilvl w:val="0"/>
                      <w:numId w:val="37"/>
                    </w:numPr>
                    <w:jc w:val="both"/>
                    <w:rPr>
                      <w:rFonts w:ascii="Arial" w:hAnsi="Arial" w:cs="Arial"/>
                      <w:color w:val="000000"/>
                      <w:sz w:val="18"/>
                      <w:szCs w:val="18"/>
                    </w:rPr>
                  </w:pPr>
                  <w:r>
                    <w:rPr>
                      <w:rFonts w:ascii="Arial" w:hAnsi="Arial" w:cs="Arial"/>
                      <w:color w:val="000000"/>
                      <w:sz w:val="18"/>
                      <w:szCs w:val="18"/>
                    </w:rPr>
                    <w:t>zagotovil prisotnost vodje gradnje na inšpekcijskih pregledih, strokovno tehničnih pregledih, tehničnih pregledih in pri pridobivanju uporabnega dovoljenja;</w:t>
                  </w:r>
                </w:p>
                <w:p w:rsidR="00750D30" w:rsidRDefault="00223437">
                  <w:pPr>
                    <w:numPr>
                      <w:ilvl w:val="0"/>
                      <w:numId w:val="37"/>
                    </w:numPr>
                    <w:jc w:val="both"/>
                    <w:rPr>
                      <w:rFonts w:ascii="Arial" w:hAnsi="Arial" w:cs="Arial"/>
                      <w:color w:val="000000"/>
                      <w:sz w:val="18"/>
                      <w:szCs w:val="18"/>
                    </w:rPr>
                  </w:pPr>
                  <w:r>
                    <w:rPr>
                      <w:rFonts w:ascii="Arial" w:hAnsi="Arial" w:cs="Arial"/>
                      <w:color w:val="000000"/>
                      <w:sz w:val="18"/>
                      <w:szCs w:val="18"/>
                    </w:rPr>
                    <w:t>kopijo prijave na gradbišču namestil na vidno mesto;</w:t>
                  </w:r>
                </w:p>
                <w:p w:rsidR="00750D30" w:rsidRDefault="00223437">
                  <w:pPr>
                    <w:numPr>
                      <w:ilvl w:val="0"/>
                      <w:numId w:val="37"/>
                    </w:numPr>
                    <w:jc w:val="both"/>
                    <w:rPr>
                      <w:rFonts w:ascii="Arial" w:hAnsi="Arial" w:cs="Arial"/>
                      <w:color w:val="000000"/>
                      <w:sz w:val="18"/>
                      <w:szCs w:val="18"/>
                    </w:rPr>
                  </w:pPr>
                  <w:r>
                    <w:rPr>
                      <w:rFonts w:ascii="Arial" w:hAnsi="Arial" w:cs="Arial"/>
                      <w:color w:val="000000"/>
                      <w:sz w:val="18"/>
                      <w:szCs w:val="18"/>
                    </w:rPr>
                    <w:t>seznaniti vse svoje podizvajalce z razpisno dokumentacijo in razpisnimi pogoji;</w:t>
                  </w:r>
                </w:p>
                <w:p w:rsidR="00750D30" w:rsidRDefault="00223437">
                  <w:pPr>
                    <w:numPr>
                      <w:ilvl w:val="0"/>
                      <w:numId w:val="37"/>
                    </w:numPr>
                    <w:jc w:val="both"/>
                    <w:rPr>
                      <w:rFonts w:ascii="Arial" w:hAnsi="Arial" w:cs="Arial"/>
                      <w:color w:val="000000"/>
                      <w:sz w:val="18"/>
                      <w:szCs w:val="18"/>
                    </w:rPr>
                  </w:pPr>
                  <w:r>
                    <w:rPr>
                      <w:rFonts w:ascii="Arial" w:hAnsi="Arial" w:cs="Arial"/>
                      <w:color w:val="000000"/>
                      <w:sz w:val="18"/>
                      <w:szCs w:val="18"/>
                    </w:rPr>
                    <w:t>izpolnjevati vse obveznosti do svojih podizvajalcev na način in pogoji, kot izhajajo iz te pogodbe;</w:t>
                  </w:r>
                </w:p>
                <w:p w:rsidR="00750D30" w:rsidRDefault="00223437">
                  <w:pPr>
                    <w:numPr>
                      <w:ilvl w:val="0"/>
                      <w:numId w:val="37"/>
                    </w:numPr>
                    <w:jc w:val="both"/>
                    <w:rPr>
                      <w:rFonts w:ascii="Arial" w:hAnsi="Arial" w:cs="Arial"/>
                      <w:color w:val="000000"/>
                      <w:sz w:val="18"/>
                      <w:szCs w:val="18"/>
                    </w:rPr>
                  </w:pPr>
                  <w:r>
                    <w:rPr>
                      <w:rFonts w:ascii="Arial" w:hAnsi="Arial" w:cs="Arial"/>
                      <w:color w:val="000000"/>
                      <w:sz w:val="18"/>
                      <w:szCs w:val="18"/>
                    </w:rPr>
                    <w:t>po končanju vseh pogodbenih del po projektni dokumentaciji, do popolne funkcionalnosti zgrajeni objekt, predati naročniku;</w:t>
                  </w:r>
                </w:p>
                <w:p w:rsidR="00750D30" w:rsidRDefault="00223437">
                  <w:pPr>
                    <w:numPr>
                      <w:ilvl w:val="0"/>
                      <w:numId w:val="37"/>
                    </w:numPr>
                    <w:jc w:val="both"/>
                    <w:rPr>
                      <w:rFonts w:ascii="Arial" w:hAnsi="Arial" w:cs="Arial"/>
                      <w:color w:val="000000"/>
                      <w:sz w:val="18"/>
                      <w:szCs w:val="18"/>
                    </w:rPr>
                  </w:pPr>
                  <w:r>
                    <w:rPr>
                      <w:rFonts w:ascii="Arial" w:hAnsi="Arial" w:cs="Arial"/>
                      <w:color w:val="000000"/>
                      <w:sz w:val="18"/>
                      <w:szCs w:val="18"/>
                    </w:rPr>
                    <w:t>takoj po odpravi pomanjkljivosti pisno obvestiti naročnika, da so pomanjkljivosti odpravljene;</w:t>
                  </w:r>
                </w:p>
                <w:p w:rsidR="00750D30" w:rsidRDefault="00223437">
                  <w:pPr>
                    <w:numPr>
                      <w:ilvl w:val="0"/>
                      <w:numId w:val="37"/>
                    </w:numPr>
                    <w:jc w:val="both"/>
                    <w:rPr>
                      <w:rFonts w:ascii="Arial" w:hAnsi="Arial" w:cs="Arial"/>
                      <w:color w:val="000000"/>
                      <w:sz w:val="18"/>
                      <w:szCs w:val="18"/>
                    </w:rPr>
                  </w:pPr>
                  <w:r>
                    <w:rPr>
                      <w:rFonts w:ascii="Arial" w:hAnsi="Arial" w:cs="Arial"/>
                      <w:color w:val="000000"/>
                      <w:sz w:val="18"/>
                      <w:szCs w:val="18"/>
                    </w:rPr>
                    <w:t>sodeloval z naročnikom do pridobitve uporabnega dovoljenja in primopredaje ter v času garancijskih rokov.</w:t>
                  </w:r>
                </w:p>
              </w:tc>
            </w:tr>
          </w:tbl>
          <w:p w:rsidR="00750D30" w:rsidRDefault="00750D30"/>
          <w:p w:rsidR="00750D30" w:rsidRDefault="00223437">
            <w:pPr>
              <w:spacing w:before="225" w:after="225"/>
              <w:jc w:val="both"/>
            </w:pPr>
            <w:r>
              <w:rPr>
                <w:rFonts w:ascii="Arial" w:hAnsi="Arial" w:cs="Arial"/>
                <w:color w:val="000000"/>
                <w:sz w:val="18"/>
                <w:szCs w:val="18"/>
              </w:rPr>
              <w:t>Izvajalec mora zagotoviti tudi izdelavo in postavitev gradbiščnih in razlagalnih tabel skladno z zakonodajo, ki velja v trenutku izvajanja del.</w:t>
            </w:r>
          </w:p>
        </w:tc>
      </w:tr>
    </w:tbl>
    <w:p w:rsidR="00012BAB" w:rsidRDefault="00012BAB">
      <w:pPr>
        <w:spacing w:before="225" w:after="225" w:line="240" w:lineRule="auto"/>
        <w:jc w:val="both"/>
        <w:rPr>
          <w:rFonts w:ascii="Arial" w:hAnsi="Arial" w:cs="Arial"/>
          <w:b/>
          <w:bCs/>
          <w:color w:val="000000"/>
          <w:sz w:val="18"/>
          <w:szCs w:val="18"/>
        </w:rPr>
      </w:pPr>
    </w:p>
    <w:p w:rsidR="00750D30" w:rsidRDefault="00223437">
      <w:pPr>
        <w:spacing w:before="225" w:after="225" w:line="240" w:lineRule="auto"/>
        <w:jc w:val="both"/>
      </w:pPr>
      <w:r>
        <w:rPr>
          <w:rFonts w:ascii="Arial" w:hAnsi="Arial" w:cs="Arial"/>
          <w:b/>
          <w:bCs/>
          <w:color w:val="000000"/>
          <w:sz w:val="18"/>
          <w:szCs w:val="18"/>
        </w:rPr>
        <w:t>VII. STROKOVNI NADZOR</w:t>
      </w:r>
    </w:p>
    <w:p w:rsidR="00750D30" w:rsidRDefault="00223437">
      <w:pPr>
        <w:spacing w:after="0" w:line="240" w:lineRule="auto"/>
        <w:jc w:val="center"/>
      </w:pPr>
      <w:r>
        <w:rPr>
          <w:rFonts w:ascii="Arial" w:hAnsi="Arial" w:cs="Arial"/>
          <w:b/>
          <w:bCs/>
          <w:color w:val="000000"/>
          <w:sz w:val="18"/>
          <w:szCs w:val="18"/>
        </w:rPr>
        <w:t>14. člen</w:t>
      </w:r>
    </w:p>
    <w:tbl>
      <w:tblPr>
        <w:tblStyle w:val="NormalTablePHPDOCX"/>
        <w:tblW w:w="0" w:type="auto"/>
        <w:tblInd w:w="108" w:type="dxa"/>
        <w:tblLook w:val="04A0" w:firstRow="1" w:lastRow="0" w:firstColumn="1" w:lastColumn="0" w:noHBand="0" w:noVBand="1"/>
      </w:tblPr>
      <w:tblGrid>
        <w:gridCol w:w="9178"/>
      </w:tblGrid>
      <w:tr w:rsidR="00750D30">
        <w:tc>
          <w:tcPr>
            <w:tcW w:w="0" w:type="auto"/>
            <w:tcMar>
              <w:top w:w="0" w:type="auto"/>
              <w:bottom w:w="0" w:type="auto"/>
            </w:tcMar>
          </w:tcPr>
          <w:p w:rsidR="00750D30" w:rsidRDefault="00223437">
            <w:pPr>
              <w:spacing w:before="225" w:after="225"/>
              <w:jc w:val="both"/>
            </w:pPr>
            <w:r>
              <w:rPr>
                <w:rFonts w:ascii="Arial" w:hAnsi="Arial" w:cs="Arial"/>
                <w:color w:val="000000"/>
                <w:sz w:val="18"/>
                <w:szCs w:val="18"/>
              </w:rPr>
              <w:t>Naročnik imenuje za nadzornika _______________________</w:t>
            </w:r>
          </w:p>
          <w:p w:rsidR="00750D30" w:rsidRDefault="00223437">
            <w:pPr>
              <w:spacing w:before="225" w:after="225"/>
              <w:jc w:val="both"/>
            </w:pPr>
            <w:r>
              <w:rPr>
                <w:rFonts w:ascii="Arial" w:hAnsi="Arial" w:cs="Arial"/>
                <w:color w:val="000000"/>
                <w:sz w:val="18"/>
                <w:szCs w:val="18"/>
              </w:rPr>
              <w:t>ki ga na gradbišču zastopa:</w:t>
            </w:r>
            <w:r w:rsidR="00B3566B">
              <w:t xml:space="preserve"> </w:t>
            </w:r>
            <w:r>
              <w:rPr>
                <w:rFonts w:ascii="Arial" w:hAnsi="Arial" w:cs="Arial"/>
                <w:color w:val="000000"/>
                <w:sz w:val="18"/>
                <w:szCs w:val="18"/>
              </w:rPr>
              <w:t>_________________________</w:t>
            </w:r>
          </w:p>
          <w:p w:rsidR="00750D30" w:rsidRDefault="00223437">
            <w:pPr>
              <w:spacing w:before="225" w:after="225"/>
              <w:jc w:val="both"/>
            </w:pPr>
            <w:r>
              <w:rPr>
                <w:rFonts w:ascii="Arial" w:hAnsi="Arial" w:cs="Arial"/>
                <w:color w:val="000000"/>
                <w:sz w:val="18"/>
                <w:szCs w:val="18"/>
              </w:rPr>
              <w:t>Za naročnikovega pooblaščenca in skrbnika te pogodbe imenuje ______________________.</w:t>
            </w:r>
          </w:p>
          <w:p w:rsidR="00750D30" w:rsidRDefault="00223437">
            <w:pPr>
              <w:spacing w:before="225" w:after="225"/>
              <w:jc w:val="both"/>
            </w:pPr>
            <w:r>
              <w:rPr>
                <w:rFonts w:ascii="Arial" w:hAnsi="Arial" w:cs="Arial"/>
                <w:color w:val="000000"/>
                <w:sz w:val="18"/>
                <w:szCs w:val="18"/>
              </w:rPr>
              <w:t>Nadzorni organ ima pooblastilo naročnika, da v njegovem imenu nadzoruje izvedbo del.</w:t>
            </w:r>
          </w:p>
          <w:p w:rsidR="00750D30" w:rsidRDefault="00223437">
            <w:pPr>
              <w:spacing w:before="225" w:after="225"/>
              <w:jc w:val="both"/>
            </w:pPr>
            <w:r>
              <w:rPr>
                <w:rFonts w:ascii="Arial" w:hAnsi="Arial" w:cs="Arial"/>
                <w:color w:val="000000"/>
                <w:sz w:val="18"/>
                <w:szCs w:val="18"/>
              </w:rPr>
              <w:t>Nadzorni organ bo gradbeni dnevnik in knjigo obračunskih izmer, kadar je ta zahtevana, pregledoval in potrjeval sproti in veljavno sprejemal obvestila in odločitve izvajalca ter obveščal naročnika.</w:t>
            </w:r>
          </w:p>
        </w:tc>
      </w:tr>
    </w:tbl>
    <w:p w:rsidR="00750D30" w:rsidRDefault="00223437">
      <w:pPr>
        <w:spacing w:before="225" w:after="225" w:line="240" w:lineRule="auto"/>
        <w:jc w:val="both"/>
      </w:pPr>
      <w:r>
        <w:rPr>
          <w:rFonts w:ascii="Arial" w:hAnsi="Arial" w:cs="Arial"/>
          <w:b/>
          <w:bCs/>
          <w:color w:val="000000"/>
          <w:sz w:val="18"/>
          <w:szCs w:val="18"/>
        </w:rPr>
        <w:t>VIII. VODSTVO GRADBIŠČA</w:t>
      </w:r>
    </w:p>
    <w:p w:rsidR="00750D30" w:rsidRDefault="00223437">
      <w:pPr>
        <w:spacing w:after="0" w:line="240" w:lineRule="auto"/>
        <w:jc w:val="center"/>
      </w:pPr>
      <w:r>
        <w:rPr>
          <w:rFonts w:ascii="Arial" w:hAnsi="Arial" w:cs="Arial"/>
          <w:b/>
          <w:bCs/>
          <w:color w:val="000000"/>
          <w:sz w:val="18"/>
          <w:szCs w:val="18"/>
        </w:rPr>
        <w:t>15. člen</w:t>
      </w:r>
    </w:p>
    <w:tbl>
      <w:tblPr>
        <w:tblStyle w:val="NormalTablePHPDOCX"/>
        <w:tblW w:w="0" w:type="auto"/>
        <w:tblInd w:w="108" w:type="dxa"/>
        <w:tblLook w:val="04A0" w:firstRow="1" w:lastRow="0" w:firstColumn="1" w:lastColumn="0" w:noHBand="0" w:noVBand="1"/>
      </w:tblPr>
      <w:tblGrid>
        <w:gridCol w:w="9178"/>
      </w:tblGrid>
      <w:tr w:rsidR="00750D30">
        <w:tc>
          <w:tcPr>
            <w:tcW w:w="0" w:type="auto"/>
            <w:tcMar>
              <w:top w:w="0" w:type="auto"/>
              <w:bottom w:w="0" w:type="auto"/>
            </w:tcMar>
          </w:tcPr>
          <w:p w:rsidR="00750D30" w:rsidRDefault="00223437">
            <w:pPr>
              <w:spacing w:before="225" w:after="225"/>
              <w:jc w:val="both"/>
            </w:pPr>
            <w:r>
              <w:rPr>
                <w:rFonts w:ascii="Arial" w:hAnsi="Arial" w:cs="Arial"/>
                <w:color w:val="000000"/>
                <w:sz w:val="18"/>
                <w:szCs w:val="18"/>
              </w:rPr>
              <w:t>Izvajalec za svojega pooblaščenca (zastopnika) po tej pogodbi imenuje _______________________, ki ga na gradbišču zastopa kot vodja gradnje.</w:t>
            </w:r>
          </w:p>
          <w:p w:rsidR="00750D30" w:rsidRDefault="00223437">
            <w:pPr>
              <w:spacing w:before="225" w:after="225"/>
              <w:jc w:val="both"/>
            </w:pPr>
            <w:r>
              <w:rPr>
                <w:rFonts w:ascii="Arial" w:hAnsi="Arial" w:cs="Arial"/>
                <w:color w:val="000000"/>
                <w:sz w:val="18"/>
                <w:szCs w:val="18"/>
              </w:rPr>
              <w:t>Vodstvo gradbišča bo skrbelo, da bo gradbiščna dokumentacija tekoče vodena in stalno na razpolago naročniku in nadzornemu organu ter veljavno spremljalo njihova obvestila.</w:t>
            </w:r>
          </w:p>
          <w:p w:rsidR="00750D30" w:rsidRDefault="00223437">
            <w:pPr>
              <w:spacing w:before="225" w:after="225"/>
              <w:jc w:val="both"/>
            </w:pPr>
            <w:r>
              <w:rPr>
                <w:rFonts w:ascii="Arial" w:hAnsi="Arial" w:cs="Arial"/>
                <w:color w:val="000000"/>
                <w:sz w:val="18"/>
                <w:szCs w:val="18"/>
              </w:rPr>
              <w:t>Izvajalec mora poskrbeti z odločbo za imenovanje in določitev vodje gradnje in odgovornih vodij posameznih del ter o tem pisno seznaniti naročnika v roku 8 dni od podpisa pogodbe.</w:t>
            </w:r>
          </w:p>
          <w:p w:rsidR="00750D30" w:rsidRDefault="00223437">
            <w:pPr>
              <w:spacing w:before="225" w:after="225"/>
              <w:jc w:val="both"/>
            </w:pPr>
            <w:r>
              <w:rPr>
                <w:rFonts w:ascii="Arial" w:hAnsi="Arial" w:cs="Arial"/>
                <w:color w:val="000000"/>
                <w:sz w:val="18"/>
                <w:szCs w:val="18"/>
              </w:rPr>
              <w:t>Izvajalec ne sme zamenjati vodje gradnje brez predhodnega soglasja naročnika.</w:t>
            </w:r>
          </w:p>
        </w:tc>
      </w:tr>
    </w:tbl>
    <w:p w:rsidR="00750D30" w:rsidRDefault="00223437">
      <w:pPr>
        <w:spacing w:before="225" w:after="225" w:line="240" w:lineRule="auto"/>
        <w:jc w:val="both"/>
      </w:pPr>
      <w:r>
        <w:rPr>
          <w:rFonts w:ascii="Arial" w:hAnsi="Arial" w:cs="Arial"/>
          <w:b/>
          <w:bCs/>
          <w:color w:val="000000"/>
          <w:sz w:val="18"/>
          <w:szCs w:val="18"/>
        </w:rPr>
        <w:t>IX. PRAVICE POGODBENIH STRANK</w:t>
      </w:r>
    </w:p>
    <w:p w:rsidR="00750D30" w:rsidRDefault="00223437">
      <w:pPr>
        <w:spacing w:after="0" w:line="240" w:lineRule="auto"/>
        <w:jc w:val="center"/>
      </w:pPr>
      <w:r>
        <w:rPr>
          <w:rFonts w:ascii="Arial" w:hAnsi="Arial" w:cs="Arial"/>
          <w:b/>
          <w:bCs/>
          <w:color w:val="000000"/>
          <w:sz w:val="18"/>
          <w:szCs w:val="18"/>
        </w:rPr>
        <w:t>16. člen</w:t>
      </w:r>
    </w:p>
    <w:tbl>
      <w:tblPr>
        <w:tblStyle w:val="NormalTablePHPDOCX"/>
        <w:tblW w:w="0" w:type="auto"/>
        <w:tblInd w:w="108" w:type="dxa"/>
        <w:tblLook w:val="04A0" w:firstRow="1" w:lastRow="0" w:firstColumn="1" w:lastColumn="0" w:noHBand="0" w:noVBand="1"/>
      </w:tblPr>
      <w:tblGrid>
        <w:gridCol w:w="9178"/>
      </w:tblGrid>
      <w:tr w:rsidR="00750D30">
        <w:tc>
          <w:tcPr>
            <w:tcW w:w="0" w:type="auto"/>
            <w:tcMar>
              <w:top w:w="0" w:type="auto"/>
              <w:bottom w:w="0" w:type="auto"/>
            </w:tcMar>
          </w:tcPr>
          <w:p w:rsidR="00750D30" w:rsidRDefault="00223437">
            <w:pPr>
              <w:spacing w:before="225" w:after="225"/>
              <w:jc w:val="both"/>
            </w:pPr>
            <w:r>
              <w:rPr>
                <w:rFonts w:ascii="Arial" w:hAnsi="Arial" w:cs="Arial"/>
                <w:color w:val="000000"/>
                <w:sz w:val="18"/>
                <w:szCs w:val="18"/>
              </w:rPr>
              <w:t>Če naročnik ugotovi, da uporabljen material ne ustreza tehničnim predpisom, ga lahko zavrne in prepove njegovo uporabo. V primeru spora o kvaliteti je veljaven izvid Zavoda za gradbeništvo iz Ljubljane.</w:t>
            </w:r>
          </w:p>
          <w:p w:rsidR="00750D30" w:rsidRDefault="00223437">
            <w:pPr>
              <w:spacing w:before="225" w:after="225"/>
              <w:jc w:val="both"/>
            </w:pPr>
            <w:r>
              <w:rPr>
                <w:rFonts w:ascii="Arial" w:hAnsi="Arial" w:cs="Arial"/>
                <w:color w:val="000000"/>
                <w:sz w:val="18"/>
                <w:szCs w:val="18"/>
              </w:rPr>
              <w:t>Stroške izvida založi predhodno naročnik, dokončno pa jih plača tista pogodbena stranka, katere mnenje ovrže izvid zavoda.</w:t>
            </w:r>
          </w:p>
        </w:tc>
      </w:tr>
    </w:tbl>
    <w:p w:rsidR="00750D30" w:rsidRDefault="00223437">
      <w:pPr>
        <w:spacing w:after="0" w:line="240" w:lineRule="auto"/>
        <w:jc w:val="center"/>
      </w:pPr>
      <w:r>
        <w:rPr>
          <w:rFonts w:ascii="Arial" w:hAnsi="Arial" w:cs="Arial"/>
          <w:b/>
          <w:bCs/>
          <w:color w:val="000000"/>
          <w:sz w:val="18"/>
          <w:szCs w:val="18"/>
        </w:rPr>
        <w:t>17. člen</w:t>
      </w:r>
    </w:p>
    <w:tbl>
      <w:tblPr>
        <w:tblStyle w:val="NormalTablePHPDOCX"/>
        <w:tblW w:w="0" w:type="auto"/>
        <w:tblInd w:w="108" w:type="dxa"/>
        <w:tblLook w:val="04A0" w:firstRow="1" w:lastRow="0" w:firstColumn="1" w:lastColumn="0" w:noHBand="0" w:noVBand="1"/>
      </w:tblPr>
      <w:tblGrid>
        <w:gridCol w:w="9178"/>
      </w:tblGrid>
      <w:tr w:rsidR="00750D30">
        <w:tc>
          <w:tcPr>
            <w:tcW w:w="0" w:type="auto"/>
            <w:tcMar>
              <w:top w:w="0" w:type="auto"/>
              <w:bottom w:w="0" w:type="auto"/>
            </w:tcMar>
          </w:tcPr>
          <w:p w:rsidR="00750D30" w:rsidRDefault="00223437">
            <w:pPr>
              <w:spacing w:before="225" w:after="225"/>
              <w:jc w:val="both"/>
            </w:pPr>
            <w:r>
              <w:rPr>
                <w:rFonts w:ascii="Arial" w:hAnsi="Arial" w:cs="Arial"/>
                <w:color w:val="000000"/>
                <w:sz w:val="18"/>
                <w:szCs w:val="18"/>
              </w:rPr>
              <w:t>Izvajalec ima pravico, da med izvajanjem del zahteva od naročnika potrebna pojasnila glede projektne dokumentacije, tehničnih pogojev, vrste materiala in načina izvrševanja del.</w:t>
            </w:r>
          </w:p>
          <w:p w:rsidR="00750D30" w:rsidRDefault="00223437">
            <w:pPr>
              <w:spacing w:before="225" w:after="225"/>
              <w:jc w:val="both"/>
            </w:pPr>
            <w:r>
              <w:rPr>
                <w:rFonts w:ascii="Arial" w:hAnsi="Arial" w:cs="Arial"/>
                <w:color w:val="000000"/>
                <w:sz w:val="18"/>
                <w:szCs w:val="18"/>
              </w:rPr>
              <w:t>Če izvajalec ne dobi pravočasno od naročnika zahtevanih podatkov in bi zaradi tega lahko prišlo do zastoja pri delu, je izvajalec pooblaščen nadaljevati delo po lastnem preudarku strokovno pravilno in brez podatkov, v kolikor je to mogoče. Če ta dela ne bodo izvedena tako, kot je s pogodbo predvideno, naročnik nima pravice do reklamacije. V nasprotnem primeru pa ima izvajalec pravico do ustreznega podaljšanja roka.</w:t>
            </w:r>
          </w:p>
        </w:tc>
      </w:tr>
    </w:tbl>
    <w:p w:rsidR="00750D30" w:rsidRDefault="00223437">
      <w:pPr>
        <w:spacing w:after="0" w:line="240" w:lineRule="auto"/>
        <w:jc w:val="center"/>
      </w:pPr>
      <w:r>
        <w:rPr>
          <w:rFonts w:ascii="Arial" w:hAnsi="Arial" w:cs="Arial"/>
          <w:b/>
          <w:bCs/>
          <w:color w:val="000000"/>
          <w:sz w:val="18"/>
          <w:szCs w:val="18"/>
        </w:rPr>
        <w:t>18. člen</w:t>
      </w:r>
    </w:p>
    <w:tbl>
      <w:tblPr>
        <w:tblStyle w:val="NormalTablePHPDOCX"/>
        <w:tblW w:w="0" w:type="auto"/>
        <w:tblInd w:w="108" w:type="dxa"/>
        <w:tblLook w:val="04A0" w:firstRow="1" w:lastRow="0" w:firstColumn="1" w:lastColumn="0" w:noHBand="0" w:noVBand="1"/>
      </w:tblPr>
      <w:tblGrid>
        <w:gridCol w:w="9178"/>
      </w:tblGrid>
      <w:tr w:rsidR="00750D30">
        <w:tc>
          <w:tcPr>
            <w:tcW w:w="0" w:type="auto"/>
            <w:tcMar>
              <w:top w:w="0" w:type="auto"/>
              <w:bottom w:w="0" w:type="auto"/>
            </w:tcMar>
          </w:tcPr>
          <w:p w:rsidR="00750D30" w:rsidRDefault="00223437">
            <w:pPr>
              <w:spacing w:before="225" w:after="225"/>
              <w:jc w:val="both"/>
            </w:pPr>
            <w:r>
              <w:rPr>
                <w:rFonts w:ascii="Arial" w:hAnsi="Arial" w:cs="Arial"/>
                <w:color w:val="000000"/>
                <w:sz w:val="18"/>
                <w:szCs w:val="18"/>
              </w:rPr>
              <w:t>Če je potrebno izvršiti nepredvidena dela, ki so neodložljiva in nujna, da se prepreči večja škoda, lahko izvajalec ta dela sam opravi, mora pa o tem nemudoma obvestiti nadzorni organ in naročnika.</w:t>
            </w:r>
          </w:p>
        </w:tc>
      </w:tr>
    </w:tbl>
    <w:p w:rsidR="00750D30" w:rsidRDefault="00223437">
      <w:pPr>
        <w:spacing w:before="225" w:after="225" w:line="240" w:lineRule="auto"/>
        <w:jc w:val="both"/>
      </w:pPr>
      <w:r>
        <w:rPr>
          <w:rFonts w:ascii="Arial" w:hAnsi="Arial" w:cs="Arial"/>
          <w:b/>
          <w:bCs/>
          <w:color w:val="000000"/>
          <w:sz w:val="18"/>
          <w:szCs w:val="18"/>
        </w:rPr>
        <w:t>X. ROKI IZVAJANJA DEL</w:t>
      </w:r>
    </w:p>
    <w:p w:rsidR="00750D30" w:rsidRDefault="00223437">
      <w:pPr>
        <w:spacing w:after="0" w:line="240" w:lineRule="auto"/>
        <w:jc w:val="center"/>
      </w:pPr>
      <w:r>
        <w:rPr>
          <w:rFonts w:ascii="Arial" w:hAnsi="Arial" w:cs="Arial"/>
          <w:b/>
          <w:bCs/>
          <w:color w:val="000000"/>
          <w:sz w:val="18"/>
          <w:szCs w:val="18"/>
        </w:rPr>
        <w:t>19. člen</w:t>
      </w:r>
    </w:p>
    <w:tbl>
      <w:tblPr>
        <w:tblStyle w:val="NormalTablePHPDOCX"/>
        <w:tblW w:w="0" w:type="auto"/>
        <w:tblInd w:w="108" w:type="dxa"/>
        <w:tblLook w:val="04A0" w:firstRow="1" w:lastRow="0" w:firstColumn="1" w:lastColumn="0" w:noHBand="0" w:noVBand="1"/>
      </w:tblPr>
      <w:tblGrid>
        <w:gridCol w:w="9178"/>
      </w:tblGrid>
      <w:tr w:rsidR="00750D30">
        <w:tc>
          <w:tcPr>
            <w:tcW w:w="0" w:type="auto"/>
            <w:tcMar>
              <w:top w:w="0" w:type="auto"/>
              <w:bottom w:w="0" w:type="auto"/>
            </w:tcMar>
          </w:tcPr>
          <w:p w:rsidR="00750D30" w:rsidRDefault="00223437">
            <w:pPr>
              <w:spacing w:before="225" w:after="225"/>
              <w:jc w:val="both"/>
            </w:pPr>
            <w:r>
              <w:rPr>
                <w:rFonts w:ascii="Arial" w:hAnsi="Arial" w:cs="Arial"/>
                <w:color w:val="000000"/>
                <w:sz w:val="18"/>
                <w:szCs w:val="18"/>
              </w:rPr>
              <w:t>Izvajalec se zavezuje, da bo s pogodbenimi deli začel, ko ga bo naročnik uvedel v delo in da bo pogodbena dela dokončal v skladu s terminskim p</w:t>
            </w:r>
            <w:r w:rsidR="00012BAB">
              <w:rPr>
                <w:rFonts w:ascii="Arial" w:hAnsi="Arial" w:cs="Arial"/>
                <w:color w:val="000000"/>
                <w:sz w:val="18"/>
                <w:szCs w:val="18"/>
              </w:rPr>
              <w:t>lanom, najkasneje do 30.10.2019</w:t>
            </w:r>
            <w:r>
              <w:rPr>
                <w:rFonts w:ascii="Arial" w:hAnsi="Arial" w:cs="Arial"/>
                <w:color w:val="000000"/>
                <w:sz w:val="18"/>
                <w:szCs w:val="18"/>
              </w:rPr>
              <w:t>.</w:t>
            </w:r>
          </w:p>
          <w:p w:rsidR="00750D30" w:rsidRDefault="00223437">
            <w:pPr>
              <w:spacing w:before="225" w:after="225"/>
              <w:jc w:val="both"/>
            </w:pPr>
            <w:r>
              <w:rPr>
                <w:rFonts w:ascii="Arial" w:hAnsi="Arial" w:cs="Arial"/>
                <w:color w:val="000000"/>
                <w:sz w:val="18"/>
                <w:szCs w:val="18"/>
              </w:rPr>
              <w:t>Rok iz predhodnega odstavka je bistvena sestavina te pogodbe.</w:t>
            </w:r>
          </w:p>
          <w:p w:rsidR="00750D30" w:rsidRDefault="00223437">
            <w:pPr>
              <w:spacing w:before="225" w:after="225"/>
              <w:jc w:val="both"/>
            </w:pPr>
            <w:r>
              <w:rPr>
                <w:rFonts w:ascii="Arial" w:hAnsi="Arial" w:cs="Arial"/>
                <w:color w:val="000000"/>
                <w:sz w:val="18"/>
                <w:szCs w:val="18"/>
              </w:rPr>
              <w:t>Izvajalec se obvezuje, da bo po potrebi izvajal dela tudi izven normalnega delovnega časa, ne da bi za to zahteval dodatna plačila.</w:t>
            </w:r>
          </w:p>
          <w:p w:rsidR="00750D30" w:rsidRDefault="00223437">
            <w:pPr>
              <w:spacing w:before="225" w:after="225"/>
              <w:jc w:val="both"/>
            </w:pPr>
            <w:r>
              <w:rPr>
                <w:rFonts w:ascii="Arial" w:hAnsi="Arial" w:cs="Arial"/>
                <w:color w:val="000000"/>
                <w:sz w:val="18"/>
                <w:szCs w:val="18"/>
              </w:rPr>
              <w:t>Izvajalec je dolžan v roku 8 dni od podpisa izdelati natančen terminski plan dinamike napredovanja del.</w:t>
            </w:r>
          </w:p>
          <w:p w:rsidR="00750D30" w:rsidRDefault="00223437">
            <w:pPr>
              <w:spacing w:before="225" w:after="225"/>
              <w:jc w:val="both"/>
            </w:pPr>
            <w:r>
              <w:rPr>
                <w:rFonts w:ascii="Arial" w:hAnsi="Arial" w:cs="Arial"/>
                <w:color w:val="000000"/>
                <w:sz w:val="18"/>
                <w:szCs w:val="18"/>
              </w:rPr>
              <w:t>Naročnik si pridržuje pravico spreminjati dinamiko izvajanja del v okviru zagotovljenih sredstev.</w:t>
            </w:r>
          </w:p>
          <w:p w:rsidR="00750D30" w:rsidRDefault="00223437">
            <w:pPr>
              <w:spacing w:before="225" w:after="225"/>
              <w:jc w:val="both"/>
            </w:pPr>
            <w:r>
              <w:rPr>
                <w:rFonts w:ascii="Arial" w:hAnsi="Arial" w:cs="Arial"/>
                <w:color w:val="000000"/>
                <w:sz w:val="18"/>
                <w:szCs w:val="18"/>
              </w:rPr>
              <w:t>Če izvajalec z deli ne začne v pogodbenem ali naknadno določenem roku ali če bistveno zamuja z izvedbo vseh ali posameznih del, sme naročnik ta dela v celoti ali delno oddati drugemu izvajalcu, na stroške izvajalca iz te pogodbe. Naročnik o tem in o dogovorjeni ceni za nadomestno izvedbo del predhodno obvesti izvajalca.</w:t>
            </w:r>
          </w:p>
          <w:p w:rsidR="00750D30" w:rsidRDefault="00223437">
            <w:pPr>
              <w:spacing w:before="225" w:after="225"/>
              <w:jc w:val="both"/>
            </w:pPr>
            <w:r>
              <w:rPr>
                <w:rFonts w:ascii="Arial" w:hAnsi="Arial" w:cs="Arial"/>
                <w:color w:val="000000"/>
                <w:sz w:val="18"/>
                <w:szCs w:val="18"/>
              </w:rPr>
              <w:t>Rok dokončanja del pomeni uspešno izveden končni tehnični pregled, vključno z odpravo vseh pomanjkljivosti, ugotovljenih pri končnem tehničnem pregledu in kvalitetnem pregledu ter izročitev vse potrebne dokumentacije.</w:t>
            </w:r>
          </w:p>
        </w:tc>
      </w:tr>
    </w:tbl>
    <w:p w:rsidR="00750D30" w:rsidRDefault="00223437">
      <w:pPr>
        <w:spacing w:after="0" w:line="240" w:lineRule="auto"/>
        <w:jc w:val="center"/>
      </w:pPr>
      <w:r>
        <w:rPr>
          <w:rFonts w:ascii="Arial" w:hAnsi="Arial" w:cs="Arial"/>
          <w:b/>
          <w:bCs/>
          <w:color w:val="000000"/>
          <w:sz w:val="18"/>
          <w:szCs w:val="18"/>
        </w:rPr>
        <w:t>20. člen</w:t>
      </w:r>
    </w:p>
    <w:tbl>
      <w:tblPr>
        <w:tblStyle w:val="NormalTablePHPDOCX"/>
        <w:tblW w:w="0" w:type="auto"/>
        <w:tblInd w:w="108" w:type="dxa"/>
        <w:tblLook w:val="04A0" w:firstRow="1" w:lastRow="0" w:firstColumn="1" w:lastColumn="0" w:noHBand="0" w:noVBand="1"/>
      </w:tblPr>
      <w:tblGrid>
        <w:gridCol w:w="9178"/>
      </w:tblGrid>
      <w:tr w:rsidR="00750D30">
        <w:tc>
          <w:tcPr>
            <w:tcW w:w="0" w:type="auto"/>
            <w:tcMar>
              <w:top w:w="0" w:type="auto"/>
              <w:bottom w:w="0" w:type="auto"/>
            </w:tcMar>
          </w:tcPr>
          <w:p w:rsidR="00750D30" w:rsidRDefault="00223437">
            <w:pPr>
              <w:spacing w:before="225" w:after="225"/>
              <w:jc w:val="both"/>
            </w:pPr>
            <w:r>
              <w:rPr>
                <w:rFonts w:ascii="Arial" w:hAnsi="Arial" w:cs="Arial"/>
                <w:color w:val="000000"/>
                <w:sz w:val="18"/>
                <w:szCs w:val="18"/>
              </w:rPr>
              <w:t>Izvajalec ima pravico zahtevati podaljšanje roka za izvajanje del:</w:t>
            </w:r>
          </w:p>
          <w:tbl>
            <w:tblPr>
              <w:tblStyle w:val="NormalTablePHPDOCX"/>
              <w:tblW w:w="0" w:type="auto"/>
              <w:tblLook w:val="04A0" w:firstRow="1" w:lastRow="0" w:firstColumn="1" w:lastColumn="0" w:noHBand="0" w:noVBand="1"/>
            </w:tblPr>
            <w:tblGrid>
              <w:gridCol w:w="8962"/>
            </w:tblGrid>
            <w:tr w:rsidR="00750D30">
              <w:tc>
                <w:tcPr>
                  <w:tcW w:w="0" w:type="auto"/>
                  <w:tcMar>
                    <w:top w:w="0" w:type="auto"/>
                    <w:bottom w:w="0" w:type="auto"/>
                  </w:tcMar>
                </w:tcPr>
                <w:p w:rsidR="00750D30" w:rsidRDefault="00223437">
                  <w:pPr>
                    <w:numPr>
                      <w:ilvl w:val="0"/>
                      <w:numId w:val="38"/>
                    </w:numPr>
                    <w:jc w:val="both"/>
                    <w:rPr>
                      <w:rFonts w:ascii="Arial" w:hAnsi="Arial" w:cs="Arial"/>
                      <w:color w:val="000000"/>
                      <w:sz w:val="18"/>
                      <w:szCs w:val="18"/>
                    </w:rPr>
                  </w:pPr>
                  <w:r>
                    <w:rPr>
                      <w:rFonts w:ascii="Arial" w:hAnsi="Arial" w:cs="Arial"/>
                      <w:color w:val="000000"/>
                      <w:sz w:val="18"/>
                      <w:szCs w:val="18"/>
                    </w:rPr>
                    <w:t>zaradi dodatno naročenih del, izvedenih po pisni zahtevi naročnika in</w:t>
                  </w:r>
                </w:p>
                <w:p w:rsidR="00750D30" w:rsidRDefault="00223437">
                  <w:pPr>
                    <w:numPr>
                      <w:ilvl w:val="0"/>
                      <w:numId w:val="38"/>
                    </w:numPr>
                    <w:jc w:val="both"/>
                    <w:rPr>
                      <w:rFonts w:ascii="Arial" w:hAnsi="Arial" w:cs="Arial"/>
                      <w:color w:val="000000"/>
                      <w:sz w:val="18"/>
                      <w:szCs w:val="18"/>
                    </w:rPr>
                  </w:pPr>
                  <w:r>
                    <w:rPr>
                      <w:rFonts w:ascii="Arial" w:hAnsi="Arial" w:cs="Arial"/>
                      <w:color w:val="000000"/>
                      <w:sz w:val="18"/>
                      <w:szCs w:val="18"/>
                    </w:rPr>
                    <w:t>zaradi ravnanja tretjih oseb ali naročnika, ki onemogočajo izvedbo del in ki niso posledica ravnanja izvajalca.</w:t>
                  </w:r>
                </w:p>
              </w:tc>
            </w:tr>
          </w:tbl>
          <w:p w:rsidR="00750D30" w:rsidRDefault="00750D30"/>
          <w:p w:rsidR="00750D30" w:rsidRDefault="00223437">
            <w:pPr>
              <w:spacing w:before="225" w:after="225"/>
              <w:jc w:val="both"/>
            </w:pPr>
            <w:r>
              <w:rPr>
                <w:rFonts w:ascii="Arial" w:hAnsi="Arial" w:cs="Arial"/>
                <w:color w:val="000000"/>
                <w:sz w:val="18"/>
                <w:szCs w:val="18"/>
              </w:rPr>
              <w:t>Na nastop in prenehanje okoliščin, ki po tej pogodbi lahko vplivajo na spremembo rokov, mora izvajalec opozoriti naročnika pisno in jih v roku 2 delovnih dni po seznanitvi z njimi evidentirati v gradbenem dnevniku.</w:t>
            </w:r>
          </w:p>
          <w:p w:rsidR="00750D30" w:rsidRDefault="00223437">
            <w:pPr>
              <w:spacing w:before="225" w:after="225"/>
              <w:jc w:val="both"/>
            </w:pPr>
            <w:r>
              <w:rPr>
                <w:rFonts w:ascii="Arial" w:hAnsi="Arial" w:cs="Arial"/>
                <w:color w:val="000000"/>
                <w:sz w:val="18"/>
                <w:szCs w:val="18"/>
              </w:rPr>
              <w:t>V primeru podaljšanja roka dokončanja del mora izvajalec naročniku predložiti ustrezno podaljšanje veljavnosti zavarovanja za dobro izvedbo pogodbenih obveznosti.</w:t>
            </w:r>
          </w:p>
          <w:p w:rsidR="00750D30" w:rsidRDefault="00223437">
            <w:pPr>
              <w:spacing w:before="225" w:after="225"/>
              <w:jc w:val="both"/>
            </w:pPr>
            <w:r>
              <w:rPr>
                <w:rFonts w:ascii="Arial" w:hAnsi="Arial" w:cs="Arial"/>
                <w:color w:val="000000"/>
                <w:sz w:val="18"/>
                <w:szCs w:val="18"/>
              </w:rPr>
              <w:t>Izvajalec lahko predlaga skrajšanje roka za izvajanje del, če bistveno hitreje napreduje z deli, kot je predvideno v pogodbi.</w:t>
            </w:r>
          </w:p>
          <w:p w:rsidR="00750D30" w:rsidRDefault="00223437">
            <w:pPr>
              <w:spacing w:before="225" w:after="225"/>
              <w:jc w:val="both"/>
            </w:pPr>
            <w:r>
              <w:rPr>
                <w:rFonts w:ascii="Arial" w:hAnsi="Arial" w:cs="Arial"/>
                <w:color w:val="000000"/>
                <w:sz w:val="18"/>
                <w:szCs w:val="18"/>
              </w:rPr>
              <w:t>V obeh primerih se sklene dodatek k pogodbi. Izvajalec mora v obeh primerih nasloviti na naročnika obrazloženo vlogo za spremembo dinamike izvajanja del in spremembo končnega roka izvedbe del, kar mora potrditi tudi odgovorni nadzornik.</w:t>
            </w:r>
          </w:p>
          <w:p w:rsidR="00750D30" w:rsidRDefault="00223437">
            <w:pPr>
              <w:spacing w:before="225" w:after="225"/>
              <w:jc w:val="both"/>
            </w:pPr>
            <w:r>
              <w:rPr>
                <w:rFonts w:ascii="Arial" w:hAnsi="Arial" w:cs="Arial"/>
                <w:color w:val="000000"/>
                <w:sz w:val="18"/>
                <w:szCs w:val="18"/>
              </w:rPr>
              <w:t>Pogodbeni stranki soglašata, da izključujeta vremenske razmere (ne pa npr. naravne nesreče kot posledice vremenskih ujm) kot razlog za podaljšanje roka izvedbe, razen v primeru, ko je zaradi slabih vremenskih razmer dejansko onemogočeno izvajanje del.</w:t>
            </w:r>
          </w:p>
          <w:p w:rsidR="00750D30" w:rsidRDefault="00223437">
            <w:pPr>
              <w:spacing w:before="225" w:after="225"/>
              <w:jc w:val="both"/>
            </w:pPr>
            <w:r>
              <w:rPr>
                <w:rFonts w:ascii="Arial" w:hAnsi="Arial" w:cs="Arial"/>
                <w:color w:val="000000"/>
                <w:sz w:val="18"/>
                <w:szCs w:val="18"/>
              </w:rPr>
              <w:t>V primeru slabih vremenskih pogojev, ki ne dopuščajo dela v intenziteti terminskega plana, morata predstavnika naročnika in izvajalca z vpisom v gradbeni dnevnik prekiniti dela za dogovorjeni čas. S tem vpisom se mora strinjati naročnik in nadzorni inženir, v nasprotnem primeru je vpis neveljaven. V tem času mora izvajalec poskrbeti, da se zaradi prekinitve del ne povzroča materialna škoda na objektih, ki so predmet te pogodbe. V primeru takšne prekinitve del izvajalec, nima pravice do povišanja cen oziroma kakšnega drugega finančnega nadomestila, ima le pravico do podaljšanja roka izvedbe za čas prekinitve, po postopku iz prvega odstavka tega člena.</w:t>
            </w:r>
          </w:p>
          <w:p w:rsidR="00750D30" w:rsidRDefault="00223437">
            <w:pPr>
              <w:spacing w:before="225" w:after="225"/>
              <w:jc w:val="both"/>
            </w:pPr>
            <w:r>
              <w:rPr>
                <w:rFonts w:ascii="Arial" w:hAnsi="Arial" w:cs="Arial"/>
                <w:color w:val="000000"/>
                <w:sz w:val="18"/>
                <w:szCs w:val="18"/>
              </w:rPr>
              <w:t>V primeru, da bi prišlo do kakršnekoli prekinitve del, bodisi z ukrepom ali odločbo s strani pristojnih organov, bodisi s strani tretjih oseb, ki niso pod kontrolo naročnika, in bi takšna prekinitev trajala do 30 dni, sta pogodbeni stranki soglasni, da izvajalec ne bo imel pravice do plačila kakršnihkoli dodatnih stroškov, niti pravice do povračila kakršnekoli škode zaradi takšne prekinitve, bodisi iz naslova izgubljenega dobička ali kakšnega drugega naslova, ima le pravico do podaljšanja roka izvedbe za čas prekinitve, po postopku iz prvega odstavka tega člena.</w:t>
            </w:r>
          </w:p>
          <w:p w:rsidR="00750D30" w:rsidRDefault="00223437">
            <w:pPr>
              <w:spacing w:before="225" w:after="225"/>
              <w:jc w:val="both"/>
            </w:pPr>
            <w:r>
              <w:rPr>
                <w:rFonts w:ascii="Arial" w:hAnsi="Arial" w:cs="Arial"/>
                <w:color w:val="000000"/>
                <w:sz w:val="18"/>
                <w:szCs w:val="18"/>
              </w:rPr>
              <w:t>Spremembo pogodbe za podaljšanje roka se lahko predlaga najkasneje 15 dni pred iztekom rokov opredeljenih s to pogodbo. Skrajšanje roka lahko izvajalec zahteva kadarkoli.</w:t>
            </w:r>
          </w:p>
        </w:tc>
      </w:tr>
    </w:tbl>
    <w:p w:rsidR="00750D30" w:rsidRDefault="00223437">
      <w:pPr>
        <w:spacing w:before="225" w:after="225" w:line="240" w:lineRule="auto"/>
        <w:jc w:val="both"/>
      </w:pPr>
      <w:r>
        <w:rPr>
          <w:rFonts w:ascii="Arial" w:hAnsi="Arial" w:cs="Arial"/>
          <w:b/>
          <w:bCs/>
          <w:color w:val="000000"/>
          <w:sz w:val="18"/>
          <w:szCs w:val="18"/>
        </w:rPr>
        <w:t>XI. POGODBENA KAZEN</w:t>
      </w:r>
    </w:p>
    <w:p w:rsidR="00750D30" w:rsidRDefault="00223437">
      <w:pPr>
        <w:spacing w:after="0" w:line="240" w:lineRule="auto"/>
        <w:jc w:val="center"/>
      </w:pPr>
      <w:r>
        <w:rPr>
          <w:rFonts w:ascii="Arial" w:hAnsi="Arial" w:cs="Arial"/>
          <w:b/>
          <w:bCs/>
          <w:color w:val="000000"/>
          <w:sz w:val="18"/>
          <w:szCs w:val="18"/>
        </w:rPr>
        <w:t>21. člen</w:t>
      </w:r>
    </w:p>
    <w:tbl>
      <w:tblPr>
        <w:tblStyle w:val="NormalTablePHPDOCX"/>
        <w:tblW w:w="0" w:type="auto"/>
        <w:tblInd w:w="108" w:type="dxa"/>
        <w:tblLook w:val="04A0" w:firstRow="1" w:lastRow="0" w:firstColumn="1" w:lastColumn="0" w:noHBand="0" w:noVBand="1"/>
      </w:tblPr>
      <w:tblGrid>
        <w:gridCol w:w="9178"/>
      </w:tblGrid>
      <w:tr w:rsidR="00750D30">
        <w:tc>
          <w:tcPr>
            <w:tcW w:w="0" w:type="auto"/>
            <w:tcMar>
              <w:top w:w="0" w:type="auto"/>
              <w:bottom w:w="0" w:type="auto"/>
            </w:tcMar>
          </w:tcPr>
          <w:p w:rsidR="00750D30" w:rsidRDefault="00223437">
            <w:pPr>
              <w:spacing w:before="225" w:after="225"/>
              <w:jc w:val="both"/>
            </w:pPr>
            <w:r>
              <w:rPr>
                <w:rFonts w:ascii="Arial" w:hAnsi="Arial" w:cs="Arial"/>
                <w:color w:val="000000"/>
                <w:sz w:val="18"/>
                <w:szCs w:val="18"/>
              </w:rPr>
              <w:t>Če se izvajalec po svoji krivdi pri izvedbi del ne drži dogovorjenih rokov, sme naročnik za vsak dan zamude zahtevati plačilo pogodbene kazni v višini 1 promila od vrednosti pogodbenih del brez DDV, vendar skupaj ne več kot 10% celotne pogodbene vrednosti brez DDV.</w:t>
            </w:r>
          </w:p>
          <w:p w:rsidR="00750D30" w:rsidRDefault="00223437">
            <w:pPr>
              <w:spacing w:before="225" w:after="225"/>
              <w:jc w:val="both"/>
            </w:pPr>
            <w:r>
              <w:rPr>
                <w:rFonts w:ascii="Arial" w:hAnsi="Arial" w:cs="Arial"/>
                <w:color w:val="000000"/>
                <w:sz w:val="18"/>
                <w:szCs w:val="18"/>
              </w:rPr>
              <w:t>Pogodbena kazen se obračuna pri končnem obračunu.</w:t>
            </w:r>
          </w:p>
          <w:p w:rsidR="00750D30" w:rsidRDefault="00223437">
            <w:pPr>
              <w:spacing w:before="225" w:after="225"/>
              <w:jc w:val="both"/>
            </w:pPr>
            <w:r>
              <w:rPr>
                <w:rFonts w:ascii="Arial" w:hAnsi="Arial" w:cs="Arial"/>
                <w:color w:val="000000"/>
                <w:sz w:val="18"/>
                <w:szCs w:val="18"/>
              </w:rPr>
              <w:t>Če je zaradi zamude izvajalca z izvedbo del, naročniku povzročena škoda, ki presega vrednost pogodbene kazni, ima naročnik pravico do povrnitve vse škode nad zneskom pogodbene kazni. Povračilo tako nastale škode bo naročnik uveljavljal po splošnih načelih odškodninske odgovornosti, neodvisno od uveljavljanja pogodbene kazni.</w:t>
            </w:r>
          </w:p>
        </w:tc>
      </w:tr>
    </w:tbl>
    <w:p w:rsidR="00750D30" w:rsidRDefault="00223437">
      <w:pPr>
        <w:spacing w:before="225" w:after="225" w:line="240" w:lineRule="auto"/>
        <w:jc w:val="both"/>
      </w:pPr>
      <w:r>
        <w:rPr>
          <w:rFonts w:ascii="Arial" w:hAnsi="Arial" w:cs="Arial"/>
          <w:b/>
          <w:bCs/>
          <w:color w:val="000000"/>
          <w:sz w:val="18"/>
          <w:szCs w:val="18"/>
        </w:rPr>
        <w:t>XII. PREVZEM DEL</w:t>
      </w:r>
    </w:p>
    <w:p w:rsidR="00750D30" w:rsidRDefault="00223437">
      <w:pPr>
        <w:spacing w:after="0" w:line="240" w:lineRule="auto"/>
        <w:jc w:val="center"/>
      </w:pPr>
      <w:r>
        <w:rPr>
          <w:rFonts w:ascii="Arial" w:hAnsi="Arial" w:cs="Arial"/>
          <w:b/>
          <w:bCs/>
          <w:color w:val="000000"/>
          <w:sz w:val="18"/>
          <w:szCs w:val="18"/>
        </w:rPr>
        <w:t>22. člen</w:t>
      </w:r>
    </w:p>
    <w:tbl>
      <w:tblPr>
        <w:tblStyle w:val="NormalTablePHPDOCX"/>
        <w:tblW w:w="0" w:type="auto"/>
        <w:tblInd w:w="108" w:type="dxa"/>
        <w:tblLook w:val="04A0" w:firstRow="1" w:lastRow="0" w:firstColumn="1" w:lastColumn="0" w:noHBand="0" w:noVBand="1"/>
      </w:tblPr>
      <w:tblGrid>
        <w:gridCol w:w="9178"/>
      </w:tblGrid>
      <w:tr w:rsidR="00750D30">
        <w:tc>
          <w:tcPr>
            <w:tcW w:w="0" w:type="auto"/>
            <w:tcMar>
              <w:top w:w="0" w:type="auto"/>
              <w:bottom w:w="0" w:type="auto"/>
            </w:tcMar>
          </w:tcPr>
          <w:p w:rsidR="00750D30" w:rsidRDefault="00223437">
            <w:pPr>
              <w:spacing w:before="225" w:after="225"/>
              <w:jc w:val="both"/>
            </w:pPr>
            <w:r>
              <w:rPr>
                <w:rFonts w:ascii="Arial" w:hAnsi="Arial" w:cs="Arial"/>
                <w:color w:val="000000"/>
                <w:sz w:val="18"/>
                <w:szCs w:val="18"/>
              </w:rPr>
              <w:t>Izvajalec je dolžan datum dokončanja del vpisati v gradbeni dnevnik in naročnika takoj pozvati na prevzem del.</w:t>
            </w:r>
          </w:p>
          <w:p w:rsidR="00750D30" w:rsidRDefault="00223437">
            <w:pPr>
              <w:spacing w:before="225" w:after="225"/>
              <w:jc w:val="both"/>
            </w:pPr>
            <w:r>
              <w:rPr>
                <w:rFonts w:ascii="Arial" w:hAnsi="Arial" w:cs="Arial"/>
                <w:color w:val="000000"/>
                <w:sz w:val="18"/>
                <w:szCs w:val="18"/>
              </w:rPr>
              <w:t>Naročnik je dolžan v najkrajšem možnem času po obvestilu izvajalca začeti s postopkom za izvedbo tehničnega pregleda. Za dan uspešnega zaključka del se šteje dan, ko je uspešno opravljen tehnični pregled.</w:t>
            </w:r>
          </w:p>
          <w:p w:rsidR="00750D30" w:rsidRDefault="00223437">
            <w:pPr>
              <w:spacing w:before="225" w:after="225"/>
              <w:jc w:val="both"/>
            </w:pPr>
            <w:r>
              <w:rPr>
                <w:rFonts w:ascii="Arial" w:hAnsi="Arial" w:cs="Arial"/>
                <w:color w:val="000000"/>
                <w:sz w:val="18"/>
                <w:szCs w:val="18"/>
              </w:rPr>
              <w:t>O dokončanju in prevzemu del sestavijo pooblaščeni predstavniki obeh pogodbenih strank primopredajni zapisnik, v katerem natančno ugotovijo predvsem:</w:t>
            </w:r>
          </w:p>
          <w:tbl>
            <w:tblPr>
              <w:tblStyle w:val="NormalTablePHPDOCX"/>
              <w:tblW w:w="0" w:type="auto"/>
              <w:tblLook w:val="04A0" w:firstRow="1" w:lastRow="0" w:firstColumn="1" w:lastColumn="0" w:noHBand="0" w:noVBand="1"/>
            </w:tblPr>
            <w:tblGrid>
              <w:gridCol w:w="8962"/>
            </w:tblGrid>
            <w:tr w:rsidR="00750D30">
              <w:tc>
                <w:tcPr>
                  <w:tcW w:w="0" w:type="auto"/>
                  <w:tcMar>
                    <w:top w:w="0" w:type="auto"/>
                    <w:bottom w:w="0" w:type="auto"/>
                  </w:tcMar>
                </w:tcPr>
                <w:p w:rsidR="00750D30" w:rsidRDefault="00223437">
                  <w:pPr>
                    <w:numPr>
                      <w:ilvl w:val="0"/>
                      <w:numId w:val="39"/>
                    </w:numPr>
                    <w:jc w:val="both"/>
                    <w:rPr>
                      <w:rFonts w:ascii="Arial" w:hAnsi="Arial" w:cs="Arial"/>
                      <w:color w:val="000000"/>
                      <w:sz w:val="18"/>
                      <w:szCs w:val="18"/>
                    </w:rPr>
                  </w:pPr>
                  <w:r>
                    <w:rPr>
                      <w:rFonts w:ascii="Arial" w:hAnsi="Arial" w:cs="Arial"/>
                      <w:color w:val="000000"/>
                      <w:sz w:val="18"/>
                      <w:szCs w:val="18"/>
                    </w:rPr>
                    <w:t>ali izvedena dela ustrezajo določilom te pogodbe, veljavnim zakonskim predpisom in pravilom stroke,</w:t>
                  </w:r>
                </w:p>
                <w:p w:rsidR="00750D30" w:rsidRDefault="00223437">
                  <w:pPr>
                    <w:numPr>
                      <w:ilvl w:val="0"/>
                      <w:numId w:val="39"/>
                    </w:numPr>
                    <w:jc w:val="both"/>
                    <w:rPr>
                      <w:rFonts w:ascii="Arial" w:hAnsi="Arial" w:cs="Arial"/>
                      <w:color w:val="000000"/>
                      <w:sz w:val="18"/>
                      <w:szCs w:val="18"/>
                    </w:rPr>
                  </w:pPr>
                  <w:r>
                    <w:rPr>
                      <w:rFonts w:ascii="Arial" w:hAnsi="Arial" w:cs="Arial"/>
                      <w:color w:val="000000"/>
                      <w:sz w:val="18"/>
                      <w:szCs w:val="18"/>
                    </w:rPr>
                    <w:t>datume začetka in končanja del in datum prevzema del,</w:t>
                  </w:r>
                </w:p>
                <w:p w:rsidR="00750D30" w:rsidRDefault="00223437">
                  <w:pPr>
                    <w:numPr>
                      <w:ilvl w:val="0"/>
                      <w:numId w:val="39"/>
                    </w:numPr>
                    <w:jc w:val="both"/>
                    <w:rPr>
                      <w:rFonts w:ascii="Arial" w:hAnsi="Arial" w:cs="Arial"/>
                      <w:color w:val="000000"/>
                      <w:sz w:val="18"/>
                      <w:szCs w:val="18"/>
                    </w:rPr>
                  </w:pPr>
                  <w:r>
                    <w:rPr>
                      <w:rFonts w:ascii="Arial" w:hAnsi="Arial" w:cs="Arial"/>
                      <w:color w:val="000000"/>
                      <w:sz w:val="18"/>
                      <w:szCs w:val="18"/>
                    </w:rPr>
                    <w:t>kakovost izvedenih del in pripombe naročnika v zvezi z njo,</w:t>
                  </w:r>
                </w:p>
                <w:p w:rsidR="00750D30" w:rsidRDefault="00223437">
                  <w:pPr>
                    <w:numPr>
                      <w:ilvl w:val="0"/>
                      <w:numId w:val="39"/>
                    </w:numPr>
                    <w:jc w:val="both"/>
                    <w:rPr>
                      <w:rFonts w:ascii="Arial" w:hAnsi="Arial" w:cs="Arial"/>
                      <w:color w:val="000000"/>
                      <w:sz w:val="18"/>
                      <w:szCs w:val="18"/>
                    </w:rPr>
                  </w:pPr>
                  <w:r>
                    <w:rPr>
                      <w:rFonts w:ascii="Arial" w:hAnsi="Arial" w:cs="Arial"/>
                      <w:color w:val="000000"/>
                      <w:sz w:val="18"/>
                      <w:szCs w:val="18"/>
                    </w:rPr>
                    <w:t>morebitna odprta, med predstavniki pogodbenih strank sporna vprašanja tehnične narave,</w:t>
                  </w:r>
                </w:p>
                <w:p w:rsidR="00750D30" w:rsidRDefault="00223437">
                  <w:pPr>
                    <w:numPr>
                      <w:ilvl w:val="0"/>
                      <w:numId w:val="39"/>
                    </w:numPr>
                    <w:jc w:val="both"/>
                    <w:rPr>
                      <w:rFonts w:ascii="Arial" w:hAnsi="Arial" w:cs="Arial"/>
                      <w:color w:val="000000"/>
                      <w:sz w:val="18"/>
                      <w:szCs w:val="18"/>
                    </w:rPr>
                  </w:pPr>
                  <w:r>
                    <w:rPr>
                      <w:rFonts w:ascii="Arial" w:hAnsi="Arial" w:cs="Arial"/>
                      <w:color w:val="000000"/>
                      <w:sz w:val="18"/>
                      <w:szCs w:val="18"/>
                    </w:rPr>
                    <w:t>končna vrednost opravljenih del (definirati vrednost del po pogodbi, več in manj del – prikazati shematsko v tabeli),</w:t>
                  </w:r>
                </w:p>
                <w:p w:rsidR="00750D30" w:rsidRDefault="00223437">
                  <w:pPr>
                    <w:numPr>
                      <w:ilvl w:val="0"/>
                      <w:numId w:val="39"/>
                    </w:numPr>
                    <w:jc w:val="both"/>
                    <w:rPr>
                      <w:rFonts w:ascii="Arial" w:hAnsi="Arial" w:cs="Arial"/>
                      <w:color w:val="000000"/>
                      <w:sz w:val="18"/>
                      <w:szCs w:val="18"/>
                    </w:rPr>
                  </w:pPr>
                  <w:r>
                    <w:rPr>
                      <w:rFonts w:ascii="Arial" w:hAnsi="Arial" w:cs="Arial"/>
                      <w:color w:val="000000"/>
                      <w:sz w:val="18"/>
                      <w:szCs w:val="18"/>
                    </w:rPr>
                    <w:t>pregled predane dokumentacije s strani izvajalca,</w:t>
                  </w:r>
                </w:p>
                <w:p w:rsidR="00750D30" w:rsidRDefault="00223437">
                  <w:pPr>
                    <w:numPr>
                      <w:ilvl w:val="0"/>
                      <w:numId w:val="39"/>
                    </w:numPr>
                    <w:jc w:val="both"/>
                    <w:rPr>
                      <w:rFonts w:ascii="Arial" w:hAnsi="Arial" w:cs="Arial"/>
                      <w:color w:val="000000"/>
                      <w:sz w:val="18"/>
                      <w:szCs w:val="18"/>
                    </w:rPr>
                  </w:pPr>
                  <w:r>
                    <w:rPr>
                      <w:rFonts w:ascii="Arial" w:hAnsi="Arial" w:cs="Arial"/>
                      <w:color w:val="000000"/>
                      <w:sz w:val="18"/>
                      <w:szCs w:val="18"/>
                    </w:rPr>
                    <w:t>posebej se navede tudi morebitna zamuda in odgovornost zanjo,</w:t>
                  </w:r>
                </w:p>
                <w:p w:rsidR="00750D30" w:rsidRDefault="00223437">
                  <w:pPr>
                    <w:numPr>
                      <w:ilvl w:val="0"/>
                      <w:numId w:val="39"/>
                    </w:numPr>
                    <w:jc w:val="both"/>
                    <w:rPr>
                      <w:rFonts w:ascii="Arial" w:hAnsi="Arial" w:cs="Arial"/>
                      <w:color w:val="000000"/>
                      <w:sz w:val="18"/>
                      <w:szCs w:val="18"/>
                    </w:rPr>
                  </w:pPr>
                  <w:r>
                    <w:rPr>
                      <w:rFonts w:ascii="Arial" w:hAnsi="Arial" w:cs="Arial"/>
                      <w:color w:val="000000"/>
                      <w:sz w:val="18"/>
                      <w:szCs w:val="18"/>
                    </w:rPr>
                    <w:t>vrednost zahtevka iz naslova povzročene kazni in škode zaradi zamude,</w:t>
                  </w:r>
                </w:p>
                <w:p w:rsidR="00750D30" w:rsidRDefault="00223437">
                  <w:pPr>
                    <w:numPr>
                      <w:ilvl w:val="0"/>
                      <w:numId w:val="39"/>
                    </w:numPr>
                    <w:jc w:val="both"/>
                    <w:rPr>
                      <w:rFonts w:ascii="Arial" w:hAnsi="Arial" w:cs="Arial"/>
                      <w:color w:val="000000"/>
                      <w:sz w:val="18"/>
                      <w:szCs w:val="18"/>
                    </w:rPr>
                  </w:pPr>
                  <w:r>
                    <w:rPr>
                      <w:rFonts w:ascii="Arial" w:hAnsi="Arial" w:cs="Arial"/>
                      <w:color w:val="000000"/>
                      <w:sz w:val="18"/>
                      <w:szCs w:val="18"/>
                    </w:rPr>
                    <w:t>v zapisniku se obvezno navede datum in uro izročitve oziroma podpisa,</w:t>
                  </w:r>
                </w:p>
                <w:p w:rsidR="00750D30" w:rsidRDefault="00223437">
                  <w:pPr>
                    <w:numPr>
                      <w:ilvl w:val="0"/>
                      <w:numId w:val="39"/>
                    </w:numPr>
                    <w:jc w:val="both"/>
                    <w:rPr>
                      <w:rFonts w:ascii="Arial" w:hAnsi="Arial" w:cs="Arial"/>
                      <w:color w:val="000000"/>
                      <w:sz w:val="18"/>
                      <w:szCs w:val="18"/>
                    </w:rPr>
                  </w:pPr>
                  <w:r>
                    <w:rPr>
                      <w:rFonts w:ascii="Arial" w:hAnsi="Arial" w:cs="Arial"/>
                      <w:color w:val="000000"/>
                      <w:sz w:val="18"/>
                      <w:szCs w:val="18"/>
                    </w:rPr>
                    <w:t>zapisniku se obvezno priloži seznam vseh podizvajalcev s kontaktnimi imeni in telefonskimi številkami, v kolikor je ta seznam potreben za eventualne reklamacije v garancijski dobi.</w:t>
                  </w:r>
                </w:p>
              </w:tc>
            </w:tr>
          </w:tbl>
          <w:p w:rsidR="00750D30" w:rsidRDefault="00750D30"/>
          <w:p w:rsidR="00750D30" w:rsidRDefault="00223437">
            <w:pPr>
              <w:spacing w:before="225" w:after="225"/>
              <w:jc w:val="both"/>
            </w:pPr>
            <w:r>
              <w:rPr>
                <w:rFonts w:ascii="Arial" w:hAnsi="Arial" w:cs="Arial"/>
                <w:color w:val="000000"/>
                <w:sz w:val="18"/>
                <w:szCs w:val="18"/>
              </w:rPr>
              <w:t>Če se naročnik v roku 8 dni ne odzove pozivu izvajalca naj prevzame dela, sestavi izvajalec prevzemni zapisnik v njegovi odsotnosti. V tem primeru z dnem izročitve zapisnika naročniku nastopijo pravne posledice povezane z izročitvijo in prevzemom del.</w:t>
            </w:r>
          </w:p>
          <w:p w:rsidR="00750D30" w:rsidRDefault="00223437">
            <w:pPr>
              <w:spacing w:before="225" w:after="225"/>
              <w:jc w:val="both"/>
            </w:pPr>
            <w:r>
              <w:rPr>
                <w:rFonts w:ascii="Arial" w:hAnsi="Arial" w:cs="Arial"/>
                <w:color w:val="000000"/>
                <w:sz w:val="18"/>
                <w:szCs w:val="18"/>
              </w:rPr>
              <w:t>Pogodbeni stranki sta sporazumni, da takoj po uspešnem prevzemu vseh del iz te pogodbe začneta z izdelavo končnega obračuna, ki ga izdelata v najkrajšem možnem času, vendar ne pozneje kot v 10 dneh od dneva uspešnega prevzema del.</w:t>
            </w:r>
          </w:p>
          <w:p w:rsidR="00750D30" w:rsidRDefault="00223437">
            <w:pPr>
              <w:spacing w:before="225" w:after="225"/>
              <w:jc w:val="both"/>
            </w:pPr>
            <w:r>
              <w:rPr>
                <w:rFonts w:ascii="Arial" w:hAnsi="Arial" w:cs="Arial"/>
                <w:color w:val="000000"/>
                <w:sz w:val="18"/>
                <w:szCs w:val="18"/>
              </w:rPr>
              <w:t>Če katerakoli od pogodbenih strank brez utemeljenega razloga ne želi in ne sodeluje pri izdelavi končnega obračuna, ga sme izdelati druga pogodbena stranka v njegovi odsotnosti.</w:t>
            </w:r>
          </w:p>
          <w:p w:rsidR="00750D30" w:rsidRDefault="00223437">
            <w:pPr>
              <w:spacing w:before="225" w:after="225"/>
              <w:jc w:val="both"/>
            </w:pPr>
            <w:r>
              <w:rPr>
                <w:rFonts w:ascii="Arial" w:hAnsi="Arial" w:cs="Arial"/>
                <w:color w:val="000000"/>
                <w:sz w:val="18"/>
                <w:szCs w:val="18"/>
              </w:rPr>
              <w:t>Ob končni primopredaji del mora izvajalec naročniku izročiti vso dokumentacijo v zvezi z investicijo in vso dokumentacijo, ki je bila zahtevana v postopku javnega razpisa.</w:t>
            </w:r>
          </w:p>
        </w:tc>
      </w:tr>
    </w:tbl>
    <w:p w:rsidR="00750D30" w:rsidRDefault="00223437">
      <w:pPr>
        <w:spacing w:before="225" w:after="225" w:line="240" w:lineRule="auto"/>
        <w:jc w:val="both"/>
      </w:pPr>
      <w:r>
        <w:rPr>
          <w:rFonts w:ascii="Arial" w:hAnsi="Arial" w:cs="Arial"/>
          <w:b/>
          <w:bCs/>
          <w:color w:val="000000"/>
          <w:sz w:val="18"/>
          <w:szCs w:val="18"/>
        </w:rPr>
        <w:t>XIII. ODPRAVA NAPAK OZIROMA POMANJKJIVOSTI TER GARANCIJSKA DOBA</w:t>
      </w:r>
    </w:p>
    <w:p w:rsidR="00750D30" w:rsidRDefault="00223437">
      <w:pPr>
        <w:spacing w:after="0" w:line="240" w:lineRule="auto"/>
        <w:jc w:val="center"/>
      </w:pPr>
      <w:r>
        <w:rPr>
          <w:rFonts w:ascii="Arial" w:hAnsi="Arial" w:cs="Arial"/>
          <w:b/>
          <w:bCs/>
          <w:color w:val="000000"/>
          <w:sz w:val="18"/>
          <w:szCs w:val="18"/>
        </w:rPr>
        <w:t>23. člen</w:t>
      </w:r>
    </w:p>
    <w:tbl>
      <w:tblPr>
        <w:tblStyle w:val="NormalTablePHPDOCX"/>
        <w:tblW w:w="0" w:type="auto"/>
        <w:tblInd w:w="108" w:type="dxa"/>
        <w:tblLook w:val="04A0" w:firstRow="1" w:lastRow="0" w:firstColumn="1" w:lastColumn="0" w:noHBand="0" w:noVBand="1"/>
      </w:tblPr>
      <w:tblGrid>
        <w:gridCol w:w="9178"/>
      </w:tblGrid>
      <w:tr w:rsidR="00750D30">
        <w:tc>
          <w:tcPr>
            <w:tcW w:w="0" w:type="auto"/>
            <w:tcMar>
              <w:top w:w="0" w:type="auto"/>
              <w:bottom w:w="0" w:type="auto"/>
            </w:tcMar>
          </w:tcPr>
          <w:p w:rsidR="00750D30" w:rsidRDefault="00223437">
            <w:pPr>
              <w:spacing w:before="225" w:after="225"/>
              <w:jc w:val="both"/>
            </w:pPr>
            <w:r>
              <w:rPr>
                <w:rFonts w:ascii="Arial" w:hAnsi="Arial" w:cs="Arial"/>
                <w:color w:val="000000"/>
                <w:sz w:val="18"/>
                <w:szCs w:val="18"/>
              </w:rPr>
              <w:t>Garancijski roki začnejo teči z dnem končnega zapisniškega prevzema pogodbenih del in ko so odpravljene vse napake in manjkajoča dela.</w:t>
            </w:r>
          </w:p>
          <w:p w:rsidR="00750D30" w:rsidRDefault="00223437">
            <w:pPr>
              <w:spacing w:before="225" w:after="225"/>
              <w:jc w:val="both"/>
            </w:pPr>
            <w:r>
              <w:rPr>
                <w:rFonts w:ascii="Arial" w:hAnsi="Arial" w:cs="Arial"/>
                <w:color w:val="000000"/>
                <w:sz w:val="18"/>
                <w:szCs w:val="18"/>
              </w:rPr>
              <w:t>Morebitne skrite napake se obravnavajo v skladu z določili zakona, ki ureja obligacijska razmerja. Za zamenjane dele in izvedena dela v garancijski dobi prične teči nov garancijski rok z dnem prevzema.</w:t>
            </w:r>
          </w:p>
          <w:p w:rsidR="00750D30" w:rsidRDefault="00223437">
            <w:pPr>
              <w:spacing w:before="225" w:after="225"/>
              <w:jc w:val="both"/>
            </w:pPr>
            <w:r>
              <w:rPr>
                <w:rFonts w:ascii="Arial" w:hAnsi="Arial" w:cs="Arial"/>
                <w:color w:val="000000"/>
                <w:sz w:val="18"/>
                <w:szCs w:val="18"/>
              </w:rPr>
              <w:t>Garancija je vezana na normalne pogoje uporabe in primerno ter strokovno vzdrževanje. V primeru, da se v garancijski dobi pojavi napaka zaradi nesolidnega dela ali materiala, jo mora izvajalec odpraviti na svoje stroške v primernem roku, potem ko ga naročnik obvesti o nastali napaki.</w:t>
            </w:r>
          </w:p>
          <w:p w:rsidR="00750D30" w:rsidRDefault="00223437">
            <w:pPr>
              <w:spacing w:before="225" w:after="225"/>
              <w:jc w:val="both"/>
            </w:pPr>
            <w:r>
              <w:rPr>
                <w:rFonts w:ascii="Arial" w:hAnsi="Arial" w:cs="Arial"/>
                <w:color w:val="000000"/>
                <w:sz w:val="18"/>
                <w:szCs w:val="18"/>
              </w:rPr>
              <w:t>Napake oziroma pomanjkljivosti izvedbe, ki jih ugotovi naročnik med izvajanjem ali pri prevzemu del oziroma v garancijskem roku, mora izvajalec odpraviti takoj oziroma v roku, ki ga določi naročnik. Če pogodbeni stranki s primopredajnim zapisnikom ugotovita, da mora izvajalec določena dela dokončati, popraviti ali jih takoj ponovno izvesti, ali če izvajalec v primernem roku ne odstrani napake in se z naročnikom ne dogovori za nov rok odstranitve, lahko naročnik odstranitev napake poveri drugemu izvajalcu na stroške izvajalca iz te pogodbe s pribitkom vseh stroškov, ki jih je utrpel naročnik (kot dober gospodar). Naročnik si v tem primeru zaračuna v breme izvajalca 3 % pribitek na vrednost teh del za kritje svojih manipulativnih stroškov.</w:t>
            </w:r>
          </w:p>
          <w:p w:rsidR="00750D30" w:rsidRDefault="00223437">
            <w:pPr>
              <w:spacing w:before="225" w:after="225"/>
              <w:jc w:val="both"/>
            </w:pPr>
            <w:r>
              <w:rPr>
                <w:rFonts w:ascii="Arial" w:hAnsi="Arial" w:cs="Arial"/>
                <w:color w:val="000000"/>
                <w:sz w:val="18"/>
                <w:szCs w:val="18"/>
              </w:rPr>
              <w:t>Če gre za bistveno napako, ki vpliva na rabo objekta, in je bila povzročena po krivdi izvajalca ali njegovih podizvajalcev ali kooperantov, je izvajalec dolžan naročniku nadomestiti vso nastalo škodo zaradi neobratovanja objekta za čas do vzpostavitve funkcionalnega stanja.</w:t>
            </w:r>
          </w:p>
        </w:tc>
      </w:tr>
    </w:tbl>
    <w:p w:rsidR="00750D30" w:rsidRDefault="00223437">
      <w:pPr>
        <w:spacing w:before="225" w:after="225" w:line="240" w:lineRule="auto"/>
        <w:jc w:val="both"/>
      </w:pPr>
      <w:r>
        <w:rPr>
          <w:rFonts w:ascii="Arial" w:hAnsi="Arial" w:cs="Arial"/>
          <w:b/>
          <w:bCs/>
          <w:color w:val="000000"/>
          <w:sz w:val="18"/>
          <w:szCs w:val="18"/>
        </w:rPr>
        <w:t>XIV. JAMSTVA IN ZAVAROVANJA</w:t>
      </w:r>
    </w:p>
    <w:p w:rsidR="00750D30" w:rsidRDefault="00223437">
      <w:pPr>
        <w:spacing w:after="0" w:line="240" w:lineRule="auto"/>
        <w:jc w:val="center"/>
      </w:pPr>
      <w:r>
        <w:rPr>
          <w:rFonts w:ascii="Arial" w:hAnsi="Arial" w:cs="Arial"/>
          <w:b/>
          <w:bCs/>
          <w:color w:val="000000"/>
          <w:sz w:val="18"/>
          <w:szCs w:val="18"/>
        </w:rPr>
        <w:t>24. člen</w:t>
      </w:r>
    </w:p>
    <w:tbl>
      <w:tblPr>
        <w:tblStyle w:val="NormalTablePHPDOCX"/>
        <w:tblW w:w="0" w:type="auto"/>
        <w:tblInd w:w="108" w:type="dxa"/>
        <w:tblLook w:val="04A0" w:firstRow="1" w:lastRow="0" w:firstColumn="1" w:lastColumn="0" w:noHBand="0" w:noVBand="1"/>
      </w:tblPr>
      <w:tblGrid>
        <w:gridCol w:w="9178"/>
      </w:tblGrid>
      <w:tr w:rsidR="00750D30">
        <w:tc>
          <w:tcPr>
            <w:tcW w:w="0" w:type="auto"/>
            <w:tcMar>
              <w:top w:w="0" w:type="auto"/>
              <w:bottom w:w="0" w:type="auto"/>
            </w:tcMar>
          </w:tcPr>
          <w:p w:rsidR="00CD6746" w:rsidRDefault="00CD6746" w:rsidP="00CD6746">
            <w:pPr>
              <w:spacing w:before="225" w:after="225"/>
              <w:jc w:val="both"/>
            </w:pPr>
            <w:r>
              <w:rPr>
                <w:rFonts w:ascii="Arial" w:hAnsi="Arial" w:cs="Arial"/>
                <w:color w:val="000000"/>
                <w:sz w:val="18"/>
                <w:szCs w:val="18"/>
              </w:rPr>
              <w:t>ZAVAROVANJE ZA DOBRO IZVEDBO</w:t>
            </w:r>
          </w:p>
          <w:p w:rsidR="00012BAB" w:rsidRDefault="00012BAB" w:rsidP="00012BAB">
            <w:pPr>
              <w:spacing w:before="225" w:after="225"/>
              <w:jc w:val="both"/>
            </w:pPr>
            <w:r>
              <w:rPr>
                <w:rFonts w:ascii="Arial" w:hAnsi="Arial" w:cs="Arial"/>
                <w:color w:val="000000"/>
                <w:sz w:val="18"/>
                <w:szCs w:val="18"/>
              </w:rPr>
              <w:t>Instrument zavarovanja: zadržana sredstva</w:t>
            </w:r>
          </w:p>
          <w:p w:rsidR="00012BAB" w:rsidRDefault="00012BAB" w:rsidP="00012BAB">
            <w:pPr>
              <w:spacing w:before="225" w:after="225"/>
              <w:jc w:val="both"/>
            </w:pPr>
            <w:r>
              <w:rPr>
                <w:rFonts w:ascii="Arial" w:hAnsi="Arial" w:cs="Arial"/>
                <w:color w:val="000000"/>
                <w:sz w:val="18"/>
                <w:szCs w:val="18"/>
              </w:rPr>
              <w:t>Višina zavarovanja: najmanj 10,00 % pogodbene vrednosti z DDV</w:t>
            </w:r>
          </w:p>
          <w:p w:rsidR="00012BAB" w:rsidRDefault="00012BAB" w:rsidP="00012BAB">
            <w:pPr>
              <w:spacing w:before="225" w:after="225"/>
              <w:jc w:val="both"/>
            </w:pPr>
            <w:r>
              <w:rPr>
                <w:rFonts w:ascii="Arial" w:hAnsi="Arial" w:cs="Arial"/>
                <w:color w:val="000000"/>
                <w:sz w:val="18"/>
                <w:szCs w:val="18"/>
              </w:rPr>
              <w:t>Čas veljavnosti: do prevzema vseh del</w:t>
            </w:r>
          </w:p>
          <w:p w:rsidR="00750D30" w:rsidRDefault="00012BAB" w:rsidP="00CD6746">
            <w:pPr>
              <w:spacing w:before="225" w:after="225"/>
              <w:jc w:val="both"/>
            </w:pPr>
            <w:r w:rsidRPr="00206562">
              <w:rPr>
                <w:rFonts w:ascii="Arial" w:hAnsi="Arial" w:cs="Arial"/>
                <w:color w:val="000000"/>
                <w:sz w:val="18"/>
                <w:szCs w:val="18"/>
              </w:rPr>
              <w:t>Zavarovanje za dobro izvedbo pogodbenih obveznosti naročnik unovči za vse primere kršitev obveznosti izvajalca iz te pogodbe, vezanih na izvajanje pogodbe, pri čemer v zvezi z višino unovčitve upošteva naravo in obseg kršitve pogodbenih obveznosti.</w:t>
            </w:r>
          </w:p>
        </w:tc>
      </w:tr>
    </w:tbl>
    <w:p w:rsidR="00750D30" w:rsidRDefault="00223437">
      <w:pPr>
        <w:spacing w:after="0" w:line="240" w:lineRule="auto"/>
        <w:jc w:val="center"/>
      </w:pPr>
      <w:r>
        <w:rPr>
          <w:rFonts w:ascii="Arial" w:hAnsi="Arial" w:cs="Arial"/>
          <w:b/>
          <w:bCs/>
          <w:color w:val="000000"/>
          <w:sz w:val="18"/>
          <w:szCs w:val="18"/>
        </w:rPr>
        <w:t>25. člen</w:t>
      </w:r>
    </w:p>
    <w:tbl>
      <w:tblPr>
        <w:tblStyle w:val="NormalTablePHPDOCX"/>
        <w:tblW w:w="0" w:type="auto"/>
        <w:tblInd w:w="108" w:type="dxa"/>
        <w:tblLook w:val="04A0" w:firstRow="1" w:lastRow="0" w:firstColumn="1" w:lastColumn="0" w:noHBand="0" w:noVBand="1"/>
      </w:tblPr>
      <w:tblGrid>
        <w:gridCol w:w="9178"/>
      </w:tblGrid>
      <w:tr w:rsidR="00750D30">
        <w:tc>
          <w:tcPr>
            <w:tcW w:w="0" w:type="auto"/>
            <w:tcMar>
              <w:top w:w="0" w:type="auto"/>
              <w:bottom w:w="0" w:type="auto"/>
            </w:tcMar>
          </w:tcPr>
          <w:p w:rsidR="00750D30" w:rsidRDefault="00223437">
            <w:pPr>
              <w:spacing w:before="225" w:after="225"/>
              <w:jc w:val="both"/>
            </w:pPr>
            <w:r>
              <w:rPr>
                <w:rFonts w:ascii="Arial" w:hAnsi="Arial" w:cs="Arial"/>
                <w:color w:val="000000"/>
                <w:sz w:val="18"/>
                <w:szCs w:val="18"/>
              </w:rPr>
              <w:t>ZAVAROVANJE ODGOVORNOSTI</w:t>
            </w:r>
          </w:p>
          <w:p w:rsidR="00750D30" w:rsidRDefault="00223437">
            <w:pPr>
              <w:spacing w:before="225" w:after="225"/>
              <w:jc w:val="both"/>
            </w:pPr>
            <w:r>
              <w:rPr>
                <w:rFonts w:ascii="Arial" w:hAnsi="Arial" w:cs="Arial"/>
                <w:color w:val="000000"/>
                <w:sz w:val="18"/>
                <w:szCs w:val="18"/>
              </w:rPr>
              <w:t>Višina zavarovanja: _____________</w:t>
            </w:r>
          </w:p>
          <w:p w:rsidR="00750D30" w:rsidRDefault="00223437">
            <w:pPr>
              <w:spacing w:before="225" w:after="225"/>
              <w:jc w:val="both"/>
            </w:pPr>
            <w:r>
              <w:rPr>
                <w:rFonts w:ascii="Arial" w:hAnsi="Arial" w:cs="Arial"/>
                <w:color w:val="000000"/>
                <w:sz w:val="18"/>
                <w:szCs w:val="18"/>
              </w:rPr>
              <w:t>Izvajalec mora imeti zavarovano odgovornost za dejavnost, ki je predmet javnega naročila, skladno z gradbeno zakonodajo.</w:t>
            </w:r>
          </w:p>
        </w:tc>
      </w:tr>
    </w:tbl>
    <w:p w:rsidR="00750D30" w:rsidRDefault="00223437">
      <w:pPr>
        <w:spacing w:after="0" w:line="240" w:lineRule="auto"/>
        <w:jc w:val="center"/>
      </w:pPr>
      <w:r>
        <w:rPr>
          <w:rFonts w:ascii="Arial" w:hAnsi="Arial" w:cs="Arial"/>
          <w:b/>
          <w:bCs/>
          <w:color w:val="000000"/>
          <w:sz w:val="18"/>
          <w:szCs w:val="18"/>
        </w:rPr>
        <w:t>26. člen</w:t>
      </w:r>
    </w:p>
    <w:tbl>
      <w:tblPr>
        <w:tblStyle w:val="NormalTablePHPDOCX"/>
        <w:tblW w:w="0" w:type="auto"/>
        <w:tblInd w:w="108" w:type="dxa"/>
        <w:tblLook w:val="04A0" w:firstRow="1" w:lastRow="0" w:firstColumn="1" w:lastColumn="0" w:noHBand="0" w:noVBand="1"/>
      </w:tblPr>
      <w:tblGrid>
        <w:gridCol w:w="9178"/>
      </w:tblGrid>
      <w:tr w:rsidR="00750D30">
        <w:tc>
          <w:tcPr>
            <w:tcW w:w="0" w:type="auto"/>
            <w:tcMar>
              <w:top w:w="0" w:type="auto"/>
              <w:bottom w:w="0" w:type="auto"/>
            </w:tcMar>
          </w:tcPr>
          <w:p w:rsidR="00750D30" w:rsidRDefault="00223437">
            <w:pPr>
              <w:spacing w:before="225" w:after="225"/>
              <w:jc w:val="both"/>
            </w:pPr>
            <w:r>
              <w:rPr>
                <w:rFonts w:ascii="Arial" w:hAnsi="Arial" w:cs="Arial"/>
                <w:color w:val="000000"/>
                <w:sz w:val="18"/>
                <w:szCs w:val="18"/>
              </w:rPr>
              <w:t>ZAVAROVANJE ZA ODPRAVO NAPAK</w:t>
            </w:r>
          </w:p>
          <w:p w:rsidR="00750D30" w:rsidRDefault="00223437">
            <w:pPr>
              <w:spacing w:before="225" w:after="225"/>
              <w:jc w:val="both"/>
            </w:pPr>
            <w:r>
              <w:rPr>
                <w:rFonts w:ascii="Arial" w:hAnsi="Arial" w:cs="Arial"/>
                <w:color w:val="000000"/>
                <w:sz w:val="18"/>
                <w:szCs w:val="18"/>
              </w:rPr>
              <w:t>Instrument zavarovanja: bančna garancija/kavcijsko zavarovanje</w:t>
            </w:r>
          </w:p>
          <w:p w:rsidR="00750D30" w:rsidRDefault="00223437">
            <w:pPr>
              <w:spacing w:before="225" w:after="225"/>
              <w:jc w:val="both"/>
            </w:pPr>
            <w:r>
              <w:rPr>
                <w:rFonts w:ascii="Arial" w:hAnsi="Arial" w:cs="Arial"/>
                <w:color w:val="000000"/>
                <w:sz w:val="18"/>
                <w:szCs w:val="18"/>
              </w:rPr>
              <w:t>Višina zavarovanja: najmanj 5% pogodbene vrednosti z DDV</w:t>
            </w:r>
          </w:p>
          <w:p w:rsidR="00750D30" w:rsidRDefault="00223437">
            <w:pPr>
              <w:spacing w:before="225" w:after="225"/>
              <w:jc w:val="both"/>
            </w:pPr>
            <w:r>
              <w:rPr>
                <w:rFonts w:ascii="Arial" w:hAnsi="Arial" w:cs="Arial"/>
                <w:color w:val="000000"/>
                <w:sz w:val="18"/>
                <w:szCs w:val="18"/>
              </w:rPr>
              <w:t>Čas veljavnosti: ___________</w:t>
            </w:r>
          </w:p>
          <w:p w:rsidR="00750D30" w:rsidRDefault="00223437">
            <w:pPr>
              <w:spacing w:before="225" w:after="225"/>
              <w:jc w:val="both"/>
            </w:pPr>
            <w:r>
              <w:rPr>
                <w:rFonts w:ascii="Arial" w:hAnsi="Arial" w:cs="Arial"/>
                <w:color w:val="000000"/>
                <w:sz w:val="18"/>
                <w:szCs w:val="18"/>
              </w:rPr>
              <w:t>za vsa dela dela izvedena po tej pogodbi je garancijski dobi 3 leta od datuma izdaje finančnega zavarovanja v višini 5% končne pogodbene vrednosti z DDV in preneha veljati 30. dan po poteku garancijskega roka, določenega v pogodbi po preteku 3 letne garancije.</w:t>
            </w:r>
          </w:p>
          <w:p w:rsidR="00750D30" w:rsidRDefault="00223437">
            <w:pPr>
              <w:spacing w:before="225" w:after="225"/>
              <w:jc w:val="both"/>
            </w:pPr>
            <w:r>
              <w:rPr>
                <w:rFonts w:ascii="Arial" w:hAnsi="Arial" w:cs="Arial"/>
                <w:color w:val="000000"/>
                <w:sz w:val="18"/>
                <w:szCs w:val="18"/>
              </w:rPr>
              <w:t>Izvajalec je dolžan ob primopredaji izvedenih del predložiti zavarovanje za odpravo napak v garancijskem roku, sicer se bo štelo, da javno naročilo ni uspešno izvedeno, naročnik pa lahko unovči zavarovanje za dobro izvedbo pogodbenih obveznosti.</w:t>
            </w:r>
          </w:p>
          <w:p w:rsidR="00750D30" w:rsidRDefault="00223437">
            <w:pPr>
              <w:spacing w:before="225" w:after="225"/>
              <w:jc w:val="both"/>
            </w:pPr>
            <w:r>
              <w:rPr>
                <w:rFonts w:ascii="Arial" w:hAnsi="Arial" w:cs="Arial"/>
                <w:color w:val="000000"/>
                <w:sz w:val="18"/>
                <w:szCs w:val="18"/>
              </w:rPr>
              <w:t>Zavarovanje za odpravo napak naročnik unovči za vse primere kršitev obveznosti izvajalca iz te pogodbe, vezanih na odpravo napak v garancijski dobi, pri čemer v zvezi z višino unovčitve upošteva naravo in obseg kršitve pogodbenih obveznosti.</w:t>
            </w:r>
          </w:p>
        </w:tc>
      </w:tr>
    </w:tbl>
    <w:p w:rsidR="00750D30" w:rsidRDefault="00223437">
      <w:pPr>
        <w:spacing w:before="225" w:after="225" w:line="240" w:lineRule="auto"/>
        <w:jc w:val="both"/>
      </w:pPr>
      <w:r>
        <w:rPr>
          <w:rFonts w:ascii="Arial" w:hAnsi="Arial" w:cs="Arial"/>
          <w:b/>
          <w:bCs/>
          <w:color w:val="000000"/>
          <w:sz w:val="18"/>
          <w:szCs w:val="18"/>
        </w:rPr>
        <w:t>XV. ODSTOP OD POGODBE</w:t>
      </w:r>
    </w:p>
    <w:p w:rsidR="00750D30" w:rsidRDefault="00223437">
      <w:pPr>
        <w:spacing w:after="0" w:line="240" w:lineRule="auto"/>
        <w:jc w:val="center"/>
      </w:pPr>
      <w:r>
        <w:rPr>
          <w:rFonts w:ascii="Arial" w:hAnsi="Arial" w:cs="Arial"/>
          <w:b/>
          <w:bCs/>
          <w:color w:val="000000"/>
          <w:sz w:val="18"/>
          <w:szCs w:val="18"/>
        </w:rPr>
        <w:t>27. člen</w:t>
      </w:r>
    </w:p>
    <w:tbl>
      <w:tblPr>
        <w:tblStyle w:val="NormalTablePHPDOCX"/>
        <w:tblW w:w="0" w:type="auto"/>
        <w:tblInd w:w="108" w:type="dxa"/>
        <w:tblLook w:val="04A0" w:firstRow="1" w:lastRow="0" w:firstColumn="1" w:lastColumn="0" w:noHBand="0" w:noVBand="1"/>
      </w:tblPr>
      <w:tblGrid>
        <w:gridCol w:w="9178"/>
      </w:tblGrid>
      <w:tr w:rsidR="00750D30">
        <w:tc>
          <w:tcPr>
            <w:tcW w:w="0" w:type="auto"/>
            <w:tcMar>
              <w:top w:w="0" w:type="auto"/>
              <w:bottom w:w="0" w:type="auto"/>
            </w:tcMar>
          </w:tcPr>
          <w:p w:rsidR="00750D30" w:rsidRDefault="00223437">
            <w:pPr>
              <w:spacing w:before="225" w:after="225"/>
              <w:jc w:val="both"/>
            </w:pPr>
            <w:r>
              <w:rPr>
                <w:rFonts w:ascii="Arial" w:hAnsi="Arial" w:cs="Arial"/>
                <w:color w:val="000000"/>
                <w:sz w:val="18"/>
                <w:szCs w:val="18"/>
              </w:rPr>
              <w:t>Če pride do prekinitve del oziroma do razdrtja pogodbe po krivdi ene od pogodbenih strank, nosi nastale stroške tista pogodbena stranka, ki je povzročila prekinitev dela ali razdrtje pogodbe.</w:t>
            </w:r>
          </w:p>
          <w:p w:rsidR="00750D30" w:rsidRDefault="00223437">
            <w:pPr>
              <w:spacing w:before="225" w:after="225"/>
              <w:jc w:val="both"/>
            </w:pPr>
            <w:r>
              <w:rPr>
                <w:rFonts w:ascii="Arial" w:hAnsi="Arial" w:cs="Arial"/>
                <w:color w:val="000000"/>
                <w:sz w:val="18"/>
                <w:szCs w:val="18"/>
              </w:rPr>
              <w:t>Naročnik ima pravico odstopiti od pogodbe kadarkoli, brez posledic za naročnika, če:</w:t>
            </w:r>
          </w:p>
          <w:tbl>
            <w:tblPr>
              <w:tblStyle w:val="NormalTablePHPDOCX"/>
              <w:tblW w:w="0" w:type="auto"/>
              <w:tblLook w:val="04A0" w:firstRow="1" w:lastRow="0" w:firstColumn="1" w:lastColumn="0" w:noHBand="0" w:noVBand="1"/>
            </w:tblPr>
            <w:tblGrid>
              <w:gridCol w:w="8962"/>
            </w:tblGrid>
            <w:tr w:rsidR="00750D30">
              <w:tc>
                <w:tcPr>
                  <w:tcW w:w="0" w:type="auto"/>
                  <w:tcMar>
                    <w:top w:w="0" w:type="auto"/>
                    <w:bottom w:w="0" w:type="auto"/>
                  </w:tcMar>
                </w:tcPr>
                <w:p w:rsidR="00750D30" w:rsidRDefault="00223437">
                  <w:pPr>
                    <w:numPr>
                      <w:ilvl w:val="0"/>
                      <w:numId w:val="40"/>
                    </w:numPr>
                    <w:jc w:val="both"/>
                    <w:rPr>
                      <w:rFonts w:ascii="Arial" w:hAnsi="Arial" w:cs="Arial"/>
                      <w:color w:val="000000"/>
                      <w:sz w:val="18"/>
                      <w:szCs w:val="18"/>
                    </w:rPr>
                  </w:pPr>
                  <w:r>
                    <w:rPr>
                      <w:rFonts w:ascii="Arial" w:hAnsi="Arial" w:cs="Arial"/>
                      <w:color w:val="000000"/>
                      <w:sz w:val="18"/>
                      <w:szCs w:val="18"/>
                    </w:rPr>
                    <w:t>pride izvajalec v takšno finančno situacijo, ki bi mu onemogočila izvedbo pogodbenih obveznosti;</w:t>
                  </w:r>
                </w:p>
                <w:p w:rsidR="00750D30" w:rsidRDefault="00223437">
                  <w:pPr>
                    <w:numPr>
                      <w:ilvl w:val="0"/>
                      <w:numId w:val="40"/>
                    </w:numPr>
                    <w:jc w:val="both"/>
                    <w:rPr>
                      <w:rFonts w:ascii="Arial" w:hAnsi="Arial" w:cs="Arial"/>
                      <w:color w:val="000000"/>
                      <w:sz w:val="18"/>
                      <w:szCs w:val="18"/>
                    </w:rPr>
                  </w:pPr>
                  <w:r>
                    <w:rPr>
                      <w:rFonts w:ascii="Arial" w:hAnsi="Arial" w:cs="Arial"/>
                      <w:color w:val="000000"/>
                      <w:sz w:val="18"/>
                      <w:szCs w:val="18"/>
                    </w:rPr>
                    <w:t>izvajalec po svoji krivdi v roku 14 dni od veljavnosti pogodbe in uvedbe v delo ne prične z delom;</w:t>
                  </w:r>
                </w:p>
                <w:p w:rsidR="00750D30" w:rsidRDefault="00223437">
                  <w:pPr>
                    <w:numPr>
                      <w:ilvl w:val="0"/>
                      <w:numId w:val="40"/>
                    </w:numPr>
                    <w:jc w:val="both"/>
                    <w:rPr>
                      <w:rFonts w:ascii="Arial" w:hAnsi="Arial" w:cs="Arial"/>
                      <w:color w:val="000000"/>
                      <w:sz w:val="18"/>
                      <w:szCs w:val="18"/>
                    </w:rPr>
                  </w:pPr>
                  <w:r>
                    <w:rPr>
                      <w:rFonts w:ascii="Arial" w:hAnsi="Arial" w:cs="Arial"/>
                      <w:color w:val="000000"/>
                      <w:sz w:val="18"/>
                      <w:szCs w:val="18"/>
                    </w:rPr>
                    <w:t>izvajalec po svoji krivdi kasni z deli po faznih rokih iz potrjenega terminskega plana del več kot 30 dni, oziroma če ne dosega pogodbeno dogovorjene kvalitete in standardov in je ne more vzpostaviti niti v naknadno dogovorjenem roku, ki mu ga določi naročnik.</w:t>
                  </w:r>
                </w:p>
              </w:tc>
            </w:tr>
          </w:tbl>
          <w:p w:rsidR="00750D30" w:rsidRDefault="00750D30"/>
          <w:p w:rsidR="00750D30" w:rsidRDefault="00223437">
            <w:pPr>
              <w:spacing w:before="225" w:after="225"/>
              <w:jc w:val="both"/>
            </w:pPr>
            <w:r>
              <w:rPr>
                <w:rFonts w:ascii="Arial" w:hAnsi="Arial" w:cs="Arial"/>
                <w:color w:val="000000"/>
                <w:sz w:val="18"/>
                <w:szCs w:val="18"/>
              </w:rPr>
              <w:t>Med veljavnostjo pogodbe o izvedbi javnega naročila lahko naročnik ne glede na določbe zakona, ki ureja obligacijska razmerja, odstopi od pogodbe v naslednjih okoliščinah:</w:t>
            </w:r>
          </w:p>
          <w:tbl>
            <w:tblPr>
              <w:tblStyle w:val="NormalTablePHPDOCX"/>
              <w:tblW w:w="0" w:type="auto"/>
              <w:tblLook w:val="04A0" w:firstRow="1" w:lastRow="0" w:firstColumn="1" w:lastColumn="0" w:noHBand="0" w:noVBand="1"/>
            </w:tblPr>
            <w:tblGrid>
              <w:gridCol w:w="8962"/>
            </w:tblGrid>
            <w:tr w:rsidR="00750D30">
              <w:tc>
                <w:tcPr>
                  <w:tcW w:w="0" w:type="auto"/>
                  <w:tcMar>
                    <w:top w:w="0" w:type="auto"/>
                    <w:bottom w:w="0" w:type="auto"/>
                  </w:tcMar>
                </w:tcPr>
                <w:p w:rsidR="00750D30" w:rsidRDefault="00223437">
                  <w:pPr>
                    <w:numPr>
                      <w:ilvl w:val="0"/>
                      <w:numId w:val="41"/>
                    </w:numPr>
                    <w:jc w:val="both"/>
                    <w:rPr>
                      <w:rFonts w:ascii="Arial" w:hAnsi="Arial" w:cs="Arial"/>
                      <w:color w:val="000000"/>
                      <w:sz w:val="18"/>
                      <w:szCs w:val="18"/>
                    </w:rPr>
                  </w:pPr>
                  <w:r>
                    <w:rPr>
                      <w:rFonts w:ascii="Arial" w:hAnsi="Arial" w:cs="Arial"/>
                      <w:color w:val="000000"/>
                      <w:sz w:val="18"/>
                      <w:szCs w:val="18"/>
                    </w:rPr>
                    <w:t>javno naročilo je bilo bistveno spremenjeno, kar terja nov postopek javnega naročanja;</w:t>
                  </w:r>
                </w:p>
                <w:p w:rsidR="00750D30" w:rsidRDefault="00223437">
                  <w:pPr>
                    <w:numPr>
                      <w:ilvl w:val="0"/>
                      <w:numId w:val="41"/>
                    </w:numPr>
                    <w:jc w:val="both"/>
                    <w:rPr>
                      <w:rFonts w:ascii="Arial" w:hAnsi="Arial" w:cs="Arial"/>
                      <w:color w:val="000000"/>
                      <w:sz w:val="18"/>
                      <w:szCs w:val="18"/>
                    </w:rPr>
                  </w:pPr>
                  <w:r>
                    <w:rPr>
                      <w:rFonts w:ascii="Arial" w:hAnsi="Arial" w:cs="Arial"/>
                      <w:color w:val="000000"/>
                      <w:sz w:val="18"/>
                      <w:szCs w:val="18"/>
                    </w:rPr>
                    <w:t>v času oddaje javnega naročila je bil izvajalec v enem od položajev, zaradi katerega bi ga naročnik moral izključiti iz postopka javnega naročanja, pa s tem dejstvom naročnik ni bil seznanjen v postopku javnega naročanja;</w:t>
                  </w:r>
                </w:p>
                <w:p w:rsidR="00750D30" w:rsidRDefault="00223437">
                  <w:pPr>
                    <w:numPr>
                      <w:ilvl w:val="0"/>
                      <w:numId w:val="41"/>
                    </w:numPr>
                    <w:jc w:val="both"/>
                    <w:rPr>
                      <w:rFonts w:ascii="Arial" w:hAnsi="Arial" w:cs="Arial"/>
                      <w:color w:val="000000"/>
                      <w:sz w:val="18"/>
                      <w:szCs w:val="18"/>
                    </w:rPr>
                  </w:pPr>
                  <w:r>
                    <w:rPr>
                      <w:rFonts w:ascii="Arial" w:hAnsi="Arial" w:cs="Arial"/>
                      <w:color w:val="000000"/>
                      <w:sz w:val="18"/>
                      <w:szCs w:val="18"/>
                    </w:rPr>
                    <w:t>zaradi hudih kršitev obveznosti iz PEU, PDEU in tega zakona, ki jih je po postopku v skladu z 258. členom PDEU ugotovilo Sodišče Evropske unije, javno naročilo ne bi smelo biti oddano izvajalcu.</w:t>
                  </w:r>
                </w:p>
              </w:tc>
            </w:tr>
          </w:tbl>
          <w:p w:rsidR="00750D30" w:rsidRDefault="00750D30"/>
          <w:p w:rsidR="00750D30" w:rsidRDefault="00223437">
            <w:pPr>
              <w:spacing w:before="225" w:after="225"/>
              <w:jc w:val="both"/>
            </w:pPr>
            <w:r>
              <w:rPr>
                <w:rFonts w:ascii="Arial" w:hAnsi="Arial" w:cs="Arial"/>
                <w:color w:val="000000"/>
                <w:sz w:val="18"/>
                <w:szCs w:val="18"/>
              </w:rPr>
              <w:t>Odstop od pogodbe učinkuje z dnem, ko izvajalec prejme pisno izjavo naročnika o odstopu.</w:t>
            </w:r>
          </w:p>
          <w:p w:rsidR="00750D30" w:rsidRDefault="00223437">
            <w:pPr>
              <w:spacing w:before="225" w:after="225"/>
              <w:jc w:val="both"/>
            </w:pPr>
            <w:r>
              <w:rPr>
                <w:rFonts w:ascii="Arial" w:hAnsi="Arial" w:cs="Arial"/>
                <w:color w:val="000000"/>
                <w:sz w:val="18"/>
                <w:szCs w:val="18"/>
              </w:rPr>
              <w:t>Naročnik bo istočasno z odstopom od pogodbe pričel s postopki za unovčenje zavarovanja za dobro izvedbo pogodbenih obveznosti.</w:t>
            </w:r>
          </w:p>
        </w:tc>
      </w:tr>
    </w:tbl>
    <w:p w:rsidR="00750D30" w:rsidRDefault="00223437">
      <w:pPr>
        <w:spacing w:before="225" w:after="225" w:line="240" w:lineRule="auto"/>
        <w:jc w:val="both"/>
      </w:pPr>
      <w:r>
        <w:rPr>
          <w:rFonts w:ascii="Arial" w:hAnsi="Arial" w:cs="Arial"/>
          <w:b/>
          <w:bCs/>
          <w:color w:val="000000"/>
          <w:sz w:val="18"/>
          <w:szCs w:val="18"/>
        </w:rPr>
        <w:t>XVI. SOCIALNA KLAVZULA IN RAZVEZNI POGOJ</w:t>
      </w:r>
    </w:p>
    <w:p w:rsidR="00750D30" w:rsidRDefault="00223437">
      <w:pPr>
        <w:spacing w:after="0" w:line="240" w:lineRule="auto"/>
        <w:jc w:val="center"/>
      </w:pPr>
      <w:r>
        <w:rPr>
          <w:rFonts w:ascii="Arial" w:hAnsi="Arial" w:cs="Arial"/>
          <w:b/>
          <w:bCs/>
          <w:color w:val="000000"/>
          <w:sz w:val="18"/>
          <w:szCs w:val="18"/>
        </w:rPr>
        <w:t>28. člen</w:t>
      </w:r>
    </w:p>
    <w:tbl>
      <w:tblPr>
        <w:tblStyle w:val="NormalTablePHPDOCX"/>
        <w:tblW w:w="0" w:type="auto"/>
        <w:tblInd w:w="108" w:type="dxa"/>
        <w:tblLook w:val="04A0" w:firstRow="1" w:lastRow="0" w:firstColumn="1" w:lastColumn="0" w:noHBand="0" w:noVBand="1"/>
      </w:tblPr>
      <w:tblGrid>
        <w:gridCol w:w="9178"/>
      </w:tblGrid>
      <w:tr w:rsidR="00750D30">
        <w:tc>
          <w:tcPr>
            <w:tcW w:w="0" w:type="auto"/>
            <w:tcMar>
              <w:top w:w="0" w:type="auto"/>
              <w:bottom w:w="0" w:type="auto"/>
            </w:tcMar>
          </w:tcPr>
          <w:p w:rsidR="00750D30" w:rsidRDefault="00223437">
            <w:pPr>
              <w:spacing w:before="225" w:after="225"/>
              <w:jc w:val="both"/>
            </w:pPr>
            <w:r>
              <w:rPr>
                <w:rFonts w:ascii="Arial" w:hAnsi="Arial" w:cs="Arial"/>
                <w:color w:val="000000"/>
                <w:sz w:val="18"/>
                <w:szCs w:val="18"/>
              </w:rPr>
              <w:t>Pogodba preneha veljati, če je naročnik seznanjen, da je sodišče s pravnomočno odločitvijo ugotovilo kršitev obveznosti iz drugega odstavka 3. člena ZJN-3 s strani izvajalca pogodbe o izvedbi javnega naročila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rsidR="00750D30" w:rsidRDefault="00223437">
            <w:pPr>
              <w:spacing w:before="225" w:after="225"/>
              <w:jc w:val="both"/>
            </w:pPr>
            <w:r>
              <w:rPr>
                <w:rFonts w:ascii="Arial" w:hAnsi="Arial" w:cs="Arial"/>
                <w:color w:val="000000"/>
                <w:sz w:val="18"/>
                <w:szCs w:val="18"/>
              </w:rPr>
              <w:t>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w:t>
            </w:r>
          </w:p>
          <w:p w:rsidR="00750D30" w:rsidRDefault="00223437">
            <w:pPr>
              <w:spacing w:before="225" w:after="225"/>
              <w:jc w:val="both"/>
            </w:pPr>
            <w:r>
              <w:rPr>
                <w:rFonts w:ascii="Arial" w:hAnsi="Arial" w:cs="Arial"/>
                <w:color w:val="000000"/>
                <w:sz w:val="18"/>
                <w:szCs w:val="18"/>
              </w:rPr>
              <w:t>V primeru izpolnitve razveznega pogoja se šteje, da je pogodba razvezana z dnem sklenitve nove pogodbe o izvedbi javnega naročila, 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tc>
      </w:tr>
    </w:tbl>
    <w:p w:rsidR="00750D30" w:rsidRDefault="00223437">
      <w:pPr>
        <w:spacing w:before="225" w:after="225" w:line="240" w:lineRule="auto"/>
        <w:jc w:val="both"/>
      </w:pPr>
      <w:r>
        <w:rPr>
          <w:rFonts w:ascii="Arial" w:hAnsi="Arial" w:cs="Arial"/>
          <w:b/>
          <w:bCs/>
          <w:color w:val="000000"/>
          <w:sz w:val="18"/>
          <w:szCs w:val="18"/>
        </w:rPr>
        <w:t>XVII. ZAVAROVANJE DEL, MATERIALA IN OPREME</w:t>
      </w:r>
    </w:p>
    <w:p w:rsidR="00750D30" w:rsidRDefault="00223437">
      <w:pPr>
        <w:spacing w:after="0" w:line="240" w:lineRule="auto"/>
        <w:jc w:val="center"/>
      </w:pPr>
      <w:r>
        <w:rPr>
          <w:rFonts w:ascii="Arial" w:hAnsi="Arial" w:cs="Arial"/>
          <w:b/>
          <w:bCs/>
          <w:color w:val="000000"/>
          <w:sz w:val="18"/>
          <w:szCs w:val="18"/>
        </w:rPr>
        <w:t>29. člen</w:t>
      </w:r>
    </w:p>
    <w:tbl>
      <w:tblPr>
        <w:tblStyle w:val="NormalTablePHPDOCX"/>
        <w:tblW w:w="0" w:type="auto"/>
        <w:tblInd w:w="108" w:type="dxa"/>
        <w:tblLook w:val="04A0" w:firstRow="1" w:lastRow="0" w:firstColumn="1" w:lastColumn="0" w:noHBand="0" w:noVBand="1"/>
      </w:tblPr>
      <w:tblGrid>
        <w:gridCol w:w="9178"/>
      </w:tblGrid>
      <w:tr w:rsidR="00750D30">
        <w:tc>
          <w:tcPr>
            <w:tcW w:w="0" w:type="auto"/>
            <w:tcMar>
              <w:top w:w="0" w:type="auto"/>
              <w:bottom w:w="0" w:type="auto"/>
            </w:tcMar>
          </w:tcPr>
          <w:p w:rsidR="00750D30" w:rsidRDefault="00223437">
            <w:pPr>
              <w:spacing w:before="225" w:after="225"/>
              <w:jc w:val="both"/>
            </w:pPr>
            <w:r>
              <w:rPr>
                <w:rFonts w:ascii="Arial" w:hAnsi="Arial" w:cs="Arial"/>
                <w:color w:val="000000"/>
                <w:sz w:val="18"/>
                <w:szCs w:val="18"/>
              </w:rPr>
              <w:t>Izvajalec je dolžan na svoje stroške zavarovati vsa dela, material in opremo do njihove polne vrednosti, do izročitve objekta naročniku, proti vsem rizikom in zavarovati vse vrste svoje odgovornosti za primere, ki bi nastali iz predmeta te pogodbe.</w:t>
            </w:r>
          </w:p>
          <w:p w:rsidR="00750D30" w:rsidRDefault="00223437">
            <w:pPr>
              <w:spacing w:before="225" w:after="225"/>
              <w:jc w:val="both"/>
            </w:pPr>
            <w:r>
              <w:rPr>
                <w:rFonts w:ascii="Arial" w:hAnsi="Arial" w:cs="Arial"/>
                <w:color w:val="000000"/>
                <w:sz w:val="18"/>
                <w:szCs w:val="18"/>
              </w:rPr>
              <w:t>Izvajalec je dolžan zavarovati svojo dejavnost tudi v skladu z zakonodajo s področja graditve ter zavarovati eventualno škodo na objektu in izvedenih delih.</w:t>
            </w:r>
          </w:p>
          <w:p w:rsidR="00750D30" w:rsidRDefault="00223437">
            <w:pPr>
              <w:spacing w:before="225" w:after="225"/>
              <w:jc w:val="both"/>
            </w:pPr>
            <w:r>
              <w:rPr>
                <w:rFonts w:ascii="Arial" w:hAnsi="Arial" w:cs="Arial"/>
                <w:color w:val="000000"/>
                <w:sz w:val="18"/>
                <w:szCs w:val="18"/>
              </w:rPr>
              <w:t>Naročnik je na podlagi zgoraj navedenega prost vsakršne odgovornosti do izročitve objekta. Morebitne odškodninske zahtevke pa bo naročnik posredoval v nadaljnje reševanje zavarovalnici, ki je razvidna iz zavarovalne police iz prejšnjega odstavka tega člena.</w:t>
            </w:r>
          </w:p>
          <w:p w:rsidR="00750D30" w:rsidRDefault="00223437">
            <w:pPr>
              <w:spacing w:before="225" w:after="225"/>
              <w:jc w:val="both"/>
            </w:pPr>
            <w:r>
              <w:rPr>
                <w:rFonts w:ascii="Arial" w:hAnsi="Arial" w:cs="Arial"/>
                <w:color w:val="000000"/>
                <w:sz w:val="18"/>
                <w:szCs w:val="18"/>
              </w:rPr>
              <w:t>Območje gradnje izvajalec opremi v skladu s predpisi s področja gradnje in varstva in zdravja pri delu.</w:t>
            </w:r>
          </w:p>
          <w:p w:rsidR="00750D30" w:rsidRDefault="00223437">
            <w:pPr>
              <w:spacing w:before="225" w:after="225"/>
              <w:jc w:val="both"/>
            </w:pPr>
            <w:r>
              <w:rPr>
                <w:rFonts w:ascii="Arial" w:hAnsi="Arial" w:cs="Arial"/>
                <w:color w:val="000000"/>
                <w:sz w:val="18"/>
                <w:szCs w:val="18"/>
              </w:rPr>
              <w:t>Izvajalec ne odgovarja za škodo, ki jo povzročijo na gradbišču drugi izvajalci, ki so v neposrednem pogodbenem odnosu z naročnikom.</w:t>
            </w:r>
          </w:p>
          <w:p w:rsidR="00750D30" w:rsidRDefault="00223437">
            <w:pPr>
              <w:spacing w:before="225" w:after="225"/>
              <w:jc w:val="both"/>
            </w:pPr>
            <w:r>
              <w:rPr>
                <w:rFonts w:ascii="Arial" w:hAnsi="Arial" w:cs="Arial"/>
                <w:color w:val="000000"/>
                <w:sz w:val="18"/>
                <w:szCs w:val="18"/>
              </w:rPr>
              <w:t>Izvajalec se odpoveduje zahtevkom iz naslova organizacije gradbišča in metodologije dela pri sočasni izvedbi z drugimi izvajalci, ki izvajajo dela morebiti za naročnika ali drugega investitorja znotraj območja investicije.</w:t>
            </w:r>
          </w:p>
        </w:tc>
      </w:tr>
    </w:tbl>
    <w:p w:rsidR="00750D30" w:rsidRDefault="00223437">
      <w:pPr>
        <w:spacing w:before="225" w:after="225" w:line="240" w:lineRule="auto"/>
        <w:jc w:val="both"/>
      </w:pPr>
      <w:r>
        <w:rPr>
          <w:rFonts w:ascii="Arial" w:hAnsi="Arial" w:cs="Arial"/>
          <w:b/>
          <w:bCs/>
          <w:color w:val="000000"/>
          <w:sz w:val="18"/>
          <w:szCs w:val="18"/>
        </w:rPr>
        <w:t>XVIII. REŠEVANJE SPOROV</w:t>
      </w:r>
    </w:p>
    <w:p w:rsidR="00750D30" w:rsidRDefault="00223437">
      <w:pPr>
        <w:spacing w:after="0" w:line="240" w:lineRule="auto"/>
        <w:jc w:val="center"/>
      </w:pPr>
      <w:r>
        <w:rPr>
          <w:rFonts w:ascii="Arial" w:hAnsi="Arial" w:cs="Arial"/>
          <w:b/>
          <w:bCs/>
          <w:color w:val="000000"/>
          <w:sz w:val="18"/>
          <w:szCs w:val="18"/>
        </w:rPr>
        <w:t>30. člen</w:t>
      </w:r>
    </w:p>
    <w:tbl>
      <w:tblPr>
        <w:tblStyle w:val="NormalTablePHPDOCX"/>
        <w:tblW w:w="0" w:type="auto"/>
        <w:tblInd w:w="108" w:type="dxa"/>
        <w:tblLook w:val="04A0" w:firstRow="1" w:lastRow="0" w:firstColumn="1" w:lastColumn="0" w:noHBand="0" w:noVBand="1"/>
      </w:tblPr>
      <w:tblGrid>
        <w:gridCol w:w="9178"/>
      </w:tblGrid>
      <w:tr w:rsidR="00750D30">
        <w:tc>
          <w:tcPr>
            <w:tcW w:w="0" w:type="auto"/>
            <w:tcMar>
              <w:top w:w="0" w:type="auto"/>
              <w:bottom w:w="0" w:type="auto"/>
            </w:tcMar>
          </w:tcPr>
          <w:p w:rsidR="00750D30" w:rsidRDefault="00223437">
            <w:pPr>
              <w:spacing w:before="225" w:after="225"/>
              <w:jc w:val="both"/>
            </w:pPr>
            <w:r>
              <w:rPr>
                <w:rFonts w:ascii="Arial" w:hAnsi="Arial" w:cs="Arial"/>
                <w:color w:val="000000"/>
                <w:sz w:val="18"/>
                <w:szCs w:val="18"/>
              </w:rPr>
              <w:t>Morebitne spore v zvezi z izvajanjem te pogodbe bosta pogodbeni stranki skušali rešiti sporazumno v skladu s pogodbo. Če spornega vprašanja ne bo možno rešiti sporazumno, lahko vsaka pogodbena stranka sproži spor pri stvarno pristojnem sodišču po sedežu naročnika.</w:t>
            </w:r>
          </w:p>
        </w:tc>
      </w:tr>
    </w:tbl>
    <w:p w:rsidR="00750D30" w:rsidRDefault="00223437">
      <w:pPr>
        <w:spacing w:before="225" w:after="225" w:line="240" w:lineRule="auto"/>
        <w:jc w:val="both"/>
      </w:pPr>
      <w:r>
        <w:rPr>
          <w:rFonts w:ascii="Arial" w:hAnsi="Arial" w:cs="Arial"/>
          <w:b/>
          <w:bCs/>
          <w:color w:val="000000"/>
          <w:sz w:val="18"/>
          <w:szCs w:val="18"/>
        </w:rPr>
        <w:t>XIX. PROTIKORUPCIJSKA DOLOČBA</w:t>
      </w:r>
    </w:p>
    <w:p w:rsidR="00750D30" w:rsidRDefault="00223437">
      <w:pPr>
        <w:spacing w:after="0" w:line="240" w:lineRule="auto"/>
        <w:jc w:val="center"/>
      </w:pPr>
      <w:r>
        <w:rPr>
          <w:rFonts w:ascii="Arial" w:hAnsi="Arial" w:cs="Arial"/>
          <w:b/>
          <w:bCs/>
          <w:color w:val="000000"/>
          <w:sz w:val="18"/>
          <w:szCs w:val="18"/>
        </w:rPr>
        <w:t>31. člen</w:t>
      </w:r>
    </w:p>
    <w:tbl>
      <w:tblPr>
        <w:tblStyle w:val="NormalTablePHPDOCX"/>
        <w:tblW w:w="0" w:type="auto"/>
        <w:tblInd w:w="108" w:type="dxa"/>
        <w:tblLook w:val="04A0" w:firstRow="1" w:lastRow="0" w:firstColumn="1" w:lastColumn="0" w:noHBand="0" w:noVBand="1"/>
      </w:tblPr>
      <w:tblGrid>
        <w:gridCol w:w="9178"/>
      </w:tblGrid>
      <w:tr w:rsidR="00750D30">
        <w:tc>
          <w:tcPr>
            <w:tcW w:w="0" w:type="auto"/>
            <w:tcMar>
              <w:top w:w="0" w:type="auto"/>
              <w:bottom w:w="0" w:type="auto"/>
            </w:tcMar>
          </w:tcPr>
          <w:p w:rsidR="00750D30" w:rsidRDefault="00223437">
            <w:pPr>
              <w:spacing w:before="225" w:after="225"/>
              <w:jc w:val="both"/>
            </w:pPr>
            <w:r>
              <w:rPr>
                <w:rFonts w:ascii="Arial" w:hAnsi="Arial" w:cs="Arial"/>
                <w:color w:val="000000"/>
                <w:sz w:val="18"/>
                <w:szCs w:val="18"/>
              </w:rPr>
              <w:t>V primeru, da se ugotovi, da je pri izvedbi javnega naročila, na podlagi katerega je podpisana ta pogodba ali pri izvajanju te pogodbe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rsidR="00750D30" w:rsidRDefault="00223437">
            <w:pPr>
              <w:spacing w:before="225" w:after="225"/>
              <w:jc w:val="both"/>
            </w:pPr>
            <w:r>
              <w:rPr>
                <w:rFonts w:ascii="Arial" w:hAnsi="Arial" w:cs="Arial"/>
                <w:color w:val="000000"/>
                <w:sz w:val="18"/>
                <w:szCs w:val="18"/>
              </w:rPr>
              <w:t>Naročnik bo v primeru ugotovitve o domnevnem obstoju dejanskega stanja iz prvega odstavka tega člena ali obvestila Komisije za preprečevanje korupcije ali drugih organov, glede njegovega domnevnega nastanka, pričel z ugotavljanjem pogojev ničnosti dodatka iz prejšnjega odstavka tega člena oziroma z drugimi ukrepi v skladu s predpisi Republike Slovenije.</w:t>
            </w:r>
          </w:p>
        </w:tc>
      </w:tr>
    </w:tbl>
    <w:p w:rsidR="00750D30" w:rsidRDefault="00223437">
      <w:pPr>
        <w:spacing w:before="225" w:after="225" w:line="240" w:lineRule="auto"/>
        <w:jc w:val="both"/>
      </w:pPr>
      <w:r>
        <w:rPr>
          <w:rFonts w:ascii="Arial" w:hAnsi="Arial" w:cs="Arial"/>
          <w:b/>
          <w:bCs/>
          <w:color w:val="000000"/>
          <w:sz w:val="18"/>
          <w:szCs w:val="18"/>
        </w:rPr>
        <w:t>XX. REVIZIJSKA SLED</w:t>
      </w:r>
    </w:p>
    <w:p w:rsidR="00750D30" w:rsidRDefault="00223437">
      <w:pPr>
        <w:spacing w:after="0" w:line="240" w:lineRule="auto"/>
        <w:jc w:val="center"/>
      </w:pPr>
      <w:r>
        <w:rPr>
          <w:rFonts w:ascii="Arial" w:hAnsi="Arial" w:cs="Arial"/>
          <w:b/>
          <w:bCs/>
          <w:color w:val="000000"/>
          <w:sz w:val="18"/>
          <w:szCs w:val="18"/>
        </w:rPr>
        <w:t>32. člen</w:t>
      </w:r>
    </w:p>
    <w:tbl>
      <w:tblPr>
        <w:tblStyle w:val="NormalTablePHPDOCX"/>
        <w:tblW w:w="0" w:type="auto"/>
        <w:tblInd w:w="108" w:type="dxa"/>
        <w:tblLook w:val="04A0" w:firstRow="1" w:lastRow="0" w:firstColumn="1" w:lastColumn="0" w:noHBand="0" w:noVBand="1"/>
      </w:tblPr>
      <w:tblGrid>
        <w:gridCol w:w="9178"/>
      </w:tblGrid>
      <w:tr w:rsidR="00750D30">
        <w:tc>
          <w:tcPr>
            <w:tcW w:w="0" w:type="auto"/>
            <w:tcMar>
              <w:top w:w="0" w:type="auto"/>
              <w:bottom w:w="0" w:type="auto"/>
            </w:tcMar>
          </w:tcPr>
          <w:p w:rsidR="00750D30" w:rsidRDefault="00223437">
            <w:pPr>
              <w:spacing w:before="225" w:after="225"/>
              <w:jc w:val="both"/>
            </w:pPr>
            <w:r>
              <w:rPr>
                <w:rFonts w:ascii="Arial" w:hAnsi="Arial" w:cs="Arial"/>
                <w:color w:val="000000"/>
                <w:sz w:val="18"/>
                <w:szCs w:val="18"/>
              </w:rPr>
              <w:t>Vsa dokumentacija, povezana z izvedbo projekta, mora biti hranjena na način, da zagotavlja revizijsko sled izvedbe projekta.</w:t>
            </w:r>
          </w:p>
          <w:p w:rsidR="00750D30" w:rsidRDefault="00223437">
            <w:pPr>
              <w:spacing w:before="225" w:after="225"/>
              <w:jc w:val="both"/>
            </w:pPr>
            <w:r>
              <w:rPr>
                <w:rFonts w:ascii="Arial" w:hAnsi="Arial" w:cs="Arial"/>
                <w:color w:val="000000"/>
                <w:sz w:val="18"/>
                <w:szCs w:val="18"/>
              </w:rPr>
              <w:t>Izvajalec je vso dokumentacijo, povezano z izvajanjem projekta, dolžan hraniti v skladu z veljavno zakonodajo oziroma še najmanj 10 let po izpolnitvi pogodbenih obveznosti za potrebe naknadnih preverjanj. Pred iztekom tega roka ga lahko naročnik podaljša. Dokumentacija o projektu je podlaga za spremljanje in nadzor nad izvedbo projekta.</w:t>
            </w:r>
          </w:p>
          <w:p w:rsidR="00750D30" w:rsidRDefault="00223437">
            <w:pPr>
              <w:spacing w:before="225" w:after="225"/>
              <w:jc w:val="both"/>
            </w:pPr>
            <w:r>
              <w:rPr>
                <w:rFonts w:ascii="Arial" w:hAnsi="Arial" w:cs="Arial"/>
                <w:color w:val="000000"/>
                <w:sz w:val="18"/>
                <w:szCs w:val="18"/>
              </w:rPr>
              <w:t>Izvajalec se zavezuje, da bo zagotovil dostop do celotne dokumentacije v zvezi s projektom ministrstvu, organu upravljanja, organu za potrjevanje, revizijskemu organu in drugim nadzornim organom vključenim v izvajanje, upravljanje, nadzor ali revizijo javnega razpisa ter njihovim pooblaščencem, in sicer tudi po izpolnitvi pogodbenih obveznosti oziroma po poteku pogodbe o izvedbi projekta.</w:t>
            </w:r>
          </w:p>
          <w:p w:rsidR="00750D30" w:rsidRDefault="00223437">
            <w:pPr>
              <w:spacing w:before="225" w:after="225"/>
              <w:jc w:val="both"/>
            </w:pPr>
            <w:r>
              <w:rPr>
                <w:rFonts w:ascii="Arial" w:hAnsi="Arial" w:cs="Arial"/>
                <w:color w:val="000000"/>
                <w:sz w:val="18"/>
                <w:szCs w:val="18"/>
              </w:rPr>
              <w:t>Revizijska sled mora omogočati predstavitev časovnega zaporedja vseh dogodkov, povezanih z izvedbo posamezne aktivnosti projekta, in poslovnih dogodkov, shranjenih v računovodskih in drugih evidencah. Revizijska sled je skupek vseh informacij, ki so potrebne, da se predstavi zgodovinski zapis o pomembnejših dogodkih oziroma aktivnostih povezanih s shranjenimi podatki in informacijami ter sistemi za zbiranje, obdelovanje in arhiviranje podatkov.</w:t>
            </w:r>
          </w:p>
          <w:p w:rsidR="00750D30" w:rsidRDefault="00223437">
            <w:pPr>
              <w:spacing w:before="225" w:after="225"/>
              <w:jc w:val="both"/>
            </w:pPr>
            <w:r>
              <w:rPr>
                <w:rFonts w:ascii="Arial" w:hAnsi="Arial" w:cs="Arial"/>
                <w:color w:val="000000"/>
                <w:sz w:val="18"/>
                <w:szCs w:val="18"/>
              </w:rPr>
              <w:t>Informacije, ki jih revizijska sled vključuje, morajo biti takšne, da dokazujejo nespornost shranjene informacije. Njihov nastanek in hramba morata zagotavljati njihovo nespornost in uporabnost v vsem času hranjenja informacij.</w:t>
            </w:r>
          </w:p>
        </w:tc>
      </w:tr>
    </w:tbl>
    <w:p w:rsidR="00750D30" w:rsidRDefault="00223437">
      <w:pPr>
        <w:spacing w:before="225" w:after="225" w:line="240" w:lineRule="auto"/>
        <w:jc w:val="both"/>
      </w:pPr>
      <w:r>
        <w:rPr>
          <w:rFonts w:ascii="Arial" w:hAnsi="Arial" w:cs="Arial"/>
          <w:b/>
          <w:bCs/>
          <w:color w:val="000000"/>
          <w:sz w:val="18"/>
          <w:szCs w:val="18"/>
        </w:rPr>
        <w:t>XXI. POSLOVNA SKRIVNOST</w:t>
      </w:r>
    </w:p>
    <w:p w:rsidR="00750D30" w:rsidRDefault="00223437">
      <w:pPr>
        <w:spacing w:after="0" w:line="240" w:lineRule="auto"/>
        <w:jc w:val="center"/>
      </w:pPr>
      <w:r>
        <w:rPr>
          <w:rFonts w:ascii="Arial" w:hAnsi="Arial" w:cs="Arial"/>
          <w:b/>
          <w:bCs/>
          <w:color w:val="000000"/>
          <w:sz w:val="18"/>
          <w:szCs w:val="18"/>
        </w:rPr>
        <w:t>33. člen</w:t>
      </w:r>
    </w:p>
    <w:tbl>
      <w:tblPr>
        <w:tblStyle w:val="NormalTablePHPDOCX"/>
        <w:tblW w:w="0" w:type="auto"/>
        <w:tblInd w:w="108" w:type="dxa"/>
        <w:tblLook w:val="04A0" w:firstRow="1" w:lastRow="0" w:firstColumn="1" w:lastColumn="0" w:noHBand="0" w:noVBand="1"/>
      </w:tblPr>
      <w:tblGrid>
        <w:gridCol w:w="9178"/>
      </w:tblGrid>
      <w:tr w:rsidR="00750D30">
        <w:tc>
          <w:tcPr>
            <w:tcW w:w="0" w:type="auto"/>
            <w:tcMar>
              <w:top w:w="0" w:type="auto"/>
              <w:bottom w:w="0" w:type="auto"/>
            </w:tcMar>
          </w:tcPr>
          <w:p w:rsidR="00750D30" w:rsidRDefault="00223437">
            <w:pPr>
              <w:spacing w:before="225" w:after="225"/>
              <w:jc w:val="both"/>
            </w:pPr>
            <w:r>
              <w:rPr>
                <w:rFonts w:ascii="Arial" w:hAnsi="Arial" w:cs="Arial"/>
                <w:color w:val="000000"/>
                <w:sz w:val="18"/>
                <w:szCs w:val="18"/>
              </w:rPr>
              <w:t>Izvajalec in naročnik se strinjata, da so informacije, znanja in tehnologije, ki so predmet te pogodbe poslovna skrivnost, razen podatkov, ki v skladu z veljavnimi predpisi štejejo za javne. Zato se obvezujeta, da bosta naredila vse, da zaščitita te podatke pred nepooblaščenimi ali tretjimi osebami.</w:t>
            </w:r>
          </w:p>
          <w:p w:rsidR="00750D30" w:rsidRDefault="00223437">
            <w:pPr>
              <w:spacing w:before="225" w:after="225"/>
              <w:jc w:val="both"/>
            </w:pPr>
            <w:r>
              <w:rPr>
                <w:rFonts w:ascii="Arial" w:hAnsi="Arial" w:cs="Arial"/>
                <w:color w:val="000000"/>
                <w:sz w:val="18"/>
                <w:szCs w:val="18"/>
              </w:rPr>
              <w:t>Izvajalec se zavezuje varovati poslovno skrivnost naročnika in njegovih partnerjev.</w:t>
            </w:r>
          </w:p>
          <w:p w:rsidR="00750D30" w:rsidRDefault="00223437">
            <w:pPr>
              <w:spacing w:before="225" w:after="225"/>
              <w:jc w:val="both"/>
            </w:pPr>
            <w:r>
              <w:rPr>
                <w:rFonts w:ascii="Arial" w:hAnsi="Arial" w:cs="Arial"/>
                <w:color w:val="000000"/>
                <w:sz w:val="18"/>
                <w:szCs w:val="18"/>
              </w:rPr>
              <w:t>Izvajalec se strinja, da brez pismenega soglasja ne bo podajal medijem ali osebam, ki so z posameznimi mediji povezani nikakršnih informacij o poteku in stanju projekta.</w:t>
            </w:r>
          </w:p>
          <w:p w:rsidR="00750D30" w:rsidRDefault="00223437">
            <w:pPr>
              <w:spacing w:before="225" w:after="225"/>
              <w:jc w:val="both"/>
            </w:pPr>
            <w:r>
              <w:rPr>
                <w:rFonts w:ascii="Arial" w:hAnsi="Arial" w:cs="Arial"/>
                <w:color w:val="000000"/>
                <w:sz w:val="18"/>
                <w:szCs w:val="18"/>
              </w:rPr>
              <w:t>Izvajalec se izrecno zavezuje, da ne bo posredoval tretjim osebam projektne in ostale dokumentacije povezane z izvajanjem te pogodbe.</w:t>
            </w:r>
          </w:p>
          <w:p w:rsidR="00750D30" w:rsidRDefault="00223437">
            <w:pPr>
              <w:spacing w:before="225" w:after="225"/>
              <w:jc w:val="both"/>
            </w:pPr>
            <w:r>
              <w:rPr>
                <w:rFonts w:ascii="Arial" w:hAnsi="Arial" w:cs="Arial"/>
                <w:color w:val="000000"/>
                <w:sz w:val="18"/>
                <w:szCs w:val="18"/>
              </w:rPr>
              <w:t>Določila iz tega člena veljajo tudi v primeru prenehanja veljavnosti te pogodbe in po zaključku ter končnem prevzemu objekta.</w:t>
            </w:r>
          </w:p>
        </w:tc>
      </w:tr>
    </w:tbl>
    <w:p w:rsidR="00750D30" w:rsidRDefault="00223437">
      <w:pPr>
        <w:spacing w:before="225" w:after="225" w:line="240" w:lineRule="auto"/>
        <w:jc w:val="both"/>
      </w:pPr>
      <w:r>
        <w:rPr>
          <w:rFonts w:ascii="Arial" w:hAnsi="Arial" w:cs="Arial"/>
          <w:b/>
          <w:bCs/>
          <w:color w:val="000000"/>
          <w:sz w:val="18"/>
          <w:szCs w:val="18"/>
        </w:rPr>
        <w:t>XXII. KONČNE DOLOČBE</w:t>
      </w:r>
    </w:p>
    <w:p w:rsidR="00750D30" w:rsidRDefault="00223437">
      <w:pPr>
        <w:spacing w:after="0" w:line="240" w:lineRule="auto"/>
        <w:jc w:val="center"/>
      </w:pPr>
      <w:r>
        <w:rPr>
          <w:rFonts w:ascii="Arial" w:hAnsi="Arial" w:cs="Arial"/>
          <w:b/>
          <w:bCs/>
          <w:color w:val="000000"/>
          <w:sz w:val="18"/>
          <w:szCs w:val="18"/>
        </w:rPr>
        <w:t>34. člen</w:t>
      </w:r>
    </w:p>
    <w:tbl>
      <w:tblPr>
        <w:tblStyle w:val="NormalTablePHPDOCX"/>
        <w:tblW w:w="0" w:type="auto"/>
        <w:tblInd w:w="108" w:type="dxa"/>
        <w:tblLook w:val="04A0" w:firstRow="1" w:lastRow="0" w:firstColumn="1" w:lastColumn="0" w:noHBand="0" w:noVBand="1"/>
      </w:tblPr>
      <w:tblGrid>
        <w:gridCol w:w="9178"/>
      </w:tblGrid>
      <w:tr w:rsidR="00750D30">
        <w:tc>
          <w:tcPr>
            <w:tcW w:w="0" w:type="auto"/>
            <w:tcMar>
              <w:top w:w="0" w:type="auto"/>
              <w:bottom w:w="0" w:type="auto"/>
            </w:tcMar>
          </w:tcPr>
          <w:p w:rsidR="00750D30" w:rsidRDefault="00223437">
            <w:pPr>
              <w:spacing w:before="225" w:after="225"/>
              <w:jc w:val="both"/>
            </w:pPr>
            <w:r>
              <w:rPr>
                <w:rFonts w:ascii="Arial" w:hAnsi="Arial" w:cs="Arial"/>
                <w:color w:val="000000"/>
                <w:sz w:val="18"/>
                <w:szCs w:val="18"/>
              </w:rPr>
              <w:t>Če pride do statusne spremembe stranke tega sporazuma, pridobi status stranke novi subjekt le v primeru, če naročnik s tem soglaša, razen v primeru univerzalnega pravnega nasledstva. Enako velja tudi v primeru stečaja ali prisilne poravnave.</w:t>
            </w:r>
          </w:p>
        </w:tc>
      </w:tr>
    </w:tbl>
    <w:p w:rsidR="00750D30" w:rsidRDefault="00223437">
      <w:pPr>
        <w:spacing w:after="0" w:line="240" w:lineRule="auto"/>
        <w:jc w:val="center"/>
      </w:pPr>
      <w:r>
        <w:rPr>
          <w:rFonts w:ascii="Arial" w:hAnsi="Arial" w:cs="Arial"/>
          <w:b/>
          <w:bCs/>
          <w:color w:val="000000"/>
          <w:sz w:val="18"/>
          <w:szCs w:val="18"/>
        </w:rPr>
        <w:t>35. člen</w:t>
      </w:r>
    </w:p>
    <w:tbl>
      <w:tblPr>
        <w:tblStyle w:val="NormalTablePHPDOCX"/>
        <w:tblW w:w="0" w:type="auto"/>
        <w:tblInd w:w="108" w:type="dxa"/>
        <w:tblLook w:val="04A0" w:firstRow="1" w:lastRow="0" w:firstColumn="1" w:lastColumn="0" w:noHBand="0" w:noVBand="1"/>
      </w:tblPr>
      <w:tblGrid>
        <w:gridCol w:w="8180"/>
      </w:tblGrid>
      <w:tr w:rsidR="00750D30">
        <w:tc>
          <w:tcPr>
            <w:tcW w:w="0" w:type="auto"/>
            <w:tcMar>
              <w:top w:w="0" w:type="auto"/>
              <w:bottom w:w="0" w:type="auto"/>
            </w:tcMar>
          </w:tcPr>
          <w:p w:rsidR="00750D30" w:rsidRDefault="00223437">
            <w:pPr>
              <w:spacing w:before="225" w:after="225"/>
              <w:jc w:val="both"/>
            </w:pPr>
            <w:r>
              <w:rPr>
                <w:rFonts w:ascii="Arial" w:hAnsi="Arial" w:cs="Arial"/>
                <w:color w:val="000000"/>
                <w:sz w:val="18"/>
                <w:szCs w:val="18"/>
              </w:rPr>
              <w:t>Pogodba se lahko spremeni ali dopolni s pisnim dodatkom, ki ga sprejmeta in podpišeta obe stranki.</w:t>
            </w:r>
          </w:p>
        </w:tc>
      </w:tr>
    </w:tbl>
    <w:p w:rsidR="00750D30" w:rsidRDefault="00223437">
      <w:pPr>
        <w:spacing w:after="0" w:line="240" w:lineRule="auto"/>
        <w:jc w:val="center"/>
      </w:pPr>
      <w:r>
        <w:rPr>
          <w:rFonts w:ascii="Arial" w:hAnsi="Arial" w:cs="Arial"/>
          <w:b/>
          <w:bCs/>
          <w:color w:val="000000"/>
          <w:sz w:val="18"/>
          <w:szCs w:val="18"/>
        </w:rPr>
        <w:t>36. člen</w:t>
      </w:r>
    </w:p>
    <w:tbl>
      <w:tblPr>
        <w:tblStyle w:val="NormalTablePHPDOCX"/>
        <w:tblW w:w="0" w:type="auto"/>
        <w:tblInd w:w="108" w:type="dxa"/>
        <w:tblLook w:val="04A0" w:firstRow="1" w:lastRow="0" w:firstColumn="1" w:lastColumn="0" w:noHBand="0" w:noVBand="1"/>
      </w:tblPr>
      <w:tblGrid>
        <w:gridCol w:w="9178"/>
      </w:tblGrid>
      <w:tr w:rsidR="00750D30">
        <w:tc>
          <w:tcPr>
            <w:tcW w:w="0" w:type="auto"/>
            <w:tcMar>
              <w:top w:w="0" w:type="auto"/>
              <w:bottom w:w="0" w:type="auto"/>
            </w:tcMar>
          </w:tcPr>
          <w:p w:rsidR="00750D30" w:rsidRDefault="00223437">
            <w:pPr>
              <w:spacing w:before="225" w:after="225"/>
              <w:jc w:val="both"/>
            </w:pPr>
            <w:r>
              <w:rPr>
                <w:rFonts w:ascii="Arial" w:hAnsi="Arial" w:cs="Arial"/>
                <w:color w:val="000000"/>
                <w:sz w:val="18"/>
                <w:szCs w:val="18"/>
              </w:rPr>
              <w:t>Za razmerja, ki jih predmetna pogodba ne ureja, veljajo določbe zakona, ki ureja obligacijska razmerja in gradbenih uzanc. Posebne gradbene uzance veljajo, če niso v nasprotju z določili te pogodbe.</w:t>
            </w:r>
          </w:p>
          <w:p w:rsidR="00750D30" w:rsidRDefault="00223437">
            <w:pPr>
              <w:spacing w:before="225" w:after="225"/>
              <w:jc w:val="both"/>
            </w:pPr>
            <w:r>
              <w:rPr>
                <w:rFonts w:ascii="Arial" w:hAnsi="Arial" w:cs="Arial"/>
                <w:color w:val="000000"/>
                <w:sz w:val="18"/>
                <w:szCs w:val="18"/>
              </w:rPr>
              <w:t>Če katerakoli od določb je ali postane neveljavna, to ne vpliva na ostale pogodbene določbe. Neveljavna določba se nadomesti z veljavno, ki mora čim bolj ustrezati namenu, ki ga je želela doseči neveljavna določba</w:t>
            </w:r>
            <w:r w:rsidR="00CD6746">
              <w:rPr>
                <w:rFonts w:ascii="Arial" w:hAnsi="Arial" w:cs="Arial"/>
                <w:color w:val="000000"/>
                <w:sz w:val="18"/>
                <w:szCs w:val="18"/>
              </w:rPr>
              <w:t>.</w:t>
            </w:r>
          </w:p>
        </w:tc>
      </w:tr>
    </w:tbl>
    <w:p w:rsidR="00750D30" w:rsidRDefault="00223437">
      <w:pPr>
        <w:spacing w:after="0" w:line="240" w:lineRule="auto"/>
        <w:jc w:val="center"/>
      </w:pPr>
      <w:r>
        <w:rPr>
          <w:rFonts w:ascii="Arial" w:hAnsi="Arial" w:cs="Arial"/>
          <w:b/>
          <w:bCs/>
          <w:color w:val="000000"/>
          <w:sz w:val="18"/>
          <w:szCs w:val="18"/>
        </w:rPr>
        <w:t>37. člen</w:t>
      </w:r>
    </w:p>
    <w:tbl>
      <w:tblPr>
        <w:tblStyle w:val="NormalTablePHPDOCX"/>
        <w:tblW w:w="0" w:type="auto"/>
        <w:tblInd w:w="108" w:type="dxa"/>
        <w:tblLook w:val="04A0" w:firstRow="1" w:lastRow="0" w:firstColumn="1" w:lastColumn="0" w:noHBand="0" w:noVBand="1"/>
      </w:tblPr>
      <w:tblGrid>
        <w:gridCol w:w="9178"/>
      </w:tblGrid>
      <w:tr w:rsidR="00750D30">
        <w:tc>
          <w:tcPr>
            <w:tcW w:w="0" w:type="auto"/>
            <w:tcMar>
              <w:top w:w="0" w:type="auto"/>
              <w:bottom w:w="0" w:type="auto"/>
            </w:tcMar>
          </w:tcPr>
          <w:p w:rsidR="00750D30" w:rsidRDefault="00223437">
            <w:pPr>
              <w:spacing w:before="225" w:after="225"/>
              <w:jc w:val="both"/>
            </w:pPr>
            <w:r>
              <w:rPr>
                <w:rFonts w:ascii="Arial" w:hAnsi="Arial" w:cs="Arial"/>
                <w:color w:val="000000"/>
                <w:sz w:val="18"/>
                <w:szCs w:val="18"/>
              </w:rPr>
              <w:t>Izvajalec ne more prenesti nobene svoje pogodbene obveznosti na tretjo osebo, razen če za to ne dobi pisnega soglasja naročnika.</w:t>
            </w:r>
          </w:p>
        </w:tc>
      </w:tr>
    </w:tbl>
    <w:p w:rsidR="00750D30" w:rsidRDefault="00223437">
      <w:pPr>
        <w:spacing w:after="0" w:line="240" w:lineRule="auto"/>
        <w:jc w:val="center"/>
      </w:pPr>
      <w:r>
        <w:rPr>
          <w:rFonts w:ascii="Arial" w:hAnsi="Arial" w:cs="Arial"/>
          <w:b/>
          <w:bCs/>
          <w:color w:val="000000"/>
          <w:sz w:val="18"/>
          <w:szCs w:val="18"/>
        </w:rPr>
        <w:t>38. člen</w:t>
      </w:r>
    </w:p>
    <w:tbl>
      <w:tblPr>
        <w:tblStyle w:val="NormalTablePHPDOCX"/>
        <w:tblW w:w="0" w:type="auto"/>
        <w:tblInd w:w="108" w:type="dxa"/>
        <w:tblLook w:val="04A0" w:firstRow="1" w:lastRow="0" w:firstColumn="1" w:lastColumn="0" w:noHBand="0" w:noVBand="1"/>
      </w:tblPr>
      <w:tblGrid>
        <w:gridCol w:w="9178"/>
      </w:tblGrid>
      <w:tr w:rsidR="00750D30">
        <w:tc>
          <w:tcPr>
            <w:tcW w:w="0" w:type="auto"/>
            <w:tcMar>
              <w:top w:w="0" w:type="auto"/>
              <w:bottom w:w="0" w:type="auto"/>
            </w:tcMar>
          </w:tcPr>
          <w:p w:rsidR="00750D30" w:rsidRDefault="00223437">
            <w:pPr>
              <w:spacing w:before="225" w:after="225"/>
              <w:jc w:val="both"/>
            </w:pPr>
            <w:r>
              <w:rPr>
                <w:rFonts w:ascii="Arial" w:hAnsi="Arial" w:cs="Arial"/>
                <w:color w:val="000000"/>
                <w:sz w:val="18"/>
                <w:szCs w:val="18"/>
              </w:rPr>
              <w:t>Pogodba je sklenjena in prične veljati z dnem, ko jo podpišeta obe pogodbeni stranki, pod odložnim pogojem po predložitvi zavarovanja za dobro izvedbo.</w:t>
            </w:r>
          </w:p>
        </w:tc>
      </w:tr>
    </w:tbl>
    <w:p w:rsidR="00750D30" w:rsidRDefault="00223437">
      <w:pPr>
        <w:spacing w:after="0" w:line="240" w:lineRule="auto"/>
        <w:jc w:val="center"/>
      </w:pPr>
      <w:r>
        <w:rPr>
          <w:rFonts w:ascii="Arial" w:hAnsi="Arial" w:cs="Arial"/>
          <w:b/>
          <w:bCs/>
          <w:color w:val="000000"/>
          <w:sz w:val="18"/>
          <w:szCs w:val="18"/>
        </w:rPr>
        <w:t>39. člen</w:t>
      </w:r>
    </w:p>
    <w:tbl>
      <w:tblPr>
        <w:tblStyle w:val="NormalTablePHPDOCX"/>
        <w:tblW w:w="0" w:type="auto"/>
        <w:tblInd w:w="108" w:type="dxa"/>
        <w:tblLook w:val="04A0" w:firstRow="1" w:lastRow="0" w:firstColumn="1" w:lastColumn="0" w:noHBand="0" w:noVBand="1"/>
      </w:tblPr>
      <w:tblGrid>
        <w:gridCol w:w="9178"/>
      </w:tblGrid>
      <w:tr w:rsidR="00750D30">
        <w:tc>
          <w:tcPr>
            <w:tcW w:w="0" w:type="auto"/>
            <w:tcMar>
              <w:top w:w="0" w:type="auto"/>
              <w:bottom w:w="0" w:type="auto"/>
            </w:tcMar>
          </w:tcPr>
          <w:p w:rsidR="00750D30" w:rsidRDefault="00223437">
            <w:pPr>
              <w:spacing w:before="225" w:after="225"/>
              <w:jc w:val="both"/>
            </w:pPr>
            <w:r>
              <w:rPr>
                <w:rFonts w:ascii="Arial" w:hAnsi="Arial" w:cs="Arial"/>
                <w:color w:val="000000"/>
                <w:sz w:val="18"/>
                <w:szCs w:val="18"/>
              </w:rPr>
              <w:t>Ta pogodba je napisana v dveh (2) enakih izvodih, od katerih prejme naročnik en (1) izvod in izvajalec en (1) izvod.</w:t>
            </w:r>
          </w:p>
        </w:tc>
      </w:tr>
    </w:tbl>
    <w:p w:rsidR="00B3566B" w:rsidRDefault="00B3566B" w:rsidP="00B3566B">
      <w:pPr>
        <w:spacing w:after="0" w:line="240" w:lineRule="auto"/>
        <w:ind w:firstLine="142"/>
        <w:jc w:val="both"/>
        <w:rPr>
          <w:rFonts w:ascii="Arial" w:hAnsi="Arial" w:cs="Arial"/>
          <w:color w:val="000000"/>
          <w:sz w:val="18"/>
          <w:szCs w:val="18"/>
        </w:rPr>
      </w:pPr>
    </w:p>
    <w:p w:rsidR="00B3566B" w:rsidRDefault="00CD6746" w:rsidP="00B3566B">
      <w:pPr>
        <w:spacing w:after="0" w:line="240" w:lineRule="auto"/>
        <w:ind w:firstLine="142"/>
        <w:jc w:val="both"/>
        <w:rPr>
          <w:rFonts w:ascii="Arial" w:hAnsi="Arial" w:cs="Arial"/>
          <w:color w:val="000000"/>
          <w:sz w:val="18"/>
          <w:szCs w:val="18"/>
        </w:rPr>
      </w:pPr>
      <w:r>
        <w:rPr>
          <w:rFonts w:ascii="Arial" w:hAnsi="Arial" w:cs="Arial"/>
          <w:color w:val="000000"/>
          <w:sz w:val="18"/>
          <w:szCs w:val="18"/>
        </w:rPr>
        <w:t>Številka pogodbe: 430-0010</w:t>
      </w:r>
      <w:r w:rsidR="00B3566B">
        <w:rPr>
          <w:rFonts w:ascii="Arial" w:hAnsi="Arial" w:cs="Arial"/>
          <w:color w:val="000000"/>
          <w:sz w:val="18"/>
          <w:szCs w:val="18"/>
        </w:rPr>
        <w:t>/2019</w:t>
      </w:r>
    </w:p>
    <w:p w:rsidR="00B3566B" w:rsidRDefault="00B3566B" w:rsidP="00B3566B">
      <w:pPr>
        <w:spacing w:after="0" w:line="240" w:lineRule="auto"/>
        <w:ind w:left="142"/>
        <w:jc w:val="both"/>
        <w:rPr>
          <w:rFonts w:ascii="Arial" w:hAnsi="Arial" w:cs="Arial"/>
          <w:color w:val="000000"/>
          <w:sz w:val="18"/>
          <w:szCs w:val="18"/>
        </w:rPr>
      </w:pPr>
    </w:p>
    <w:p w:rsidR="00B3566B" w:rsidRPr="00CE2633" w:rsidRDefault="00F478EE" w:rsidP="00B3566B">
      <w:pPr>
        <w:spacing w:after="0" w:line="240" w:lineRule="auto"/>
        <w:ind w:left="142"/>
        <w:jc w:val="both"/>
        <w:rPr>
          <w:rFonts w:ascii="Arial" w:hAnsi="Arial" w:cs="Arial"/>
          <w:color w:val="000000"/>
          <w:sz w:val="18"/>
          <w:szCs w:val="18"/>
        </w:rPr>
      </w:pPr>
      <w:r>
        <w:rPr>
          <w:rFonts w:ascii="Arial" w:hAnsi="Arial" w:cs="Arial"/>
          <w:color w:val="000000"/>
          <w:sz w:val="18"/>
          <w:szCs w:val="18"/>
        </w:rPr>
        <w:t>Črna na Koroškem</w:t>
      </w:r>
      <w:r w:rsidR="00B3566B">
        <w:rPr>
          <w:rFonts w:ascii="Arial" w:hAnsi="Arial" w:cs="Arial"/>
          <w:color w:val="000000"/>
          <w:sz w:val="18"/>
          <w:szCs w:val="18"/>
        </w:rPr>
        <w:t xml:space="preserve">, </w:t>
      </w:r>
      <w:r w:rsidR="00B3566B">
        <w:rPr>
          <w:rFonts w:ascii="Arial" w:hAnsi="Arial" w:cs="Arial"/>
          <w:color w:val="000000"/>
          <w:sz w:val="18"/>
          <w:szCs w:val="18"/>
        </w:rPr>
        <w:tab/>
      </w:r>
      <w:r w:rsidR="00B3566B">
        <w:rPr>
          <w:rFonts w:ascii="Arial" w:hAnsi="Arial" w:cs="Arial"/>
          <w:color w:val="000000"/>
          <w:sz w:val="18"/>
          <w:szCs w:val="18"/>
        </w:rPr>
        <w:tab/>
        <w:t>                                                                                        __________,</w:t>
      </w:r>
    </w:p>
    <w:p w:rsidR="00B3566B" w:rsidRDefault="00B3566B" w:rsidP="00B3566B">
      <w:pPr>
        <w:spacing w:after="0" w:line="240" w:lineRule="auto"/>
        <w:ind w:left="142"/>
        <w:jc w:val="both"/>
        <w:rPr>
          <w:rFonts w:ascii="Arial" w:hAnsi="Arial" w:cs="Arial"/>
          <w:b/>
          <w:bCs/>
          <w:color w:val="000000"/>
          <w:sz w:val="18"/>
          <w:szCs w:val="18"/>
        </w:rPr>
      </w:pPr>
    </w:p>
    <w:p w:rsidR="00B3566B" w:rsidRDefault="00B3566B" w:rsidP="00B3566B">
      <w:pPr>
        <w:spacing w:after="0" w:line="240" w:lineRule="auto"/>
        <w:ind w:left="142"/>
        <w:jc w:val="both"/>
      </w:pPr>
      <w:r>
        <w:rPr>
          <w:rFonts w:ascii="Arial" w:hAnsi="Arial" w:cs="Arial"/>
          <w:b/>
          <w:bCs/>
          <w:color w:val="000000"/>
          <w:sz w:val="18"/>
          <w:szCs w:val="18"/>
        </w:rPr>
        <w:t>NAROČNIK:                                                                                                           IZVAJALEC:</w:t>
      </w:r>
    </w:p>
    <w:p w:rsidR="00B3566B" w:rsidRPr="00B3566B" w:rsidRDefault="00B3566B" w:rsidP="00B3566B">
      <w:pPr>
        <w:spacing w:after="0" w:line="240" w:lineRule="auto"/>
        <w:ind w:left="142"/>
        <w:jc w:val="both"/>
      </w:pPr>
      <w:r>
        <w:rPr>
          <w:rFonts w:ascii="Arial" w:hAnsi="Arial" w:cs="Arial"/>
          <w:color w:val="000000"/>
          <w:sz w:val="18"/>
          <w:szCs w:val="18"/>
        </w:rPr>
        <w:t xml:space="preserve">Občina </w:t>
      </w:r>
      <w:r w:rsidR="00F478EE">
        <w:rPr>
          <w:rFonts w:ascii="Arial" w:hAnsi="Arial" w:cs="Arial"/>
          <w:color w:val="000000"/>
          <w:sz w:val="18"/>
          <w:szCs w:val="18"/>
        </w:rPr>
        <w:t>Črna na Koroškem</w:t>
      </w:r>
      <w:r>
        <w:rPr>
          <w:rFonts w:ascii="Arial" w:hAnsi="Arial" w:cs="Arial"/>
          <w:color w:val="000000"/>
          <w:sz w:val="18"/>
          <w:szCs w:val="18"/>
        </w:rPr>
        <w:t>                                                                                                      ____________</w:t>
      </w:r>
    </w:p>
    <w:p w:rsidR="00B3566B" w:rsidRDefault="00B3566B" w:rsidP="00B3566B">
      <w:pPr>
        <w:spacing w:after="0" w:line="240" w:lineRule="auto"/>
        <w:ind w:left="142"/>
        <w:jc w:val="both"/>
      </w:pPr>
      <w:r>
        <w:rPr>
          <w:rFonts w:ascii="Arial" w:hAnsi="Arial" w:cs="Arial"/>
          <w:color w:val="000000"/>
          <w:sz w:val="18"/>
          <w:szCs w:val="18"/>
        </w:rPr>
        <w:t>Župan</w:t>
      </w:r>
      <w:r w:rsidR="00CD6746">
        <w:rPr>
          <w:rFonts w:ascii="Arial" w:hAnsi="Arial" w:cs="Arial"/>
          <w:color w:val="000000"/>
          <w:sz w:val="18"/>
          <w:szCs w:val="18"/>
        </w:rPr>
        <w:t>ja</w:t>
      </w:r>
      <w:r>
        <w:rPr>
          <w:rFonts w:ascii="Arial" w:hAnsi="Arial" w:cs="Arial"/>
          <w:color w:val="000000"/>
          <w:sz w:val="18"/>
          <w:szCs w:val="18"/>
        </w:rPr>
        <w:t>:                                                                                                                     Direktor:</w:t>
      </w:r>
    </w:p>
    <w:p w:rsidR="00C50131" w:rsidRPr="00B3566B" w:rsidRDefault="00CD6746" w:rsidP="00B3566B">
      <w:pPr>
        <w:spacing w:after="0" w:line="240" w:lineRule="auto"/>
        <w:ind w:left="142"/>
        <w:jc w:val="both"/>
      </w:pPr>
      <w:r>
        <w:rPr>
          <w:rFonts w:ascii="Arial" w:hAnsi="Arial" w:cs="Arial"/>
          <w:b/>
          <w:bCs/>
          <w:color w:val="000000"/>
          <w:sz w:val="18"/>
          <w:szCs w:val="18"/>
        </w:rPr>
        <w:t xml:space="preserve">mag. Romana Lesjak </w:t>
      </w:r>
      <w:r w:rsidR="00B3566B">
        <w:rPr>
          <w:rFonts w:ascii="Arial" w:hAnsi="Arial" w:cs="Arial"/>
          <w:b/>
          <w:bCs/>
          <w:color w:val="000000"/>
          <w:sz w:val="18"/>
          <w:szCs w:val="18"/>
        </w:rPr>
        <w:t>   </w:t>
      </w:r>
      <w:r w:rsidR="00B3566B">
        <w:rPr>
          <w:rFonts w:ascii="Arial" w:hAnsi="Arial" w:cs="Arial"/>
          <w:color w:val="000000"/>
          <w:sz w:val="18"/>
          <w:szCs w:val="18"/>
        </w:rPr>
        <w:t>                                                                                                   </w:t>
      </w:r>
      <w:r w:rsidR="00B3566B">
        <w:rPr>
          <w:rFonts w:ascii="Arial" w:hAnsi="Arial" w:cs="Arial"/>
          <w:b/>
          <w:color w:val="000000"/>
          <w:sz w:val="18"/>
          <w:szCs w:val="18"/>
        </w:rPr>
        <w:t>_____________</w:t>
      </w:r>
    </w:p>
    <w:sectPr w:rsidR="00C50131" w:rsidRPr="00B3566B" w:rsidSect="00D931BF">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027" w:rsidRDefault="00624027" w:rsidP="006975C6">
      <w:pPr>
        <w:spacing w:after="0" w:line="240" w:lineRule="auto"/>
      </w:pPr>
      <w:r>
        <w:separator/>
      </w:r>
    </w:p>
  </w:endnote>
  <w:endnote w:type="continuationSeparator" w:id="0">
    <w:p w:rsidR="00624027" w:rsidRDefault="00624027"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8F0" w:rsidRDefault="00D038F0" w:rsidP="00D379CF">
    <w:pPr>
      <w:pStyle w:val="Noga"/>
      <w:jc w:val="righ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8F0" w:rsidRDefault="00D038F0" w:rsidP="00223437">
    <w:pPr>
      <w:pStyle w:val="Noga"/>
      <w:tabs>
        <w:tab w:val="left" w:pos="3301"/>
      </w:tabs>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8F0" w:rsidRDefault="00D038F0" w:rsidP="00223437">
    <w:pPr>
      <w:pStyle w:val="Noga"/>
      <w:tabs>
        <w:tab w:val="left" w:pos="3301"/>
      </w:tabs>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8F0" w:rsidRDefault="00D038F0" w:rsidP="00223437">
    <w:pPr>
      <w:pStyle w:val="Noga"/>
      <w:tabs>
        <w:tab w:val="left" w:pos="3301"/>
      </w:tabs>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8F0" w:rsidRDefault="00D038F0" w:rsidP="00223437">
    <w:pPr>
      <w:pStyle w:val="Noga"/>
      <w:tabs>
        <w:tab w:val="left" w:pos="3301"/>
      </w:tabs>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8F0" w:rsidRDefault="00D038F0" w:rsidP="00223437">
    <w:pPr>
      <w:pStyle w:val="Noga"/>
      <w:tabs>
        <w:tab w:val="left" w:pos="3301"/>
      </w:tabs>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8F0" w:rsidRDefault="00D038F0" w:rsidP="00223437">
    <w:pPr>
      <w:pStyle w:val="Noga"/>
      <w:tabs>
        <w:tab w:val="left" w:pos="3301"/>
      </w:tabs>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8F0" w:rsidRDefault="00D038F0" w:rsidP="00223437">
    <w:pPr>
      <w:pStyle w:val="Noga"/>
      <w:tabs>
        <w:tab w:val="left" w:pos="3301"/>
      </w:tabs>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8F0" w:rsidRDefault="00D038F0" w:rsidP="00223437">
    <w:pPr>
      <w:pStyle w:val="Noga"/>
      <w:tabs>
        <w:tab w:val="left" w:pos="3301"/>
      </w:tabs>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8F0" w:rsidRDefault="00D038F0" w:rsidP="00223437">
    <w:pPr>
      <w:pStyle w:val="Noga"/>
      <w:tabs>
        <w:tab w:val="left" w:pos="3301"/>
      </w:tabs>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8F0" w:rsidRDefault="00D038F0" w:rsidP="00223437">
    <w:pPr>
      <w:pStyle w:val="Noga"/>
      <w:tabs>
        <w:tab w:val="left" w:pos="3301"/>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8F0" w:rsidRPr="006F1DA5" w:rsidRDefault="00D038F0" w:rsidP="00223437">
    <w:pPr>
      <w:pStyle w:val="Noga"/>
      <w:shd w:val="clear" w:color="auto" w:fill="FFFFFF" w:themeFill="background1"/>
      <w:ind w:left="7513"/>
      <w:jc w:val="center"/>
      <w:rPr>
        <w:rFonts w:ascii="Arial" w:hAnsi="Arial" w:cs="Arial"/>
      </w:rPr>
    </w:pPr>
    <w:sdt>
      <w:sdtPr>
        <w:rPr>
          <w:rFonts w:ascii="Arial" w:hAnsi="Arial" w:cs="Arial"/>
        </w:rPr>
        <w:id w:val="-699631248"/>
        <w:docPartObj>
          <w:docPartGallery w:val="Page Numbers (Bottom of Page)"/>
          <w:docPartUnique/>
        </w:docPartObj>
      </w:sdtPr>
      <w:sdtEndPr>
        <w:rPr>
          <w:noProof/>
        </w:rPr>
      </w:sdtEndPr>
      <w:sdtContent>
        <w:r w:rsidRPr="006F1DA5">
          <w:rPr>
            <w:rFonts w:ascii="Arial" w:hAnsi="Arial" w:cs="Arial"/>
          </w:rPr>
          <w:fldChar w:fldCharType="begin"/>
        </w:r>
        <w:r w:rsidRPr="006F1DA5">
          <w:rPr>
            <w:rFonts w:ascii="Arial" w:hAnsi="Arial" w:cs="Arial"/>
          </w:rPr>
          <w:instrText xml:space="preserve"> PAGE   \* MERGEFORMAT </w:instrText>
        </w:r>
        <w:r w:rsidRPr="006F1DA5">
          <w:rPr>
            <w:rFonts w:ascii="Arial" w:hAnsi="Arial" w:cs="Arial"/>
          </w:rPr>
          <w:fldChar w:fldCharType="separate"/>
        </w:r>
        <w:r w:rsidR="00A03E96">
          <w:rPr>
            <w:rFonts w:ascii="Arial" w:hAnsi="Arial" w:cs="Arial"/>
            <w:noProof/>
          </w:rPr>
          <w:t>24</w:t>
        </w:r>
        <w:r w:rsidRPr="006F1DA5">
          <w:rPr>
            <w:rFonts w:ascii="Arial" w:hAnsi="Arial" w:cs="Arial"/>
            <w:noProof/>
          </w:rPr>
          <w:fldChar w:fldCharType="end"/>
        </w:r>
      </w:sdtContent>
    </w:sdt>
  </w:p>
  <w:p w:rsidR="00D038F0" w:rsidRDefault="00D038F0" w:rsidP="00D379CF">
    <w:pPr>
      <w:pStyle w:val="Nog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8F0" w:rsidRDefault="00D038F0" w:rsidP="00223437">
    <w:pPr>
      <w:pStyle w:val="Noga"/>
      <w:tabs>
        <w:tab w:val="left" w:pos="3301"/>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8F0" w:rsidRDefault="00D038F0" w:rsidP="00223437">
    <w:pPr>
      <w:pStyle w:val="Noga"/>
      <w:tabs>
        <w:tab w:val="left" w:pos="3301"/>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8F0" w:rsidRDefault="00D038F0" w:rsidP="00223437">
    <w:pPr>
      <w:pStyle w:val="Noga"/>
      <w:tabs>
        <w:tab w:val="left" w:pos="3301"/>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8F0" w:rsidRDefault="00D038F0" w:rsidP="00223437">
    <w:pPr>
      <w:pStyle w:val="Noga"/>
      <w:tabs>
        <w:tab w:val="left" w:pos="3301"/>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8F0" w:rsidRDefault="00D038F0" w:rsidP="00223437">
    <w:pPr>
      <w:pStyle w:val="Noga"/>
      <w:tabs>
        <w:tab w:val="left" w:pos="3301"/>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8F0" w:rsidRDefault="00D038F0" w:rsidP="00223437">
    <w:pPr>
      <w:pStyle w:val="Noga"/>
      <w:tabs>
        <w:tab w:val="left" w:pos="3301"/>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8F0" w:rsidRDefault="00D038F0" w:rsidP="00223437">
    <w:pPr>
      <w:pStyle w:val="Noga"/>
      <w:tabs>
        <w:tab w:val="left" w:pos="330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027" w:rsidRDefault="00624027" w:rsidP="006975C6">
      <w:pPr>
        <w:spacing w:after="0" w:line="240" w:lineRule="auto"/>
      </w:pPr>
      <w:r>
        <w:separator/>
      </w:r>
    </w:p>
  </w:footnote>
  <w:footnote w:type="continuationSeparator" w:id="0">
    <w:p w:rsidR="00624027" w:rsidRDefault="00624027" w:rsidP="006975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8F0" w:rsidRPr="00F478EE" w:rsidRDefault="00D038F0">
    <w:pPr>
      <w:pStyle w:val="Glava"/>
      <w:rPr>
        <w:sz w:val="18"/>
        <w:szCs w:val="18"/>
      </w:rPr>
    </w:pPr>
    <w:r w:rsidRPr="00F478EE">
      <w:rPr>
        <w:rFonts w:ascii="Arial" w:hAnsi="Arial" w:cs="Arial"/>
        <w:sz w:val="18"/>
        <w:szCs w:val="18"/>
      </w:rPr>
      <w:t xml:space="preserve">Nadomestni most preko vodotoka Meža v dolino Bistro - </w:t>
    </w:r>
    <w:proofErr w:type="spellStart"/>
    <w:r w:rsidRPr="00F478EE">
      <w:rPr>
        <w:rFonts w:ascii="Arial" w:hAnsi="Arial" w:cs="Arial"/>
        <w:sz w:val="18"/>
        <w:szCs w:val="18"/>
      </w:rPr>
      <w:t>Pravhartov</w:t>
    </w:r>
    <w:proofErr w:type="spellEnd"/>
    <w:r w:rsidRPr="00F478EE">
      <w:rPr>
        <w:rFonts w:ascii="Arial" w:hAnsi="Arial" w:cs="Arial"/>
        <w:sz w:val="18"/>
        <w:szCs w:val="18"/>
      </w:rPr>
      <w:t xml:space="preserve"> most ID 1089174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8F0" w:rsidRPr="006F1DA5" w:rsidRDefault="00D038F0" w:rsidP="006347C3">
    <w:pPr>
      <w:pStyle w:val="Glava"/>
      <w:tabs>
        <w:tab w:val="clear" w:pos="4536"/>
        <w:tab w:val="clear" w:pos="9072"/>
        <w:tab w:val="left" w:pos="1168"/>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7E67"/>
    <w:multiLevelType w:val="hybridMultilevel"/>
    <w:tmpl w:val="26B68E0E"/>
    <w:lvl w:ilvl="0" w:tplc="14B271B2">
      <w:start w:val="1"/>
      <w:numFmt w:val="decimal"/>
      <w:lvlText w:val="%1."/>
      <w:lvlJc w:val="left"/>
      <w:pPr>
        <w:ind w:left="720" w:hanging="360"/>
      </w:pPr>
      <w:rPr>
        <w:rFonts w:ascii="Arial" w:hAnsi="Arial" w:cs="Arial" w:hint="default"/>
        <w:sz w:val="18"/>
        <w:szCs w:val="18"/>
      </w:rPr>
    </w:lvl>
    <w:lvl w:ilvl="1" w:tplc="3E605E24">
      <w:start w:val="1"/>
      <w:numFmt w:val="decimal"/>
      <w:lvlText w:val="%2."/>
      <w:lvlJc w:val="left"/>
      <w:pPr>
        <w:ind w:left="1440" w:hanging="360"/>
      </w:pPr>
    </w:lvl>
    <w:lvl w:ilvl="2" w:tplc="028CFBDA">
      <w:start w:val="1"/>
      <w:numFmt w:val="decimal"/>
      <w:lvlText w:val="%3."/>
      <w:lvlJc w:val="left"/>
      <w:pPr>
        <w:ind w:left="2160" w:hanging="360"/>
      </w:pPr>
    </w:lvl>
    <w:lvl w:ilvl="3" w:tplc="6CBE0C38">
      <w:start w:val="1"/>
      <w:numFmt w:val="decimal"/>
      <w:lvlText w:val="%4."/>
      <w:lvlJc w:val="left"/>
      <w:pPr>
        <w:ind w:left="2880" w:hanging="360"/>
      </w:pPr>
    </w:lvl>
    <w:lvl w:ilvl="4" w:tplc="103654BA">
      <w:start w:val="1"/>
      <w:numFmt w:val="decimal"/>
      <w:lvlText w:val="%5."/>
      <w:lvlJc w:val="left"/>
      <w:pPr>
        <w:ind w:left="3600" w:hanging="360"/>
      </w:pPr>
    </w:lvl>
    <w:lvl w:ilvl="5" w:tplc="CCE63AFE">
      <w:start w:val="1"/>
      <w:numFmt w:val="decimal"/>
      <w:lvlText w:val="%6."/>
      <w:lvlJc w:val="left"/>
      <w:pPr>
        <w:ind w:left="4320" w:hanging="360"/>
      </w:pPr>
    </w:lvl>
    <w:lvl w:ilvl="6" w:tplc="ABC2C566">
      <w:start w:val="1"/>
      <w:numFmt w:val="decimal"/>
      <w:lvlText w:val="%7."/>
      <w:lvlJc w:val="left"/>
      <w:pPr>
        <w:ind w:left="5040" w:hanging="360"/>
      </w:pPr>
    </w:lvl>
    <w:lvl w:ilvl="7" w:tplc="62F488D2">
      <w:start w:val="1"/>
      <w:numFmt w:val="decimal"/>
      <w:lvlText w:val="%8."/>
      <w:lvlJc w:val="left"/>
      <w:pPr>
        <w:ind w:left="5760" w:hanging="360"/>
      </w:pPr>
    </w:lvl>
    <w:lvl w:ilvl="8" w:tplc="88883462">
      <w:start w:val="1"/>
      <w:numFmt w:val="decimal"/>
      <w:lvlText w:val="%9."/>
      <w:lvlJc w:val="left"/>
      <w:pPr>
        <w:ind w:left="6480" w:hanging="360"/>
      </w:pPr>
    </w:lvl>
  </w:abstractNum>
  <w:abstractNum w:abstractNumId="1">
    <w:nsid w:val="07475AC9"/>
    <w:multiLevelType w:val="hybridMultilevel"/>
    <w:tmpl w:val="228841E0"/>
    <w:lvl w:ilvl="0" w:tplc="C48E2F52">
      <w:start w:val="1"/>
      <w:numFmt w:val="bullet"/>
      <w:lvlText w:val=""/>
      <w:lvlJc w:val="left"/>
      <w:pPr>
        <w:ind w:left="720" w:hanging="360"/>
      </w:pPr>
      <w:rPr>
        <w:rFonts w:ascii="Symbol" w:hAnsi="Symbol" w:cs="Symbol" w:hint="default"/>
        <w:sz w:val="18"/>
        <w:szCs w:val="18"/>
      </w:rPr>
    </w:lvl>
    <w:lvl w:ilvl="1" w:tplc="C28CFC48">
      <w:start w:val="1"/>
      <w:numFmt w:val="bullet"/>
      <w:lvlText w:val="o"/>
      <w:lvlJc w:val="left"/>
      <w:pPr>
        <w:ind w:left="1440" w:hanging="360"/>
      </w:pPr>
      <w:rPr>
        <w:rFonts w:ascii="Courier New" w:hAnsi="Courier New" w:cs="Courier New" w:hint="default"/>
      </w:rPr>
    </w:lvl>
    <w:lvl w:ilvl="2" w:tplc="DFA45ABE">
      <w:start w:val="1"/>
      <w:numFmt w:val="bullet"/>
      <w:lvlText w:val=""/>
      <w:lvlJc w:val="left"/>
      <w:pPr>
        <w:ind w:left="2160" w:hanging="360"/>
      </w:pPr>
      <w:rPr>
        <w:rFonts w:ascii="Wingdings" w:hAnsi="Wingdings" w:cs="Wingdings" w:hint="default"/>
      </w:rPr>
    </w:lvl>
    <w:lvl w:ilvl="3" w:tplc="87122DFE">
      <w:start w:val="1"/>
      <w:numFmt w:val="bullet"/>
      <w:lvlText w:val=""/>
      <w:lvlJc w:val="left"/>
      <w:pPr>
        <w:ind w:left="2880" w:hanging="360"/>
      </w:pPr>
      <w:rPr>
        <w:rFonts w:ascii="Symbol" w:hAnsi="Symbol" w:cs="Symbol" w:hint="default"/>
      </w:rPr>
    </w:lvl>
    <w:lvl w:ilvl="4" w:tplc="F6E449CA">
      <w:start w:val="1"/>
      <w:numFmt w:val="bullet"/>
      <w:lvlText w:val="o"/>
      <w:lvlJc w:val="left"/>
      <w:pPr>
        <w:ind w:left="3600" w:hanging="360"/>
      </w:pPr>
      <w:rPr>
        <w:rFonts w:ascii="Courier New" w:hAnsi="Courier New" w:cs="Courier New" w:hint="default"/>
      </w:rPr>
    </w:lvl>
    <w:lvl w:ilvl="5" w:tplc="318C4E00">
      <w:start w:val="1"/>
      <w:numFmt w:val="bullet"/>
      <w:lvlText w:val=""/>
      <w:lvlJc w:val="left"/>
      <w:pPr>
        <w:ind w:left="4320" w:hanging="360"/>
      </w:pPr>
      <w:rPr>
        <w:rFonts w:ascii="Wingdings" w:hAnsi="Wingdings" w:cs="Wingdings" w:hint="default"/>
      </w:rPr>
    </w:lvl>
    <w:lvl w:ilvl="6" w:tplc="DD8CCD16">
      <w:start w:val="1"/>
      <w:numFmt w:val="bullet"/>
      <w:lvlText w:val=""/>
      <w:lvlJc w:val="left"/>
      <w:pPr>
        <w:ind w:left="5040" w:hanging="360"/>
      </w:pPr>
      <w:rPr>
        <w:rFonts w:ascii="Symbol" w:hAnsi="Symbol" w:cs="Symbol" w:hint="default"/>
      </w:rPr>
    </w:lvl>
    <w:lvl w:ilvl="7" w:tplc="6D864950">
      <w:start w:val="1"/>
      <w:numFmt w:val="bullet"/>
      <w:lvlText w:val="o"/>
      <w:lvlJc w:val="left"/>
      <w:pPr>
        <w:ind w:left="5760" w:hanging="360"/>
      </w:pPr>
      <w:rPr>
        <w:rFonts w:ascii="Courier New" w:hAnsi="Courier New" w:cs="Courier New" w:hint="default"/>
      </w:rPr>
    </w:lvl>
    <w:lvl w:ilvl="8" w:tplc="EBFA5B7C">
      <w:start w:val="1"/>
      <w:numFmt w:val="bullet"/>
      <w:lvlText w:val=""/>
      <w:lvlJc w:val="left"/>
      <w:pPr>
        <w:ind w:left="6480" w:hanging="360"/>
      </w:pPr>
      <w:rPr>
        <w:rFonts w:ascii="Wingdings" w:hAnsi="Wingdings" w:cs="Wingdings" w:hint="default"/>
      </w:rPr>
    </w:lvl>
  </w:abstractNum>
  <w:abstractNum w:abstractNumId="2">
    <w:nsid w:val="098F5F0E"/>
    <w:multiLevelType w:val="hybridMultilevel"/>
    <w:tmpl w:val="F1668FEA"/>
    <w:lvl w:ilvl="0" w:tplc="8092C67A">
      <w:start w:val="1"/>
      <w:numFmt w:val="bullet"/>
      <w:lvlText w:val=""/>
      <w:lvlJc w:val="left"/>
      <w:pPr>
        <w:ind w:left="720" w:hanging="360"/>
      </w:pPr>
      <w:rPr>
        <w:rFonts w:ascii="Symbol" w:hAnsi="Symbol" w:cs="Symbol" w:hint="default"/>
        <w:sz w:val="18"/>
        <w:szCs w:val="18"/>
      </w:rPr>
    </w:lvl>
    <w:lvl w:ilvl="1" w:tplc="A9801AC8">
      <w:start w:val="1"/>
      <w:numFmt w:val="bullet"/>
      <w:lvlText w:val="o"/>
      <w:lvlJc w:val="left"/>
      <w:pPr>
        <w:ind w:left="1440" w:hanging="360"/>
      </w:pPr>
      <w:rPr>
        <w:rFonts w:ascii="Courier New" w:hAnsi="Courier New" w:cs="Courier New" w:hint="default"/>
      </w:rPr>
    </w:lvl>
    <w:lvl w:ilvl="2" w:tplc="D6DC352A">
      <w:start w:val="1"/>
      <w:numFmt w:val="bullet"/>
      <w:lvlText w:val=""/>
      <w:lvlJc w:val="left"/>
      <w:pPr>
        <w:ind w:left="2160" w:hanging="360"/>
      </w:pPr>
      <w:rPr>
        <w:rFonts w:ascii="Wingdings" w:hAnsi="Wingdings" w:cs="Wingdings" w:hint="default"/>
      </w:rPr>
    </w:lvl>
    <w:lvl w:ilvl="3" w:tplc="0B3C4C48">
      <w:start w:val="1"/>
      <w:numFmt w:val="bullet"/>
      <w:lvlText w:val=""/>
      <w:lvlJc w:val="left"/>
      <w:pPr>
        <w:ind w:left="2880" w:hanging="360"/>
      </w:pPr>
      <w:rPr>
        <w:rFonts w:ascii="Symbol" w:hAnsi="Symbol" w:cs="Symbol" w:hint="default"/>
      </w:rPr>
    </w:lvl>
    <w:lvl w:ilvl="4" w:tplc="E5B4ECA2">
      <w:start w:val="1"/>
      <w:numFmt w:val="bullet"/>
      <w:lvlText w:val="o"/>
      <w:lvlJc w:val="left"/>
      <w:pPr>
        <w:ind w:left="3600" w:hanging="360"/>
      </w:pPr>
      <w:rPr>
        <w:rFonts w:ascii="Courier New" w:hAnsi="Courier New" w:cs="Courier New" w:hint="default"/>
      </w:rPr>
    </w:lvl>
    <w:lvl w:ilvl="5" w:tplc="8F82FB86">
      <w:start w:val="1"/>
      <w:numFmt w:val="bullet"/>
      <w:lvlText w:val=""/>
      <w:lvlJc w:val="left"/>
      <w:pPr>
        <w:ind w:left="4320" w:hanging="360"/>
      </w:pPr>
      <w:rPr>
        <w:rFonts w:ascii="Wingdings" w:hAnsi="Wingdings" w:cs="Wingdings" w:hint="default"/>
      </w:rPr>
    </w:lvl>
    <w:lvl w:ilvl="6" w:tplc="07AA67EC">
      <w:start w:val="1"/>
      <w:numFmt w:val="bullet"/>
      <w:lvlText w:val=""/>
      <w:lvlJc w:val="left"/>
      <w:pPr>
        <w:ind w:left="5040" w:hanging="360"/>
      </w:pPr>
      <w:rPr>
        <w:rFonts w:ascii="Symbol" w:hAnsi="Symbol" w:cs="Symbol" w:hint="default"/>
      </w:rPr>
    </w:lvl>
    <w:lvl w:ilvl="7" w:tplc="1F58E98C">
      <w:start w:val="1"/>
      <w:numFmt w:val="bullet"/>
      <w:lvlText w:val="o"/>
      <w:lvlJc w:val="left"/>
      <w:pPr>
        <w:ind w:left="5760" w:hanging="360"/>
      </w:pPr>
      <w:rPr>
        <w:rFonts w:ascii="Courier New" w:hAnsi="Courier New" w:cs="Courier New" w:hint="default"/>
      </w:rPr>
    </w:lvl>
    <w:lvl w:ilvl="8" w:tplc="42F648A6">
      <w:start w:val="1"/>
      <w:numFmt w:val="bullet"/>
      <w:lvlText w:val=""/>
      <w:lvlJc w:val="left"/>
      <w:pPr>
        <w:ind w:left="6480" w:hanging="360"/>
      </w:pPr>
      <w:rPr>
        <w:rFonts w:ascii="Wingdings" w:hAnsi="Wingdings" w:cs="Wingdings" w:hint="default"/>
      </w:rPr>
    </w:lvl>
  </w:abstractNum>
  <w:abstractNum w:abstractNumId="3">
    <w:nsid w:val="0AB147EA"/>
    <w:multiLevelType w:val="hybridMultilevel"/>
    <w:tmpl w:val="5A5C1858"/>
    <w:lvl w:ilvl="0" w:tplc="61F0C17E">
      <w:start w:val="1"/>
      <w:numFmt w:val="bullet"/>
      <w:lvlText w:val=""/>
      <w:lvlJc w:val="left"/>
      <w:pPr>
        <w:ind w:left="720" w:hanging="360"/>
      </w:pPr>
      <w:rPr>
        <w:rFonts w:ascii="Symbol" w:hAnsi="Symbol" w:cs="Symbol" w:hint="default"/>
        <w:sz w:val="18"/>
        <w:szCs w:val="18"/>
      </w:rPr>
    </w:lvl>
    <w:lvl w:ilvl="1" w:tplc="7C345F58">
      <w:start w:val="1"/>
      <w:numFmt w:val="bullet"/>
      <w:lvlText w:val="o"/>
      <w:lvlJc w:val="left"/>
      <w:pPr>
        <w:ind w:left="1440" w:hanging="360"/>
      </w:pPr>
      <w:rPr>
        <w:rFonts w:ascii="Courier New" w:hAnsi="Courier New" w:cs="Courier New" w:hint="default"/>
      </w:rPr>
    </w:lvl>
    <w:lvl w:ilvl="2" w:tplc="430E05D8">
      <w:start w:val="1"/>
      <w:numFmt w:val="bullet"/>
      <w:lvlText w:val=""/>
      <w:lvlJc w:val="left"/>
      <w:pPr>
        <w:ind w:left="2160" w:hanging="360"/>
      </w:pPr>
      <w:rPr>
        <w:rFonts w:ascii="Wingdings" w:hAnsi="Wingdings" w:cs="Wingdings" w:hint="default"/>
      </w:rPr>
    </w:lvl>
    <w:lvl w:ilvl="3" w:tplc="AE36D1BC">
      <w:start w:val="1"/>
      <w:numFmt w:val="bullet"/>
      <w:lvlText w:val=""/>
      <w:lvlJc w:val="left"/>
      <w:pPr>
        <w:ind w:left="2880" w:hanging="360"/>
      </w:pPr>
      <w:rPr>
        <w:rFonts w:ascii="Symbol" w:hAnsi="Symbol" w:cs="Symbol" w:hint="default"/>
      </w:rPr>
    </w:lvl>
    <w:lvl w:ilvl="4" w:tplc="D9BCB802">
      <w:start w:val="1"/>
      <w:numFmt w:val="bullet"/>
      <w:lvlText w:val="o"/>
      <w:lvlJc w:val="left"/>
      <w:pPr>
        <w:ind w:left="3600" w:hanging="360"/>
      </w:pPr>
      <w:rPr>
        <w:rFonts w:ascii="Courier New" w:hAnsi="Courier New" w:cs="Courier New" w:hint="default"/>
      </w:rPr>
    </w:lvl>
    <w:lvl w:ilvl="5" w:tplc="B2B676DC">
      <w:start w:val="1"/>
      <w:numFmt w:val="bullet"/>
      <w:lvlText w:val=""/>
      <w:lvlJc w:val="left"/>
      <w:pPr>
        <w:ind w:left="4320" w:hanging="360"/>
      </w:pPr>
      <w:rPr>
        <w:rFonts w:ascii="Wingdings" w:hAnsi="Wingdings" w:cs="Wingdings" w:hint="default"/>
      </w:rPr>
    </w:lvl>
    <w:lvl w:ilvl="6" w:tplc="71DC5F56">
      <w:start w:val="1"/>
      <w:numFmt w:val="bullet"/>
      <w:lvlText w:val=""/>
      <w:lvlJc w:val="left"/>
      <w:pPr>
        <w:ind w:left="5040" w:hanging="360"/>
      </w:pPr>
      <w:rPr>
        <w:rFonts w:ascii="Symbol" w:hAnsi="Symbol" w:cs="Symbol" w:hint="default"/>
      </w:rPr>
    </w:lvl>
    <w:lvl w:ilvl="7" w:tplc="BEA2D2C0">
      <w:start w:val="1"/>
      <w:numFmt w:val="bullet"/>
      <w:lvlText w:val="o"/>
      <w:lvlJc w:val="left"/>
      <w:pPr>
        <w:ind w:left="5760" w:hanging="360"/>
      </w:pPr>
      <w:rPr>
        <w:rFonts w:ascii="Courier New" w:hAnsi="Courier New" w:cs="Courier New" w:hint="default"/>
      </w:rPr>
    </w:lvl>
    <w:lvl w:ilvl="8" w:tplc="9FF021C8">
      <w:start w:val="1"/>
      <w:numFmt w:val="bullet"/>
      <w:lvlText w:val=""/>
      <w:lvlJc w:val="left"/>
      <w:pPr>
        <w:ind w:left="6480" w:hanging="360"/>
      </w:pPr>
      <w:rPr>
        <w:rFonts w:ascii="Wingdings" w:hAnsi="Wingdings" w:cs="Wingdings" w:hint="default"/>
      </w:rPr>
    </w:lvl>
  </w:abstractNum>
  <w:abstractNum w:abstractNumId="4">
    <w:nsid w:val="0AE47B61"/>
    <w:multiLevelType w:val="hybridMultilevel"/>
    <w:tmpl w:val="09A67F1E"/>
    <w:lvl w:ilvl="0" w:tplc="3EA23EC0">
      <w:start w:val="1"/>
      <w:numFmt w:val="bullet"/>
      <w:lvlText w:val=""/>
      <w:lvlJc w:val="left"/>
      <w:pPr>
        <w:ind w:left="720" w:hanging="360"/>
      </w:pPr>
      <w:rPr>
        <w:rFonts w:ascii="Symbol" w:hAnsi="Symbol" w:cs="Symbol" w:hint="default"/>
        <w:sz w:val="18"/>
        <w:szCs w:val="18"/>
      </w:rPr>
    </w:lvl>
    <w:lvl w:ilvl="1" w:tplc="A79C7AF2">
      <w:start w:val="1"/>
      <w:numFmt w:val="bullet"/>
      <w:lvlText w:val="o"/>
      <w:lvlJc w:val="left"/>
      <w:pPr>
        <w:ind w:left="1440" w:hanging="360"/>
      </w:pPr>
      <w:rPr>
        <w:rFonts w:ascii="Courier New" w:hAnsi="Courier New" w:cs="Courier New" w:hint="default"/>
      </w:rPr>
    </w:lvl>
    <w:lvl w:ilvl="2" w:tplc="162614D0">
      <w:start w:val="1"/>
      <w:numFmt w:val="bullet"/>
      <w:lvlText w:val=""/>
      <w:lvlJc w:val="left"/>
      <w:pPr>
        <w:ind w:left="2160" w:hanging="360"/>
      </w:pPr>
      <w:rPr>
        <w:rFonts w:ascii="Wingdings" w:hAnsi="Wingdings" w:cs="Wingdings" w:hint="default"/>
      </w:rPr>
    </w:lvl>
    <w:lvl w:ilvl="3" w:tplc="DC5C7246">
      <w:start w:val="1"/>
      <w:numFmt w:val="bullet"/>
      <w:lvlText w:val=""/>
      <w:lvlJc w:val="left"/>
      <w:pPr>
        <w:ind w:left="2880" w:hanging="360"/>
      </w:pPr>
      <w:rPr>
        <w:rFonts w:ascii="Symbol" w:hAnsi="Symbol" w:cs="Symbol" w:hint="default"/>
      </w:rPr>
    </w:lvl>
    <w:lvl w:ilvl="4" w:tplc="5816E004">
      <w:start w:val="1"/>
      <w:numFmt w:val="bullet"/>
      <w:lvlText w:val="o"/>
      <w:lvlJc w:val="left"/>
      <w:pPr>
        <w:ind w:left="3600" w:hanging="360"/>
      </w:pPr>
      <w:rPr>
        <w:rFonts w:ascii="Courier New" w:hAnsi="Courier New" w:cs="Courier New" w:hint="default"/>
      </w:rPr>
    </w:lvl>
    <w:lvl w:ilvl="5" w:tplc="A17C8896">
      <w:start w:val="1"/>
      <w:numFmt w:val="bullet"/>
      <w:lvlText w:val=""/>
      <w:lvlJc w:val="left"/>
      <w:pPr>
        <w:ind w:left="4320" w:hanging="360"/>
      </w:pPr>
      <w:rPr>
        <w:rFonts w:ascii="Wingdings" w:hAnsi="Wingdings" w:cs="Wingdings" w:hint="default"/>
      </w:rPr>
    </w:lvl>
    <w:lvl w:ilvl="6" w:tplc="767ABBA8">
      <w:start w:val="1"/>
      <w:numFmt w:val="bullet"/>
      <w:lvlText w:val=""/>
      <w:lvlJc w:val="left"/>
      <w:pPr>
        <w:ind w:left="5040" w:hanging="360"/>
      </w:pPr>
      <w:rPr>
        <w:rFonts w:ascii="Symbol" w:hAnsi="Symbol" w:cs="Symbol" w:hint="default"/>
      </w:rPr>
    </w:lvl>
    <w:lvl w:ilvl="7" w:tplc="C9C8A9C4">
      <w:start w:val="1"/>
      <w:numFmt w:val="bullet"/>
      <w:lvlText w:val="o"/>
      <w:lvlJc w:val="left"/>
      <w:pPr>
        <w:ind w:left="5760" w:hanging="360"/>
      </w:pPr>
      <w:rPr>
        <w:rFonts w:ascii="Courier New" w:hAnsi="Courier New" w:cs="Courier New" w:hint="default"/>
      </w:rPr>
    </w:lvl>
    <w:lvl w:ilvl="8" w:tplc="6AAE2580">
      <w:start w:val="1"/>
      <w:numFmt w:val="bullet"/>
      <w:lvlText w:val=""/>
      <w:lvlJc w:val="left"/>
      <w:pPr>
        <w:ind w:left="6480" w:hanging="360"/>
      </w:pPr>
      <w:rPr>
        <w:rFonts w:ascii="Wingdings" w:hAnsi="Wingdings" w:cs="Wingdings" w:hint="default"/>
      </w:rPr>
    </w:lvl>
  </w:abstractNum>
  <w:abstractNum w:abstractNumId="5">
    <w:nsid w:val="0CC21F0B"/>
    <w:multiLevelType w:val="hybridMultilevel"/>
    <w:tmpl w:val="57E0A85A"/>
    <w:lvl w:ilvl="0" w:tplc="1512CF10">
      <w:start w:val="1"/>
      <w:numFmt w:val="bullet"/>
      <w:lvlText w:val=""/>
      <w:lvlJc w:val="left"/>
      <w:pPr>
        <w:ind w:left="720" w:hanging="360"/>
      </w:pPr>
      <w:rPr>
        <w:rFonts w:ascii="Symbol" w:hAnsi="Symbol" w:cs="Symbol" w:hint="default"/>
        <w:sz w:val="18"/>
        <w:szCs w:val="18"/>
      </w:rPr>
    </w:lvl>
    <w:lvl w:ilvl="1" w:tplc="15E65DBE">
      <w:start w:val="1"/>
      <w:numFmt w:val="bullet"/>
      <w:lvlText w:val="o"/>
      <w:lvlJc w:val="left"/>
      <w:pPr>
        <w:ind w:left="1440" w:hanging="360"/>
      </w:pPr>
      <w:rPr>
        <w:rFonts w:ascii="Courier New" w:hAnsi="Courier New" w:cs="Courier New" w:hint="default"/>
      </w:rPr>
    </w:lvl>
    <w:lvl w:ilvl="2" w:tplc="95462F72">
      <w:start w:val="1"/>
      <w:numFmt w:val="bullet"/>
      <w:lvlText w:val=""/>
      <w:lvlJc w:val="left"/>
      <w:pPr>
        <w:ind w:left="2160" w:hanging="360"/>
      </w:pPr>
      <w:rPr>
        <w:rFonts w:ascii="Wingdings" w:hAnsi="Wingdings" w:cs="Wingdings" w:hint="default"/>
      </w:rPr>
    </w:lvl>
    <w:lvl w:ilvl="3" w:tplc="B5226648">
      <w:start w:val="1"/>
      <w:numFmt w:val="bullet"/>
      <w:lvlText w:val=""/>
      <w:lvlJc w:val="left"/>
      <w:pPr>
        <w:ind w:left="2880" w:hanging="360"/>
      </w:pPr>
      <w:rPr>
        <w:rFonts w:ascii="Symbol" w:hAnsi="Symbol" w:cs="Symbol" w:hint="default"/>
      </w:rPr>
    </w:lvl>
    <w:lvl w:ilvl="4" w:tplc="386A9CEA">
      <w:start w:val="1"/>
      <w:numFmt w:val="bullet"/>
      <w:lvlText w:val="o"/>
      <w:lvlJc w:val="left"/>
      <w:pPr>
        <w:ind w:left="3600" w:hanging="360"/>
      </w:pPr>
      <w:rPr>
        <w:rFonts w:ascii="Courier New" w:hAnsi="Courier New" w:cs="Courier New" w:hint="default"/>
      </w:rPr>
    </w:lvl>
    <w:lvl w:ilvl="5" w:tplc="37CE28B8">
      <w:start w:val="1"/>
      <w:numFmt w:val="bullet"/>
      <w:lvlText w:val=""/>
      <w:lvlJc w:val="left"/>
      <w:pPr>
        <w:ind w:left="4320" w:hanging="360"/>
      </w:pPr>
      <w:rPr>
        <w:rFonts w:ascii="Wingdings" w:hAnsi="Wingdings" w:cs="Wingdings" w:hint="default"/>
      </w:rPr>
    </w:lvl>
    <w:lvl w:ilvl="6" w:tplc="94564608">
      <w:start w:val="1"/>
      <w:numFmt w:val="bullet"/>
      <w:lvlText w:val=""/>
      <w:lvlJc w:val="left"/>
      <w:pPr>
        <w:ind w:left="5040" w:hanging="360"/>
      </w:pPr>
      <w:rPr>
        <w:rFonts w:ascii="Symbol" w:hAnsi="Symbol" w:cs="Symbol" w:hint="default"/>
      </w:rPr>
    </w:lvl>
    <w:lvl w:ilvl="7" w:tplc="294462D4">
      <w:start w:val="1"/>
      <w:numFmt w:val="bullet"/>
      <w:lvlText w:val="o"/>
      <w:lvlJc w:val="left"/>
      <w:pPr>
        <w:ind w:left="5760" w:hanging="360"/>
      </w:pPr>
      <w:rPr>
        <w:rFonts w:ascii="Courier New" w:hAnsi="Courier New" w:cs="Courier New" w:hint="default"/>
      </w:rPr>
    </w:lvl>
    <w:lvl w:ilvl="8" w:tplc="E8BE84EC">
      <w:start w:val="1"/>
      <w:numFmt w:val="bullet"/>
      <w:lvlText w:val=""/>
      <w:lvlJc w:val="left"/>
      <w:pPr>
        <w:ind w:left="6480" w:hanging="360"/>
      </w:pPr>
      <w:rPr>
        <w:rFonts w:ascii="Wingdings" w:hAnsi="Wingdings" w:cs="Wingdings" w:hint="default"/>
      </w:rPr>
    </w:lvl>
  </w:abstractNum>
  <w:abstractNum w:abstractNumId="6">
    <w:nsid w:val="193545C6"/>
    <w:multiLevelType w:val="hybridMultilevel"/>
    <w:tmpl w:val="0D3289E4"/>
    <w:lvl w:ilvl="0" w:tplc="8ADED9C2">
      <w:start w:val="1"/>
      <w:numFmt w:val="bullet"/>
      <w:lvlText w:val=""/>
      <w:lvlJc w:val="left"/>
      <w:pPr>
        <w:ind w:left="720" w:hanging="360"/>
      </w:pPr>
      <w:rPr>
        <w:rFonts w:ascii="Symbol" w:hAnsi="Symbol" w:cs="Symbol" w:hint="default"/>
        <w:sz w:val="18"/>
        <w:szCs w:val="18"/>
      </w:rPr>
    </w:lvl>
    <w:lvl w:ilvl="1" w:tplc="911A12B4">
      <w:start w:val="1"/>
      <w:numFmt w:val="bullet"/>
      <w:lvlText w:val="o"/>
      <w:lvlJc w:val="left"/>
      <w:pPr>
        <w:ind w:left="1440" w:hanging="360"/>
      </w:pPr>
      <w:rPr>
        <w:rFonts w:ascii="Courier New" w:hAnsi="Courier New" w:cs="Courier New" w:hint="default"/>
      </w:rPr>
    </w:lvl>
    <w:lvl w:ilvl="2" w:tplc="E1E82EC2">
      <w:start w:val="1"/>
      <w:numFmt w:val="bullet"/>
      <w:lvlText w:val=""/>
      <w:lvlJc w:val="left"/>
      <w:pPr>
        <w:ind w:left="2160" w:hanging="360"/>
      </w:pPr>
      <w:rPr>
        <w:rFonts w:ascii="Wingdings" w:hAnsi="Wingdings" w:cs="Wingdings" w:hint="default"/>
      </w:rPr>
    </w:lvl>
    <w:lvl w:ilvl="3" w:tplc="49A80BDE">
      <w:start w:val="1"/>
      <w:numFmt w:val="bullet"/>
      <w:lvlText w:val=""/>
      <w:lvlJc w:val="left"/>
      <w:pPr>
        <w:ind w:left="2880" w:hanging="360"/>
      </w:pPr>
      <w:rPr>
        <w:rFonts w:ascii="Symbol" w:hAnsi="Symbol" w:cs="Symbol" w:hint="default"/>
      </w:rPr>
    </w:lvl>
    <w:lvl w:ilvl="4" w:tplc="8C7629A2">
      <w:start w:val="1"/>
      <w:numFmt w:val="bullet"/>
      <w:lvlText w:val="o"/>
      <w:lvlJc w:val="left"/>
      <w:pPr>
        <w:ind w:left="3600" w:hanging="360"/>
      </w:pPr>
      <w:rPr>
        <w:rFonts w:ascii="Courier New" w:hAnsi="Courier New" w:cs="Courier New" w:hint="default"/>
      </w:rPr>
    </w:lvl>
    <w:lvl w:ilvl="5" w:tplc="884678DA">
      <w:start w:val="1"/>
      <w:numFmt w:val="bullet"/>
      <w:lvlText w:val=""/>
      <w:lvlJc w:val="left"/>
      <w:pPr>
        <w:ind w:left="4320" w:hanging="360"/>
      </w:pPr>
      <w:rPr>
        <w:rFonts w:ascii="Wingdings" w:hAnsi="Wingdings" w:cs="Wingdings" w:hint="default"/>
      </w:rPr>
    </w:lvl>
    <w:lvl w:ilvl="6" w:tplc="D9AEA8D2">
      <w:start w:val="1"/>
      <w:numFmt w:val="bullet"/>
      <w:lvlText w:val=""/>
      <w:lvlJc w:val="left"/>
      <w:pPr>
        <w:ind w:left="5040" w:hanging="360"/>
      </w:pPr>
      <w:rPr>
        <w:rFonts w:ascii="Symbol" w:hAnsi="Symbol" w:cs="Symbol" w:hint="default"/>
      </w:rPr>
    </w:lvl>
    <w:lvl w:ilvl="7" w:tplc="213E8A30">
      <w:start w:val="1"/>
      <w:numFmt w:val="bullet"/>
      <w:lvlText w:val="o"/>
      <w:lvlJc w:val="left"/>
      <w:pPr>
        <w:ind w:left="5760" w:hanging="360"/>
      </w:pPr>
      <w:rPr>
        <w:rFonts w:ascii="Courier New" w:hAnsi="Courier New" w:cs="Courier New" w:hint="default"/>
      </w:rPr>
    </w:lvl>
    <w:lvl w:ilvl="8" w:tplc="CDFCD630">
      <w:start w:val="1"/>
      <w:numFmt w:val="bullet"/>
      <w:lvlText w:val=""/>
      <w:lvlJc w:val="left"/>
      <w:pPr>
        <w:ind w:left="6480" w:hanging="360"/>
      </w:pPr>
      <w:rPr>
        <w:rFonts w:ascii="Wingdings" w:hAnsi="Wingdings" w:cs="Wingdings" w:hint="default"/>
      </w:rPr>
    </w:lvl>
  </w:abstractNum>
  <w:abstractNum w:abstractNumId="7">
    <w:nsid w:val="1FC746F8"/>
    <w:multiLevelType w:val="hybridMultilevel"/>
    <w:tmpl w:val="9EF83D32"/>
    <w:lvl w:ilvl="0" w:tplc="F7541100">
      <w:start w:val="1"/>
      <w:numFmt w:val="bullet"/>
      <w:lvlText w:val=""/>
      <w:lvlJc w:val="left"/>
      <w:pPr>
        <w:ind w:left="720" w:hanging="360"/>
      </w:pPr>
      <w:rPr>
        <w:rFonts w:ascii="Symbol" w:hAnsi="Symbol" w:cs="Symbol" w:hint="default"/>
        <w:sz w:val="18"/>
        <w:szCs w:val="18"/>
      </w:rPr>
    </w:lvl>
    <w:lvl w:ilvl="1" w:tplc="A47496E0">
      <w:start w:val="1"/>
      <w:numFmt w:val="bullet"/>
      <w:lvlText w:val="o"/>
      <w:lvlJc w:val="left"/>
      <w:pPr>
        <w:ind w:left="1440" w:hanging="360"/>
      </w:pPr>
      <w:rPr>
        <w:rFonts w:ascii="Courier New" w:hAnsi="Courier New" w:cs="Courier New" w:hint="default"/>
      </w:rPr>
    </w:lvl>
    <w:lvl w:ilvl="2" w:tplc="A6627C68">
      <w:start w:val="1"/>
      <w:numFmt w:val="bullet"/>
      <w:lvlText w:val=""/>
      <w:lvlJc w:val="left"/>
      <w:pPr>
        <w:ind w:left="2160" w:hanging="360"/>
      </w:pPr>
      <w:rPr>
        <w:rFonts w:ascii="Wingdings" w:hAnsi="Wingdings" w:cs="Wingdings" w:hint="default"/>
      </w:rPr>
    </w:lvl>
    <w:lvl w:ilvl="3" w:tplc="498834F8">
      <w:start w:val="1"/>
      <w:numFmt w:val="bullet"/>
      <w:lvlText w:val=""/>
      <w:lvlJc w:val="left"/>
      <w:pPr>
        <w:ind w:left="2880" w:hanging="360"/>
      </w:pPr>
      <w:rPr>
        <w:rFonts w:ascii="Symbol" w:hAnsi="Symbol" w:cs="Symbol" w:hint="default"/>
      </w:rPr>
    </w:lvl>
    <w:lvl w:ilvl="4" w:tplc="6B38B468">
      <w:start w:val="1"/>
      <w:numFmt w:val="bullet"/>
      <w:lvlText w:val="o"/>
      <w:lvlJc w:val="left"/>
      <w:pPr>
        <w:ind w:left="3600" w:hanging="360"/>
      </w:pPr>
      <w:rPr>
        <w:rFonts w:ascii="Courier New" w:hAnsi="Courier New" w:cs="Courier New" w:hint="default"/>
      </w:rPr>
    </w:lvl>
    <w:lvl w:ilvl="5" w:tplc="8B281B0A">
      <w:start w:val="1"/>
      <w:numFmt w:val="bullet"/>
      <w:lvlText w:val=""/>
      <w:lvlJc w:val="left"/>
      <w:pPr>
        <w:ind w:left="4320" w:hanging="360"/>
      </w:pPr>
      <w:rPr>
        <w:rFonts w:ascii="Wingdings" w:hAnsi="Wingdings" w:cs="Wingdings" w:hint="default"/>
      </w:rPr>
    </w:lvl>
    <w:lvl w:ilvl="6" w:tplc="A9D01D54">
      <w:start w:val="1"/>
      <w:numFmt w:val="bullet"/>
      <w:lvlText w:val=""/>
      <w:lvlJc w:val="left"/>
      <w:pPr>
        <w:ind w:left="5040" w:hanging="360"/>
      </w:pPr>
      <w:rPr>
        <w:rFonts w:ascii="Symbol" w:hAnsi="Symbol" w:cs="Symbol" w:hint="default"/>
      </w:rPr>
    </w:lvl>
    <w:lvl w:ilvl="7" w:tplc="96049FE0">
      <w:start w:val="1"/>
      <w:numFmt w:val="bullet"/>
      <w:lvlText w:val="o"/>
      <w:lvlJc w:val="left"/>
      <w:pPr>
        <w:ind w:left="5760" w:hanging="360"/>
      </w:pPr>
      <w:rPr>
        <w:rFonts w:ascii="Courier New" w:hAnsi="Courier New" w:cs="Courier New" w:hint="default"/>
      </w:rPr>
    </w:lvl>
    <w:lvl w:ilvl="8" w:tplc="CE1A5D3E">
      <w:start w:val="1"/>
      <w:numFmt w:val="bullet"/>
      <w:lvlText w:val=""/>
      <w:lvlJc w:val="left"/>
      <w:pPr>
        <w:ind w:left="6480" w:hanging="360"/>
      </w:pPr>
      <w:rPr>
        <w:rFonts w:ascii="Wingdings" w:hAnsi="Wingdings" w:cs="Wingdings" w:hint="default"/>
      </w:rPr>
    </w:lvl>
  </w:abstractNum>
  <w:abstractNum w:abstractNumId="8">
    <w:nsid w:val="25306414"/>
    <w:multiLevelType w:val="hybridMultilevel"/>
    <w:tmpl w:val="2556E03A"/>
    <w:lvl w:ilvl="0" w:tplc="B5E6CEF6">
      <w:start w:val="1"/>
      <w:numFmt w:val="bullet"/>
      <w:lvlText w:val=""/>
      <w:lvlJc w:val="left"/>
      <w:pPr>
        <w:ind w:left="720" w:hanging="360"/>
      </w:pPr>
      <w:rPr>
        <w:rFonts w:ascii="Symbol" w:hAnsi="Symbol" w:cs="Symbol" w:hint="default"/>
        <w:sz w:val="18"/>
        <w:szCs w:val="18"/>
      </w:rPr>
    </w:lvl>
    <w:lvl w:ilvl="1" w:tplc="5FA25522">
      <w:start w:val="1"/>
      <w:numFmt w:val="bullet"/>
      <w:lvlText w:val="o"/>
      <w:lvlJc w:val="left"/>
      <w:pPr>
        <w:ind w:left="1440" w:hanging="360"/>
      </w:pPr>
      <w:rPr>
        <w:rFonts w:ascii="Courier New" w:hAnsi="Courier New" w:cs="Courier New" w:hint="default"/>
      </w:rPr>
    </w:lvl>
    <w:lvl w:ilvl="2" w:tplc="8718427C">
      <w:start w:val="1"/>
      <w:numFmt w:val="bullet"/>
      <w:lvlText w:val=""/>
      <w:lvlJc w:val="left"/>
      <w:pPr>
        <w:ind w:left="2160" w:hanging="360"/>
      </w:pPr>
      <w:rPr>
        <w:rFonts w:ascii="Wingdings" w:hAnsi="Wingdings" w:cs="Wingdings" w:hint="default"/>
      </w:rPr>
    </w:lvl>
    <w:lvl w:ilvl="3" w:tplc="0B900C20">
      <w:start w:val="1"/>
      <w:numFmt w:val="bullet"/>
      <w:lvlText w:val=""/>
      <w:lvlJc w:val="left"/>
      <w:pPr>
        <w:ind w:left="2880" w:hanging="360"/>
      </w:pPr>
      <w:rPr>
        <w:rFonts w:ascii="Symbol" w:hAnsi="Symbol" w:cs="Symbol" w:hint="default"/>
      </w:rPr>
    </w:lvl>
    <w:lvl w:ilvl="4" w:tplc="77EAA870">
      <w:start w:val="1"/>
      <w:numFmt w:val="bullet"/>
      <w:lvlText w:val="o"/>
      <w:lvlJc w:val="left"/>
      <w:pPr>
        <w:ind w:left="3600" w:hanging="360"/>
      </w:pPr>
      <w:rPr>
        <w:rFonts w:ascii="Courier New" w:hAnsi="Courier New" w:cs="Courier New" w:hint="default"/>
      </w:rPr>
    </w:lvl>
    <w:lvl w:ilvl="5" w:tplc="80B62D18">
      <w:start w:val="1"/>
      <w:numFmt w:val="bullet"/>
      <w:lvlText w:val=""/>
      <w:lvlJc w:val="left"/>
      <w:pPr>
        <w:ind w:left="4320" w:hanging="360"/>
      </w:pPr>
      <w:rPr>
        <w:rFonts w:ascii="Wingdings" w:hAnsi="Wingdings" w:cs="Wingdings" w:hint="default"/>
      </w:rPr>
    </w:lvl>
    <w:lvl w:ilvl="6" w:tplc="61C65738">
      <w:start w:val="1"/>
      <w:numFmt w:val="bullet"/>
      <w:lvlText w:val=""/>
      <w:lvlJc w:val="left"/>
      <w:pPr>
        <w:ind w:left="5040" w:hanging="360"/>
      </w:pPr>
      <w:rPr>
        <w:rFonts w:ascii="Symbol" w:hAnsi="Symbol" w:cs="Symbol" w:hint="default"/>
      </w:rPr>
    </w:lvl>
    <w:lvl w:ilvl="7" w:tplc="72187D1C">
      <w:start w:val="1"/>
      <w:numFmt w:val="bullet"/>
      <w:lvlText w:val="o"/>
      <w:lvlJc w:val="left"/>
      <w:pPr>
        <w:ind w:left="5760" w:hanging="360"/>
      </w:pPr>
      <w:rPr>
        <w:rFonts w:ascii="Courier New" w:hAnsi="Courier New" w:cs="Courier New" w:hint="default"/>
      </w:rPr>
    </w:lvl>
    <w:lvl w:ilvl="8" w:tplc="0EA430CA">
      <w:start w:val="1"/>
      <w:numFmt w:val="bullet"/>
      <w:lvlText w:val=""/>
      <w:lvlJc w:val="left"/>
      <w:pPr>
        <w:ind w:left="6480" w:hanging="360"/>
      </w:pPr>
      <w:rPr>
        <w:rFonts w:ascii="Wingdings" w:hAnsi="Wingdings" w:cs="Wingdings" w:hint="default"/>
      </w:rPr>
    </w:lvl>
  </w:abstractNum>
  <w:abstractNum w:abstractNumId="9">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nsid w:val="262B0924"/>
    <w:multiLevelType w:val="hybridMultilevel"/>
    <w:tmpl w:val="B36A58E4"/>
    <w:lvl w:ilvl="0" w:tplc="9E6C2F36">
      <w:start w:val="1"/>
      <w:numFmt w:val="bullet"/>
      <w:lvlText w:val=""/>
      <w:lvlJc w:val="left"/>
      <w:pPr>
        <w:ind w:left="720" w:hanging="360"/>
      </w:pPr>
      <w:rPr>
        <w:rFonts w:ascii="Symbol" w:hAnsi="Symbol" w:cs="Symbol" w:hint="default"/>
        <w:sz w:val="18"/>
        <w:szCs w:val="18"/>
      </w:rPr>
    </w:lvl>
    <w:lvl w:ilvl="1" w:tplc="880EE580">
      <w:start w:val="1"/>
      <w:numFmt w:val="bullet"/>
      <w:lvlText w:val="o"/>
      <w:lvlJc w:val="left"/>
      <w:pPr>
        <w:ind w:left="1440" w:hanging="360"/>
      </w:pPr>
      <w:rPr>
        <w:rFonts w:ascii="Courier New" w:hAnsi="Courier New" w:cs="Courier New" w:hint="default"/>
      </w:rPr>
    </w:lvl>
    <w:lvl w:ilvl="2" w:tplc="206C2EBE">
      <w:start w:val="1"/>
      <w:numFmt w:val="bullet"/>
      <w:lvlText w:val=""/>
      <w:lvlJc w:val="left"/>
      <w:pPr>
        <w:ind w:left="2160" w:hanging="360"/>
      </w:pPr>
      <w:rPr>
        <w:rFonts w:ascii="Wingdings" w:hAnsi="Wingdings" w:cs="Wingdings" w:hint="default"/>
      </w:rPr>
    </w:lvl>
    <w:lvl w:ilvl="3" w:tplc="A5FE7AC2">
      <w:start w:val="1"/>
      <w:numFmt w:val="bullet"/>
      <w:lvlText w:val=""/>
      <w:lvlJc w:val="left"/>
      <w:pPr>
        <w:ind w:left="2880" w:hanging="360"/>
      </w:pPr>
      <w:rPr>
        <w:rFonts w:ascii="Symbol" w:hAnsi="Symbol" w:cs="Symbol" w:hint="default"/>
      </w:rPr>
    </w:lvl>
    <w:lvl w:ilvl="4" w:tplc="FCFC1A70">
      <w:start w:val="1"/>
      <w:numFmt w:val="bullet"/>
      <w:lvlText w:val="o"/>
      <w:lvlJc w:val="left"/>
      <w:pPr>
        <w:ind w:left="3600" w:hanging="360"/>
      </w:pPr>
      <w:rPr>
        <w:rFonts w:ascii="Courier New" w:hAnsi="Courier New" w:cs="Courier New" w:hint="default"/>
      </w:rPr>
    </w:lvl>
    <w:lvl w:ilvl="5" w:tplc="976EE648">
      <w:start w:val="1"/>
      <w:numFmt w:val="bullet"/>
      <w:lvlText w:val=""/>
      <w:lvlJc w:val="left"/>
      <w:pPr>
        <w:ind w:left="4320" w:hanging="360"/>
      </w:pPr>
      <w:rPr>
        <w:rFonts w:ascii="Wingdings" w:hAnsi="Wingdings" w:cs="Wingdings" w:hint="default"/>
      </w:rPr>
    </w:lvl>
    <w:lvl w:ilvl="6" w:tplc="F482CDDA">
      <w:start w:val="1"/>
      <w:numFmt w:val="bullet"/>
      <w:lvlText w:val=""/>
      <w:lvlJc w:val="left"/>
      <w:pPr>
        <w:ind w:left="5040" w:hanging="360"/>
      </w:pPr>
      <w:rPr>
        <w:rFonts w:ascii="Symbol" w:hAnsi="Symbol" w:cs="Symbol" w:hint="default"/>
      </w:rPr>
    </w:lvl>
    <w:lvl w:ilvl="7" w:tplc="BFF481B2">
      <w:start w:val="1"/>
      <w:numFmt w:val="bullet"/>
      <w:lvlText w:val="o"/>
      <w:lvlJc w:val="left"/>
      <w:pPr>
        <w:ind w:left="5760" w:hanging="360"/>
      </w:pPr>
      <w:rPr>
        <w:rFonts w:ascii="Courier New" w:hAnsi="Courier New" w:cs="Courier New" w:hint="default"/>
      </w:rPr>
    </w:lvl>
    <w:lvl w:ilvl="8" w:tplc="1E5E86FA">
      <w:start w:val="1"/>
      <w:numFmt w:val="bullet"/>
      <w:lvlText w:val=""/>
      <w:lvlJc w:val="left"/>
      <w:pPr>
        <w:ind w:left="6480" w:hanging="360"/>
      </w:pPr>
      <w:rPr>
        <w:rFonts w:ascii="Wingdings" w:hAnsi="Wingdings" w:cs="Wingdings" w:hint="default"/>
      </w:rPr>
    </w:lvl>
  </w:abstractNum>
  <w:abstractNum w:abstractNumId="11">
    <w:nsid w:val="27745068"/>
    <w:multiLevelType w:val="hybridMultilevel"/>
    <w:tmpl w:val="D3B6A170"/>
    <w:lvl w:ilvl="0" w:tplc="C82A99B2">
      <w:start w:val="1"/>
      <w:numFmt w:val="bullet"/>
      <w:lvlText w:val=""/>
      <w:lvlJc w:val="left"/>
      <w:pPr>
        <w:ind w:left="720" w:hanging="360"/>
      </w:pPr>
      <w:rPr>
        <w:rFonts w:ascii="Symbol" w:hAnsi="Symbol" w:cs="Symbol" w:hint="default"/>
        <w:sz w:val="18"/>
        <w:szCs w:val="18"/>
      </w:rPr>
    </w:lvl>
    <w:lvl w:ilvl="1" w:tplc="CE7E405C">
      <w:start w:val="1"/>
      <w:numFmt w:val="bullet"/>
      <w:lvlText w:val="o"/>
      <w:lvlJc w:val="left"/>
      <w:pPr>
        <w:ind w:left="1440" w:hanging="360"/>
      </w:pPr>
      <w:rPr>
        <w:rFonts w:ascii="Courier New" w:hAnsi="Courier New" w:cs="Courier New" w:hint="default"/>
      </w:rPr>
    </w:lvl>
    <w:lvl w:ilvl="2" w:tplc="6E30976C">
      <w:start w:val="1"/>
      <w:numFmt w:val="bullet"/>
      <w:lvlText w:val=""/>
      <w:lvlJc w:val="left"/>
      <w:pPr>
        <w:ind w:left="2160" w:hanging="360"/>
      </w:pPr>
      <w:rPr>
        <w:rFonts w:ascii="Wingdings" w:hAnsi="Wingdings" w:cs="Wingdings" w:hint="default"/>
      </w:rPr>
    </w:lvl>
    <w:lvl w:ilvl="3" w:tplc="7EE82492">
      <w:start w:val="1"/>
      <w:numFmt w:val="bullet"/>
      <w:lvlText w:val=""/>
      <w:lvlJc w:val="left"/>
      <w:pPr>
        <w:ind w:left="2880" w:hanging="360"/>
      </w:pPr>
      <w:rPr>
        <w:rFonts w:ascii="Symbol" w:hAnsi="Symbol" w:cs="Symbol" w:hint="default"/>
      </w:rPr>
    </w:lvl>
    <w:lvl w:ilvl="4" w:tplc="508C5C60">
      <w:start w:val="1"/>
      <w:numFmt w:val="bullet"/>
      <w:lvlText w:val="o"/>
      <w:lvlJc w:val="left"/>
      <w:pPr>
        <w:ind w:left="3600" w:hanging="360"/>
      </w:pPr>
      <w:rPr>
        <w:rFonts w:ascii="Courier New" w:hAnsi="Courier New" w:cs="Courier New" w:hint="default"/>
      </w:rPr>
    </w:lvl>
    <w:lvl w:ilvl="5" w:tplc="69208DB4">
      <w:start w:val="1"/>
      <w:numFmt w:val="bullet"/>
      <w:lvlText w:val=""/>
      <w:lvlJc w:val="left"/>
      <w:pPr>
        <w:ind w:left="4320" w:hanging="360"/>
      </w:pPr>
      <w:rPr>
        <w:rFonts w:ascii="Wingdings" w:hAnsi="Wingdings" w:cs="Wingdings" w:hint="default"/>
      </w:rPr>
    </w:lvl>
    <w:lvl w:ilvl="6" w:tplc="AC909226">
      <w:start w:val="1"/>
      <w:numFmt w:val="bullet"/>
      <w:lvlText w:val=""/>
      <w:lvlJc w:val="left"/>
      <w:pPr>
        <w:ind w:left="5040" w:hanging="360"/>
      </w:pPr>
      <w:rPr>
        <w:rFonts w:ascii="Symbol" w:hAnsi="Symbol" w:cs="Symbol" w:hint="default"/>
      </w:rPr>
    </w:lvl>
    <w:lvl w:ilvl="7" w:tplc="4CF6EA38">
      <w:start w:val="1"/>
      <w:numFmt w:val="bullet"/>
      <w:lvlText w:val="o"/>
      <w:lvlJc w:val="left"/>
      <w:pPr>
        <w:ind w:left="5760" w:hanging="360"/>
      </w:pPr>
      <w:rPr>
        <w:rFonts w:ascii="Courier New" w:hAnsi="Courier New" w:cs="Courier New" w:hint="default"/>
      </w:rPr>
    </w:lvl>
    <w:lvl w:ilvl="8" w:tplc="0AFA6CF6">
      <w:start w:val="1"/>
      <w:numFmt w:val="bullet"/>
      <w:lvlText w:val=""/>
      <w:lvlJc w:val="left"/>
      <w:pPr>
        <w:ind w:left="6480" w:hanging="360"/>
      </w:pPr>
      <w:rPr>
        <w:rFonts w:ascii="Wingdings" w:hAnsi="Wingdings" w:cs="Wingdings" w:hint="default"/>
      </w:rPr>
    </w:lvl>
  </w:abstractNum>
  <w:abstractNum w:abstractNumId="12">
    <w:nsid w:val="283533CB"/>
    <w:multiLevelType w:val="hybridMultilevel"/>
    <w:tmpl w:val="727A416A"/>
    <w:lvl w:ilvl="0" w:tplc="110E8ED4">
      <w:start w:val="1"/>
      <w:numFmt w:val="bullet"/>
      <w:lvlText w:val=""/>
      <w:lvlJc w:val="left"/>
      <w:pPr>
        <w:ind w:left="720" w:hanging="360"/>
      </w:pPr>
      <w:rPr>
        <w:rFonts w:ascii="Symbol" w:hAnsi="Symbol" w:cs="Symbol" w:hint="default"/>
        <w:sz w:val="18"/>
        <w:szCs w:val="18"/>
      </w:rPr>
    </w:lvl>
    <w:lvl w:ilvl="1" w:tplc="0782871A">
      <w:start w:val="1"/>
      <w:numFmt w:val="bullet"/>
      <w:lvlText w:val="o"/>
      <w:lvlJc w:val="left"/>
      <w:pPr>
        <w:ind w:left="1440" w:hanging="360"/>
      </w:pPr>
      <w:rPr>
        <w:rFonts w:ascii="Courier New" w:hAnsi="Courier New" w:cs="Courier New" w:hint="default"/>
      </w:rPr>
    </w:lvl>
    <w:lvl w:ilvl="2" w:tplc="78D6408A">
      <w:start w:val="1"/>
      <w:numFmt w:val="bullet"/>
      <w:lvlText w:val=""/>
      <w:lvlJc w:val="left"/>
      <w:pPr>
        <w:ind w:left="2160" w:hanging="360"/>
      </w:pPr>
      <w:rPr>
        <w:rFonts w:ascii="Wingdings" w:hAnsi="Wingdings" w:cs="Wingdings" w:hint="default"/>
      </w:rPr>
    </w:lvl>
    <w:lvl w:ilvl="3" w:tplc="7CC28C60">
      <w:start w:val="1"/>
      <w:numFmt w:val="bullet"/>
      <w:lvlText w:val=""/>
      <w:lvlJc w:val="left"/>
      <w:pPr>
        <w:ind w:left="2880" w:hanging="360"/>
      </w:pPr>
      <w:rPr>
        <w:rFonts w:ascii="Symbol" w:hAnsi="Symbol" w:cs="Symbol" w:hint="default"/>
      </w:rPr>
    </w:lvl>
    <w:lvl w:ilvl="4" w:tplc="E67CCC48">
      <w:start w:val="1"/>
      <w:numFmt w:val="bullet"/>
      <w:lvlText w:val="o"/>
      <w:lvlJc w:val="left"/>
      <w:pPr>
        <w:ind w:left="3600" w:hanging="360"/>
      </w:pPr>
      <w:rPr>
        <w:rFonts w:ascii="Courier New" w:hAnsi="Courier New" w:cs="Courier New" w:hint="default"/>
      </w:rPr>
    </w:lvl>
    <w:lvl w:ilvl="5" w:tplc="7564F5CA">
      <w:start w:val="1"/>
      <w:numFmt w:val="bullet"/>
      <w:lvlText w:val=""/>
      <w:lvlJc w:val="left"/>
      <w:pPr>
        <w:ind w:left="4320" w:hanging="360"/>
      </w:pPr>
      <w:rPr>
        <w:rFonts w:ascii="Wingdings" w:hAnsi="Wingdings" w:cs="Wingdings" w:hint="default"/>
      </w:rPr>
    </w:lvl>
    <w:lvl w:ilvl="6" w:tplc="C8620E4C">
      <w:start w:val="1"/>
      <w:numFmt w:val="bullet"/>
      <w:lvlText w:val=""/>
      <w:lvlJc w:val="left"/>
      <w:pPr>
        <w:ind w:left="5040" w:hanging="360"/>
      </w:pPr>
      <w:rPr>
        <w:rFonts w:ascii="Symbol" w:hAnsi="Symbol" w:cs="Symbol" w:hint="default"/>
      </w:rPr>
    </w:lvl>
    <w:lvl w:ilvl="7" w:tplc="BD32CAB2">
      <w:start w:val="1"/>
      <w:numFmt w:val="bullet"/>
      <w:lvlText w:val="o"/>
      <w:lvlJc w:val="left"/>
      <w:pPr>
        <w:ind w:left="5760" w:hanging="360"/>
      </w:pPr>
      <w:rPr>
        <w:rFonts w:ascii="Courier New" w:hAnsi="Courier New" w:cs="Courier New" w:hint="default"/>
      </w:rPr>
    </w:lvl>
    <w:lvl w:ilvl="8" w:tplc="C7CECB3A">
      <w:start w:val="1"/>
      <w:numFmt w:val="bullet"/>
      <w:lvlText w:val=""/>
      <w:lvlJc w:val="left"/>
      <w:pPr>
        <w:ind w:left="6480" w:hanging="360"/>
      </w:pPr>
      <w:rPr>
        <w:rFonts w:ascii="Wingdings" w:hAnsi="Wingdings" w:cs="Wingdings" w:hint="default"/>
      </w:rPr>
    </w:lvl>
  </w:abstractNum>
  <w:abstractNum w:abstractNumId="13">
    <w:nsid w:val="2ACD3194"/>
    <w:multiLevelType w:val="hybridMultilevel"/>
    <w:tmpl w:val="6D0AB1EE"/>
    <w:lvl w:ilvl="0" w:tplc="8B6C5A64">
      <w:start w:val="1"/>
      <w:numFmt w:val="bullet"/>
      <w:lvlText w:val=""/>
      <w:lvlJc w:val="left"/>
      <w:pPr>
        <w:ind w:left="720" w:hanging="360"/>
      </w:pPr>
      <w:rPr>
        <w:rFonts w:ascii="Symbol" w:hAnsi="Symbol" w:cs="Symbol" w:hint="default"/>
        <w:sz w:val="18"/>
        <w:szCs w:val="18"/>
      </w:rPr>
    </w:lvl>
    <w:lvl w:ilvl="1" w:tplc="08D2E552">
      <w:start w:val="1"/>
      <w:numFmt w:val="bullet"/>
      <w:lvlText w:val="o"/>
      <w:lvlJc w:val="left"/>
      <w:pPr>
        <w:ind w:left="1440" w:hanging="360"/>
      </w:pPr>
      <w:rPr>
        <w:rFonts w:ascii="Courier New" w:hAnsi="Courier New" w:cs="Courier New" w:hint="default"/>
      </w:rPr>
    </w:lvl>
    <w:lvl w:ilvl="2" w:tplc="25F6BDE4">
      <w:start w:val="1"/>
      <w:numFmt w:val="bullet"/>
      <w:lvlText w:val=""/>
      <w:lvlJc w:val="left"/>
      <w:pPr>
        <w:ind w:left="2160" w:hanging="360"/>
      </w:pPr>
      <w:rPr>
        <w:rFonts w:ascii="Wingdings" w:hAnsi="Wingdings" w:cs="Wingdings" w:hint="default"/>
      </w:rPr>
    </w:lvl>
    <w:lvl w:ilvl="3" w:tplc="75DAB82C">
      <w:start w:val="1"/>
      <w:numFmt w:val="bullet"/>
      <w:lvlText w:val=""/>
      <w:lvlJc w:val="left"/>
      <w:pPr>
        <w:ind w:left="2880" w:hanging="360"/>
      </w:pPr>
      <w:rPr>
        <w:rFonts w:ascii="Symbol" w:hAnsi="Symbol" w:cs="Symbol" w:hint="default"/>
      </w:rPr>
    </w:lvl>
    <w:lvl w:ilvl="4" w:tplc="1200FD10">
      <w:start w:val="1"/>
      <w:numFmt w:val="bullet"/>
      <w:lvlText w:val="o"/>
      <w:lvlJc w:val="left"/>
      <w:pPr>
        <w:ind w:left="3600" w:hanging="360"/>
      </w:pPr>
      <w:rPr>
        <w:rFonts w:ascii="Courier New" w:hAnsi="Courier New" w:cs="Courier New" w:hint="default"/>
      </w:rPr>
    </w:lvl>
    <w:lvl w:ilvl="5" w:tplc="F39EAB74">
      <w:start w:val="1"/>
      <w:numFmt w:val="bullet"/>
      <w:lvlText w:val=""/>
      <w:lvlJc w:val="left"/>
      <w:pPr>
        <w:ind w:left="4320" w:hanging="360"/>
      </w:pPr>
      <w:rPr>
        <w:rFonts w:ascii="Wingdings" w:hAnsi="Wingdings" w:cs="Wingdings" w:hint="default"/>
      </w:rPr>
    </w:lvl>
    <w:lvl w:ilvl="6" w:tplc="291455B6">
      <w:start w:val="1"/>
      <w:numFmt w:val="bullet"/>
      <w:lvlText w:val=""/>
      <w:lvlJc w:val="left"/>
      <w:pPr>
        <w:ind w:left="5040" w:hanging="360"/>
      </w:pPr>
      <w:rPr>
        <w:rFonts w:ascii="Symbol" w:hAnsi="Symbol" w:cs="Symbol" w:hint="default"/>
      </w:rPr>
    </w:lvl>
    <w:lvl w:ilvl="7" w:tplc="C0F4C6B4">
      <w:start w:val="1"/>
      <w:numFmt w:val="bullet"/>
      <w:lvlText w:val="o"/>
      <w:lvlJc w:val="left"/>
      <w:pPr>
        <w:ind w:left="5760" w:hanging="360"/>
      </w:pPr>
      <w:rPr>
        <w:rFonts w:ascii="Courier New" w:hAnsi="Courier New" w:cs="Courier New" w:hint="default"/>
      </w:rPr>
    </w:lvl>
    <w:lvl w:ilvl="8" w:tplc="866A324E">
      <w:start w:val="1"/>
      <w:numFmt w:val="bullet"/>
      <w:lvlText w:val=""/>
      <w:lvlJc w:val="left"/>
      <w:pPr>
        <w:ind w:left="6480" w:hanging="360"/>
      </w:pPr>
      <w:rPr>
        <w:rFonts w:ascii="Wingdings" w:hAnsi="Wingdings" w:cs="Wingdings" w:hint="default"/>
      </w:rPr>
    </w:lvl>
  </w:abstractNum>
  <w:abstractNum w:abstractNumId="14">
    <w:nsid w:val="2AE12C4A"/>
    <w:multiLevelType w:val="hybridMultilevel"/>
    <w:tmpl w:val="9D6E2864"/>
    <w:lvl w:ilvl="0" w:tplc="E88275D2">
      <w:start w:val="1"/>
      <w:numFmt w:val="bullet"/>
      <w:lvlText w:val=""/>
      <w:lvlJc w:val="left"/>
      <w:pPr>
        <w:ind w:left="720" w:hanging="360"/>
      </w:pPr>
      <w:rPr>
        <w:rFonts w:ascii="Symbol" w:hAnsi="Symbol" w:cs="Symbol" w:hint="default"/>
        <w:sz w:val="18"/>
        <w:szCs w:val="18"/>
      </w:rPr>
    </w:lvl>
    <w:lvl w:ilvl="1" w:tplc="60A2B4C4">
      <w:start w:val="1"/>
      <w:numFmt w:val="bullet"/>
      <w:lvlText w:val="o"/>
      <w:lvlJc w:val="left"/>
      <w:pPr>
        <w:ind w:left="1440" w:hanging="360"/>
      </w:pPr>
      <w:rPr>
        <w:rFonts w:ascii="Courier New" w:hAnsi="Courier New" w:cs="Courier New" w:hint="default"/>
      </w:rPr>
    </w:lvl>
    <w:lvl w:ilvl="2" w:tplc="5484A84E">
      <w:start w:val="1"/>
      <w:numFmt w:val="bullet"/>
      <w:lvlText w:val=""/>
      <w:lvlJc w:val="left"/>
      <w:pPr>
        <w:ind w:left="2160" w:hanging="360"/>
      </w:pPr>
      <w:rPr>
        <w:rFonts w:ascii="Wingdings" w:hAnsi="Wingdings" w:cs="Wingdings" w:hint="default"/>
      </w:rPr>
    </w:lvl>
    <w:lvl w:ilvl="3" w:tplc="3BB26700">
      <w:start w:val="1"/>
      <w:numFmt w:val="bullet"/>
      <w:lvlText w:val=""/>
      <w:lvlJc w:val="left"/>
      <w:pPr>
        <w:ind w:left="2880" w:hanging="360"/>
      </w:pPr>
      <w:rPr>
        <w:rFonts w:ascii="Symbol" w:hAnsi="Symbol" w:cs="Symbol" w:hint="default"/>
      </w:rPr>
    </w:lvl>
    <w:lvl w:ilvl="4" w:tplc="DBF86E68">
      <w:start w:val="1"/>
      <w:numFmt w:val="bullet"/>
      <w:lvlText w:val="o"/>
      <w:lvlJc w:val="left"/>
      <w:pPr>
        <w:ind w:left="3600" w:hanging="360"/>
      </w:pPr>
      <w:rPr>
        <w:rFonts w:ascii="Courier New" w:hAnsi="Courier New" w:cs="Courier New" w:hint="default"/>
      </w:rPr>
    </w:lvl>
    <w:lvl w:ilvl="5" w:tplc="184C8482">
      <w:start w:val="1"/>
      <w:numFmt w:val="bullet"/>
      <w:lvlText w:val=""/>
      <w:lvlJc w:val="left"/>
      <w:pPr>
        <w:ind w:left="4320" w:hanging="360"/>
      </w:pPr>
      <w:rPr>
        <w:rFonts w:ascii="Wingdings" w:hAnsi="Wingdings" w:cs="Wingdings" w:hint="default"/>
      </w:rPr>
    </w:lvl>
    <w:lvl w:ilvl="6" w:tplc="DDC8C806">
      <w:start w:val="1"/>
      <w:numFmt w:val="bullet"/>
      <w:lvlText w:val=""/>
      <w:lvlJc w:val="left"/>
      <w:pPr>
        <w:ind w:left="5040" w:hanging="360"/>
      </w:pPr>
      <w:rPr>
        <w:rFonts w:ascii="Symbol" w:hAnsi="Symbol" w:cs="Symbol" w:hint="default"/>
      </w:rPr>
    </w:lvl>
    <w:lvl w:ilvl="7" w:tplc="1226B3E6">
      <w:start w:val="1"/>
      <w:numFmt w:val="bullet"/>
      <w:lvlText w:val="o"/>
      <w:lvlJc w:val="left"/>
      <w:pPr>
        <w:ind w:left="5760" w:hanging="360"/>
      </w:pPr>
      <w:rPr>
        <w:rFonts w:ascii="Courier New" w:hAnsi="Courier New" w:cs="Courier New" w:hint="default"/>
      </w:rPr>
    </w:lvl>
    <w:lvl w:ilvl="8" w:tplc="0B925386">
      <w:start w:val="1"/>
      <w:numFmt w:val="bullet"/>
      <w:lvlText w:val=""/>
      <w:lvlJc w:val="left"/>
      <w:pPr>
        <w:ind w:left="6480" w:hanging="360"/>
      </w:pPr>
      <w:rPr>
        <w:rFonts w:ascii="Wingdings" w:hAnsi="Wingdings" w:cs="Wingdings" w:hint="default"/>
      </w:rPr>
    </w:lvl>
  </w:abstractNum>
  <w:abstractNum w:abstractNumId="15">
    <w:nsid w:val="2CB14B9A"/>
    <w:multiLevelType w:val="hybridMultilevel"/>
    <w:tmpl w:val="30DE014E"/>
    <w:lvl w:ilvl="0" w:tplc="618829D8">
      <w:start w:val="1"/>
      <w:numFmt w:val="bullet"/>
      <w:lvlText w:val=""/>
      <w:lvlJc w:val="left"/>
      <w:pPr>
        <w:ind w:left="720" w:hanging="360"/>
      </w:pPr>
      <w:rPr>
        <w:rFonts w:ascii="Symbol" w:hAnsi="Symbol" w:cs="Symbol" w:hint="default"/>
        <w:sz w:val="18"/>
        <w:szCs w:val="18"/>
      </w:rPr>
    </w:lvl>
    <w:lvl w:ilvl="1" w:tplc="98F6874A">
      <w:start w:val="1"/>
      <w:numFmt w:val="bullet"/>
      <w:lvlText w:val="o"/>
      <w:lvlJc w:val="left"/>
      <w:pPr>
        <w:ind w:left="1440" w:hanging="360"/>
      </w:pPr>
      <w:rPr>
        <w:rFonts w:ascii="Courier New" w:hAnsi="Courier New" w:cs="Courier New" w:hint="default"/>
      </w:rPr>
    </w:lvl>
    <w:lvl w:ilvl="2" w:tplc="80ACEAF4">
      <w:start w:val="1"/>
      <w:numFmt w:val="bullet"/>
      <w:lvlText w:val=""/>
      <w:lvlJc w:val="left"/>
      <w:pPr>
        <w:ind w:left="2160" w:hanging="360"/>
      </w:pPr>
      <w:rPr>
        <w:rFonts w:ascii="Wingdings" w:hAnsi="Wingdings" w:cs="Wingdings" w:hint="default"/>
      </w:rPr>
    </w:lvl>
    <w:lvl w:ilvl="3" w:tplc="2A486B22">
      <w:start w:val="1"/>
      <w:numFmt w:val="bullet"/>
      <w:lvlText w:val=""/>
      <w:lvlJc w:val="left"/>
      <w:pPr>
        <w:ind w:left="2880" w:hanging="360"/>
      </w:pPr>
      <w:rPr>
        <w:rFonts w:ascii="Symbol" w:hAnsi="Symbol" w:cs="Symbol" w:hint="default"/>
      </w:rPr>
    </w:lvl>
    <w:lvl w:ilvl="4" w:tplc="55181498">
      <w:start w:val="1"/>
      <w:numFmt w:val="bullet"/>
      <w:lvlText w:val="o"/>
      <w:lvlJc w:val="left"/>
      <w:pPr>
        <w:ind w:left="3600" w:hanging="360"/>
      </w:pPr>
      <w:rPr>
        <w:rFonts w:ascii="Courier New" w:hAnsi="Courier New" w:cs="Courier New" w:hint="default"/>
      </w:rPr>
    </w:lvl>
    <w:lvl w:ilvl="5" w:tplc="5614D5BA">
      <w:start w:val="1"/>
      <w:numFmt w:val="bullet"/>
      <w:lvlText w:val=""/>
      <w:lvlJc w:val="left"/>
      <w:pPr>
        <w:ind w:left="4320" w:hanging="360"/>
      </w:pPr>
      <w:rPr>
        <w:rFonts w:ascii="Wingdings" w:hAnsi="Wingdings" w:cs="Wingdings" w:hint="default"/>
      </w:rPr>
    </w:lvl>
    <w:lvl w:ilvl="6" w:tplc="0130FB72">
      <w:start w:val="1"/>
      <w:numFmt w:val="bullet"/>
      <w:lvlText w:val=""/>
      <w:lvlJc w:val="left"/>
      <w:pPr>
        <w:ind w:left="5040" w:hanging="360"/>
      </w:pPr>
      <w:rPr>
        <w:rFonts w:ascii="Symbol" w:hAnsi="Symbol" w:cs="Symbol" w:hint="default"/>
      </w:rPr>
    </w:lvl>
    <w:lvl w:ilvl="7" w:tplc="F5BCD9FC">
      <w:start w:val="1"/>
      <w:numFmt w:val="bullet"/>
      <w:lvlText w:val="o"/>
      <w:lvlJc w:val="left"/>
      <w:pPr>
        <w:ind w:left="5760" w:hanging="360"/>
      </w:pPr>
      <w:rPr>
        <w:rFonts w:ascii="Courier New" w:hAnsi="Courier New" w:cs="Courier New" w:hint="default"/>
      </w:rPr>
    </w:lvl>
    <w:lvl w:ilvl="8" w:tplc="2C04223C">
      <w:start w:val="1"/>
      <w:numFmt w:val="bullet"/>
      <w:lvlText w:val=""/>
      <w:lvlJc w:val="left"/>
      <w:pPr>
        <w:ind w:left="6480" w:hanging="360"/>
      </w:pPr>
      <w:rPr>
        <w:rFonts w:ascii="Wingdings" w:hAnsi="Wingdings" w:cs="Wingdings" w:hint="default"/>
      </w:rPr>
    </w:lvl>
  </w:abstractNum>
  <w:abstractNum w:abstractNumId="16">
    <w:nsid w:val="2D10679E"/>
    <w:multiLevelType w:val="hybridMultilevel"/>
    <w:tmpl w:val="CF2C80A2"/>
    <w:lvl w:ilvl="0" w:tplc="2D9AB998">
      <w:start w:val="1"/>
      <w:numFmt w:val="bullet"/>
      <w:lvlText w:val=""/>
      <w:lvlJc w:val="left"/>
      <w:pPr>
        <w:ind w:left="720" w:hanging="360"/>
      </w:pPr>
      <w:rPr>
        <w:rFonts w:ascii="Symbol" w:hAnsi="Symbol" w:cs="Symbol" w:hint="default"/>
        <w:sz w:val="18"/>
        <w:szCs w:val="18"/>
      </w:rPr>
    </w:lvl>
    <w:lvl w:ilvl="1" w:tplc="7234BDB4">
      <w:start w:val="1"/>
      <w:numFmt w:val="bullet"/>
      <w:lvlText w:val="o"/>
      <w:lvlJc w:val="left"/>
      <w:pPr>
        <w:ind w:left="1440" w:hanging="360"/>
      </w:pPr>
      <w:rPr>
        <w:rFonts w:ascii="Courier New" w:hAnsi="Courier New" w:cs="Courier New" w:hint="default"/>
      </w:rPr>
    </w:lvl>
    <w:lvl w:ilvl="2" w:tplc="4E848B52">
      <w:start w:val="1"/>
      <w:numFmt w:val="bullet"/>
      <w:lvlText w:val=""/>
      <w:lvlJc w:val="left"/>
      <w:pPr>
        <w:ind w:left="2160" w:hanging="360"/>
      </w:pPr>
      <w:rPr>
        <w:rFonts w:ascii="Wingdings" w:hAnsi="Wingdings" w:cs="Wingdings" w:hint="default"/>
      </w:rPr>
    </w:lvl>
    <w:lvl w:ilvl="3" w:tplc="3912AFE8">
      <w:start w:val="1"/>
      <w:numFmt w:val="bullet"/>
      <w:lvlText w:val=""/>
      <w:lvlJc w:val="left"/>
      <w:pPr>
        <w:ind w:left="2880" w:hanging="360"/>
      </w:pPr>
      <w:rPr>
        <w:rFonts w:ascii="Symbol" w:hAnsi="Symbol" w:cs="Symbol" w:hint="default"/>
      </w:rPr>
    </w:lvl>
    <w:lvl w:ilvl="4" w:tplc="FDC037F0">
      <w:start w:val="1"/>
      <w:numFmt w:val="bullet"/>
      <w:lvlText w:val="o"/>
      <w:lvlJc w:val="left"/>
      <w:pPr>
        <w:ind w:left="3600" w:hanging="360"/>
      </w:pPr>
      <w:rPr>
        <w:rFonts w:ascii="Courier New" w:hAnsi="Courier New" w:cs="Courier New" w:hint="default"/>
      </w:rPr>
    </w:lvl>
    <w:lvl w:ilvl="5" w:tplc="3BB60568">
      <w:start w:val="1"/>
      <w:numFmt w:val="bullet"/>
      <w:lvlText w:val=""/>
      <w:lvlJc w:val="left"/>
      <w:pPr>
        <w:ind w:left="4320" w:hanging="360"/>
      </w:pPr>
      <w:rPr>
        <w:rFonts w:ascii="Wingdings" w:hAnsi="Wingdings" w:cs="Wingdings" w:hint="default"/>
      </w:rPr>
    </w:lvl>
    <w:lvl w:ilvl="6" w:tplc="AC2CB23A">
      <w:start w:val="1"/>
      <w:numFmt w:val="bullet"/>
      <w:lvlText w:val=""/>
      <w:lvlJc w:val="left"/>
      <w:pPr>
        <w:ind w:left="5040" w:hanging="360"/>
      </w:pPr>
      <w:rPr>
        <w:rFonts w:ascii="Symbol" w:hAnsi="Symbol" w:cs="Symbol" w:hint="default"/>
      </w:rPr>
    </w:lvl>
    <w:lvl w:ilvl="7" w:tplc="F0DA7D4A">
      <w:start w:val="1"/>
      <w:numFmt w:val="bullet"/>
      <w:lvlText w:val="o"/>
      <w:lvlJc w:val="left"/>
      <w:pPr>
        <w:ind w:left="5760" w:hanging="360"/>
      </w:pPr>
      <w:rPr>
        <w:rFonts w:ascii="Courier New" w:hAnsi="Courier New" w:cs="Courier New" w:hint="default"/>
      </w:rPr>
    </w:lvl>
    <w:lvl w:ilvl="8" w:tplc="0610FA1E">
      <w:start w:val="1"/>
      <w:numFmt w:val="bullet"/>
      <w:lvlText w:val=""/>
      <w:lvlJc w:val="left"/>
      <w:pPr>
        <w:ind w:left="6480" w:hanging="360"/>
      </w:pPr>
      <w:rPr>
        <w:rFonts w:ascii="Wingdings" w:hAnsi="Wingdings" w:cs="Wingdings" w:hint="default"/>
      </w:rPr>
    </w:lvl>
  </w:abstractNum>
  <w:abstractNum w:abstractNumId="17">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3BBC5AD2"/>
    <w:multiLevelType w:val="hybridMultilevel"/>
    <w:tmpl w:val="08EE178A"/>
    <w:lvl w:ilvl="0" w:tplc="78EA2098">
      <w:start w:val="1"/>
      <w:numFmt w:val="bullet"/>
      <w:lvlText w:val=""/>
      <w:lvlJc w:val="left"/>
      <w:pPr>
        <w:ind w:left="720" w:hanging="360"/>
      </w:pPr>
      <w:rPr>
        <w:rFonts w:ascii="Symbol" w:hAnsi="Symbol" w:cs="Symbol" w:hint="default"/>
        <w:sz w:val="18"/>
        <w:szCs w:val="18"/>
      </w:rPr>
    </w:lvl>
    <w:lvl w:ilvl="1" w:tplc="DFC6411A">
      <w:start w:val="1"/>
      <w:numFmt w:val="bullet"/>
      <w:lvlText w:val="o"/>
      <w:lvlJc w:val="left"/>
      <w:pPr>
        <w:ind w:left="1440" w:hanging="360"/>
      </w:pPr>
      <w:rPr>
        <w:rFonts w:ascii="Courier New" w:hAnsi="Courier New" w:cs="Courier New" w:hint="default"/>
      </w:rPr>
    </w:lvl>
    <w:lvl w:ilvl="2" w:tplc="F0326172">
      <w:start w:val="1"/>
      <w:numFmt w:val="bullet"/>
      <w:lvlText w:val=""/>
      <w:lvlJc w:val="left"/>
      <w:pPr>
        <w:ind w:left="2160" w:hanging="360"/>
      </w:pPr>
      <w:rPr>
        <w:rFonts w:ascii="Wingdings" w:hAnsi="Wingdings" w:cs="Wingdings" w:hint="default"/>
      </w:rPr>
    </w:lvl>
    <w:lvl w:ilvl="3" w:tplc="B158E888">
      <w:start w:val="1"/>
      <w:numFmt w:val="bullet"/>
      <w:lvlText w:val=""/>
      <w:lvlJc w:val="left"/>
      <w:pPr>
        <w:ind w:left="2880" w:hanging="360"/>
      </w:pPr>
      <w:rPr>
        <w:rFonts w:ascii="Symbol" w:hAnsi="Symbol" w:cs="Symbol" w:hint="default"/>
      </w:rPr>
    </w:lvl>
    <w:lvl w:ilvl="4" w:tplc="6E18EE92">
      <w:start w:val="1"/>
      <w:numFmt w:val="bullet"/>
      <w:lvlText w:val="o"/>
      <w:lvlJc w:val="left"/>
      <w:pPr>
        <w:ind w:left="3600" w:hanging="360"/>
      </w:pPr>
      <w:rPr>
        <w:rFonts w:ascii="Courier New" w:hAnsi="Courier New" w:cs="Courier New" w:hint="default"/>
      </w:rPr>
    </w:lvl>
    <w:lvl w:ilvl="5" w:tplc="15F4932C">
      <w:start w:val="1"/>
      <w:numFmt w:val="bullet"/>
      <w:lvlText w:val=""/>
      <w:lvlJc w:val="left"/>
      <w:pPr>
        <w:ind w:left="4320" w:hanging="360"/>
      </w:pPr>
      <w:rPr>
        <w:rFonts w:ascii="Wingdings" w:hAnsi="Wingdings" w:cs="Wingdings" w:hint="default"/>
      </w:rPr>
    </w:lvl>
    <w:lvl w:ilvl="6" w:tplc="9F04D946">
      <w:start w:val="1"/>
      <w:numFmt w:val="bullet"/>
      <w:lvlText w:val=""/>
      <w:lvlJc w:val="left"/>
      <w:pPr>
        <w:ind w:left="5040" w:hanging="360"/>
      </w:pPr>
      <w:rPr>
        <w:rFonts w:ascii="Symbol" w:hAnsi="Symbol" w:cs="Symbol" w:hint="default"/>
      </w:rPr>
    </w:lvl>
    <w:lvl w:ilvl="7" w:tplc="F21E2766">
      <w:start w:val="1"/>
      <w:numFmt w:val="bullet"/>
      <w:lvlText w:val="o"/>
      <w:lvlJc w:val="left"/>
      <w:pPr>
        <w:ind w:left="5760" w:hanging="360"/>
      </w:pPr>
      <w:rPr>
        <w:rFonts w:ascii="Courier New" w:hAnsi="Courier New" w:cs="Courier New" w:hint="default"/>
      </w:rPr>
    </w:lvl>
    <w:lvl w:ilvl="8" w:tplc="D7A0B98A">
      <w:start w:val="1"/>
      <w:numFmt w:val="bullet"/>
      <w:lvlText w:val=""/>
      <w:lvlJc w:val="left"/>
      <w:pPr>
        <w:ind w:left="6480" w:hanging="360"/>
      </w:pPr>
      <w:rPr>
        <w:rFonts w:ascii="Wingdings" w:hAnsi="Wingdings" w:cs="Wingdings" w:hint="default"/>
      </w:rPr>
    </w:lvl>
  </w:abstractNum>
  <w:abstractNum w:abstractNumId="19">
    <w:nsid w:val="3FF569C8"/>
    <w:multiLevelType w:val="hybridMultilevel"/>
    <w:tmpl w:val="E344393E"/>
    <w:lvl w:ilvl="0" w:tplc="7008337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0065BAE"/>
    <w:multiLevelType w:val="hybridMultilevel"/>
    <w:tmpl w:val="E05481A4"/>
    <w:lvl w:ilvl="0" w:tplc="1090BECA">
      <w:start w:val="1"/>
      <w:numFmt w:val="decimal"/>
      <w:lvlText w:val="%1."/>
      <w:lvlJc w:val="left"/>
      <w:pPr>
        <w:ind w:left="720" w:hanging="360"/>
      </w:pPr>
      <w:rPr>
        <w:rFonts w:ascii="Arial" w:hAnsi="Arial" w:cs="Arial" w:hint="default"/>
        <w:sz w:val="18"/>
        <w:szCs w:val="18"/>
      </w:rPr>
    </w:lvl>
    <w:lvl w:ilvl="1" w:tplc="D82A83BA">
      <w:start w:val="1"/>
      <w:numFmt w:val="decimal"/>
      <w:lvlText w:val="%2."/>
      <w:lvlJc w:val="left"/>
      <w:pPr>
        <w:ind w:left="1440" w:hanging="360"/>
      </w:pPr>
    </w:lvl>
    <w:lvl w:ilvl="2" w:tplc="FFAE73F2">
      <w:start w:val="1"/>
      <w:numFmt w:val="decimal"/>
      <w:lvlText w:val="%3."/>
      <w:lvlJc w:val="left"/>
      <w:pPr>
        <w:ind w:left="2160" w:hanging="360"/>
      </w:pPr>
    </w:lvl>
    <w:lvl w:ilvl="3" w:tplc="831AEBDA">
      <w:start w:val="1"/>
      <w:numFmt w:val="decimal"/>
      <w:lvlText w:val="%4."/>
      <w:lvlJc w:val="left"/>
      <w:pPr>
        <w:ind w:left="2880" w:hanging="360"/>
      </w:pPr>
    </w:lvl>
    <w:lvl w:ilvl="4" w:tplc="BD4A2F8E">
      <w:start w:val="1"/>
      <w:numFmt w:val="decimal"/>
      <w:lvlText w:val="%5."/>
      <w:lvlJc w:val="left"/>
      <w:pPr>
        <w:ind w:left="3600" w:hanging="360"/>
      </w:pPr>
    </w:lvl>
    <w:lvl w:ilvl="5" w:tplc="ACFE04DC">
      <w:start w:val="1"/>
      <w:numFmt w:val="decimal"/>
      <w:lvlText w:val="%6."/>
      <w:lvlJc w:val="left"/>
      <w:pPr>
        <w:ind w:left="4320" w:hanging="360"/>
      </w:pPr>
    </w:lvl>
    <w:lvl w:ilvl="6" w:tplc="B238B9B0">
      <w:start w:val="1"/>
      <w:numFmt w:val="decimal"/>
      <w:lvlText w:val="%7."/>
      <w:lvlJc w:val="left"/>
      <w:pPr>
        <w:ind w:left="5040" w:hanging="360"/>
      </w:pPr>
    </w:lvl>
    <w:lvl w:ilvl="7" w:tplc="205AA12E">
      <w:start w:val="1"/>
      <w:numFmt w:val="decimal"/>
      <w:lvlText w:val="%8."/>
      <w:lvlJc w:val="left"/>
      <w:pPr>
        <w:ind w:left="5760" w:hanging="360"/>
      </w:pPr>
    </w:lvl>
    <w:lvl w:ilvl="8" w:tplc="096825B6">
      <w:start w:val="1"/>
      <w:numFmt w:val="decimal"/>
      <w:lvlText w:val="%9."/>
      <w:lvlJc w:val="left"/>
      <w:pPr>
        <w:ind w:left="6480" w:hanging="360"/>
      </w:pPr>
    </w:lvl>
  </w:abstractNum>
  <w:abstractNum w:abstractNumId="21">
    <w:nsid w:val="459C28CE"/>
    <w:multiLevelType w:val="hybridMultilevel"/>
    <w:tmpl w:val="50346478"/>
    <w:lvl w:ilvl="0" w:tplc="C4D0E6D2">
      <w:start w:val="1"/>
      <w:numFmt w:val="bullet"/>
      <w:lvlText w:val=""/>
      <w:lvlJc w:val="left"/>
      <w:pPr>
        <w:ind w:left="720" w:hanging="360"/>
      </w:pPr>
      <w:rPr>
        <w:rFonts w:ascii="Symbol" w:hAnsi="Symbol" w:cs="Symbol" w:hint="default"/>
        <w:sz w:val="18"/>
        <w:szCs w:val="18"/>
      </w:rPr>
    </w:lvl>
    <w:lvl w:ilvl="1" w:tplc="C06A1C02">
      <w:start w:val="1"/>
      <w:numFmt w:val="bullet"/>
      <w:lvlText w:val="o"/>
      <w:lvlJc w:val="left"/>
      <w:pPr>
        <w:ind w:left="1440" w:hanging="360"/>
      </w:pPr>
      <w:rPr>
        <w:rFonts w:ascii="Courier New" w:hAnsi="Courier New" w:cs="Courier New" w:hint="default"/>
      </w:rPr>
    </w:lvl>
    <w:lvl w:ilvl="2" w:tplc="D5581A4A">
      <w:start w:val="1"/>
      <w:numFmt w:val="bullet"/>
      <w:lvlText w:val=""/>
      <w:lvlJc w:val="left"/>
      <w:pPr>
        <w:ind w:left="2160" w:hanging="360"/>
      </w:pPr>
      <w:rPr>
        <w:rFonts w:ascii="Wingdings" w:hAnsi="Wingdings" w:cs="Wingdings" w:hint="default"/>
      </w:rPr>
    </w:lvl>
    <w:lvl w:ilvl="3" w:tplc="F55C6720">
      <w:start w:val="1"/>
      <w:numFmt w:val="bullet"/>
      <w:lvlText w:val=""/>
      <w:lvlJc w:val="left"/>
      <w:pPr>
        <w:ind w:left="2880" w:hanging="360"/>
      </w:pPr>
      <w:rPr>
        <w:rFonts w:ascii="Symbol" w:hAnsi="Symbol" w:cs="Symbol" w:hint="default"/>
      </w:rPr>
    </w:lvl>
    <w:lvl w:ilvl="4" w:tplc="CCCC2D82">
      <w:start w:val="1"/>
      <w:numFmt w:val="bullet"/>
      <w:lvlText w:val="o"/>
      <w:lvlJc w:val="left"/>
      <w:pPr>
        <w:ind w:left="3600" w:hanging="360"/>
      </w:pPr>
      <w:rPr>
        <w:rFonts w:ascii="Courier New" w:hAnsi="Courier New" w:cs="Courier New" w:hint="default"/>
      </w:rPr>
    </w:lvl>
    <w:lvl w:ilvl="5" w:tplc="4F561130">
      <w:start w:val="1"/>
      <w:numFmt w:val="bullet"/>
      <w:lvlText w:val=""/>
      <w:lvlJc w:val="left"/>
      <w:pPr>
        <w:ind w:left="4320" w:hanging="360"/>
      </w:pPr>
      <w:rPr>
        <w:rFonts w:ascii="Wingdings" w:hAnsi="Wingdings" w:cs="Wingdings" w:hint="default"/>
      </w:rPr>
    </w:lvl>
    <w:lvl w:ilvl="6" w:tplc="C2605E9E">
      <w:start w:val="1"/>
      <w:numFmt w:val="bullet"/>
      <w:lvlText w:val=""/>
      <w:lvlJc w:val="left"/>
      <w:pPr>
        <w:ind w:left="5040" w:hanging="360"/>
      </w:pPr>
      <w:rPr>
        <w:rFonts w:ascii="Symbol" w:hAnsi="Symbol" w:cs="Symbol" w:hint="default"/>
      </w:rPr>
    </w:lvl>
    <w:lvl w:ilvl="7" w:tplc="2F9CC050">
      <w:start w:val="1"/>
      <w:numFmt w:val="bullet"/>
      <w:lvlText w:val="o"/>
      <w:lvlJc w:val="left"/>
      <w:pPr>
        <w:ind w:left="5760" w:hanging="360"/>
      </w:pPr>
      <w:rPr>
        <w:rFonts w:ascii="Courier New" w:hAnsi="Courier New" w:cs="Courier New" w:hint="default"/>
      </w:rPr>
    </w:lvl>
    <w:lvl w:ilvl="8" w:tplc="62723150">
      <w:start w:val="1"/>
      <w:numFmt w:val="bullet"/>
      <w:lvlText w:val=""/>
      <w:lvlJc w:val="left"/>
      <w:pPr>
        <w:ind w:left="6480" w:hanging="360"/>
      </w:pPr>
      <w:rPr>
        <w:rFonts w:ascii="Wingdings" w:hAnsi="Wingdings" w:cs="Wingdings" w:hint="default"/>
      </w:rPr>
    </w:lvl>
  </w:abstractNum>
  <w:abstractNum w:abstractNumId="22">
    <w:nsid w:val="483D1B13"/>
    <w:multiLevelType w:val="hybridMultilevel"/>
    <w:tmpl w:val="9EBC030C"/>
    <w:lvl w:ilvl="0" w:tplc="3C6660A4">
      <w:start w:val="1"/>
      <w:numFmt w:val="bullet"/>
      <w:lvlText w:val=""/>
      <w:lvlJc w:val="left"/>
      <w:pPr>
        <w:ind w:left="720" w:hanging="360"/>
      </w:pPr>
      <w:rPr>
        <w:rFonts w:ascii="Symbol" w:hAnsi="Symbol" w:cs="Symbol" w:hint="default"/>
        <w:sz w:val="18"/>
        <w:szCs w:val="18"/>
      </w:rPr>
    </w:lvl>
    <w:lvl w:ilvl="1" w:tplc="D7F8E502">
      <w:start w:val="1"/>
      <w:numFmt w:val="bullet"/>
      <w:lvlText w:val="o"/>
      <w:lvlJc w:val="left"/>
      <w:pPr>
        <w:ind w:left="1440" w:hanging="360"/>
      </w:pPr>
      <w:rPr>
        <w:rFonts w:ascii="Courier New" w:hAnsi="Courier New" w:cs="Courier New" w:hint="default"/>
      </w:rPr>
    </w:lvl>
    <w:lvl w:ilvl="2" w:tplc="F8B25A5A">
      <w:start w:val="1"/>
      <w:numFmt w:val="bullet"/>
      <w:lvlText w:val=""/>
      <w:lvlJc w:val="left"/>
      <w:pPr>
        <w:ind w:left="2160" w:hanging="360"/>
      </w:pPr>
      <w:rPr>
        <w:rFonts w:ascii="Wingdings" w:hAnsi="Wingdings" w:cs="Wingdings" w:hint="default"/>
      </w:rPr>
    </w:lvl>
    <w:lvl w:ilvl="3" w:tplc="90129F34">
      <w:start w:val="1"/>
      <w:numFmt w:val="bullet"/>
      <w:lvlText w:val=""/>
      <w:lvlJc w:val="left"/>
      <w:pPr>
        <w:ind w:left="2880" w:hanging="360"/>
      </w:pPr>
      <w:rPr>
        <w:rFonts w:ascii="Symbol" w:hAnsi="Symbol" w:cs="Symbol" w:hint="default"/>
      </w:rPr>
    </w:lvl>
    <w:lvl w:ilvl="4" w:tplc="FEDE4A98">
      <w:start w:val="1"/>
      <w:numFmt w:val="bullet"/>
      <w:lvlText w:val="o"/>
      <w:lvlJc w:val="left"/>
      <w:pPr>
        <w:ind w:left="3600" w:hanging="360"/>
      </w:pPr>
      <w:rPr>
        <w:rFonts w:ascii="Courier New" w:hAnsi="Courier New" w:cs="Courier New" w:hint="default"/>
      </w:rPr>
    </w:lvl>
    <w:lvl w:ilvl="5" w:tplc="253A8E36">
      <w:start w:val="1"/>
      <w:numFmt w:val="bullet"/>
      <w:lvlText w:val=""/>
      <w:lvlJc w:val="left"/>
      <w:pPr>
        <w:ind w:left="4320" w:hanging="360"/>
      </w:pPr>
      <w:rPr>
        <w:rFonts w:ascii="Wingdings" w:hAnsi="Wingdings" w:cs="Wingdings" w:hint="default"/>
      </w:rPr>
    </w:lvl>
    <w:lvl w:ilvl="6" w:tplc="3F18D614">
      <w:start w:val="1"/>
      <w:numFmt w:val="bullet"/>
      <w:lvlText w:val=""/>
      <w:lvlJc w:val="left"/>
      <w:pPr>
        <w:ind w:left="5040" w:hanging="360"/>
      </w:pPr>
      <w:rPr>
        <w:rFonts w:ascii="Symbol" w:hAnsi="Symbol" w:cs="Symbol" w:hint="default"/>
      </w:rPr>
    </w:lvl>
    <w:lvl w:ilvl="7" w:tplc="578E3698">
      <w:start w:val="1"/>
      <w:numFmt w:val="bullet"/>
      <w:lvlText w:val="o"/>
      <w:lvlJc w:val="left"/>
      <w:pPr>
        <w:ind w:left="5760" w:hanging="360"/>
      </w:pPr>
      <w:rPr>
        <w:rFonts w:ascii="Courier New" w:hAnsi="Courier New" w:cs="Courier New" w:hint="default"/>
      </w:rPr>
    </w:lvl>
    <w:lvl w:ilvl="8" w:tplc="B0868978">
      <w:start w:val="1"/>
      <w:numFmt w:val="bullet"/>
      <w:lvlText w:val=""/>
      <w:lvlJc w:val="left"/>
      <w:pPr>
        <w:ind w:left="6480" w:hanging="360"/>
      </w:pPr>
      <w:rPr>
        <w:rFonts w:ascii="Wingdings" w:hAnsi="Wingdings" w:cs="Wingdings" w:hint="default"/>
      </w:rPr>
    </w:lvl>
  </w:abstractNum>
  <w:abstractNum w:abstractNumId="23">
    <w:nsid w:val="4B6B0B67"/>
    <w:multiLevelType w:val="hybridMultilevel"/>
    <w:tmpl w:val="5BC4DCB0"/>
    <w:lvl w:ilvl="0" w:tplc="F46C7ED2">
      <w:start w:val="1"/>
      <w:numFmt w:val="lowerLetter"/>
      <w:lvlText w:val="%1."/>
      <w:lvlJc w:val="left"/>
      <w:pPr>
        <w:ind w:left="720" w:hanging="360"/>
      </w:pPr>
      <w:rPr>
        <w:rFonts w:ascii="Arial" w:hAnsi="Arial" w:cs="Arial" w:hint="default"/>
        <w:sz w:val="18"/>
        <w:szCs w:val="18"/>
      </w:rPr>
    </w:lvl>
    <w:lvl w:ilvl="1" w:tplc="D7F8E32C">
      <w:start w:val="1"/>
      <w:numFmt w:val="lowerLetter"/>
      <w:lvlText w:val="%2."/>
      <w:lvlJc w:val="left"/>
      <w:pPr>
        <w:ind w:left="1440" w:hanging="360"/>
      </w:pPr>
    </w:lvl>
    <w:lvl w:ilvl="2" w:tplc="CA604542">
      <w:start w:val="1"/>
      <w:numFmt w:val="lowerLetter"/>
      <w:lvlText w:val="%3."/>
      <w:lvlJc w:val="left"/>
      <w:pPr>
        <w:ind w:left="2160" w:hanging="360"/>
      </w:pPr>
    </w:lvl>
    <w:lvl w:ilvl="3" w:tplc="89E6A99A">
      <w:start w:val="1"/>
      <w:numFmt w:val="lowerLetter"/>
      <w:lvlText w:val="%4."/>
      <w:lvlJc w:val="left"/>
      <w:pPr>
        <w:ind w:left="2880" w:hanging="360"/>
      </w:pPr>
    </w:lvl>
    <w:lvl w:ilvl="4" w:tplc="2988B0DA">
      <w:start w:val="1"/>
      <w:numFmt w:val="lowerLetter"/>
      <w:lvlText w:val="%5."/>
      <w:lvlJc w:val="left"/>
      <w:pPr>
        <w:ind w:left="3600" w:hanging="360"/>
      </w:pPr>
    </w:lvl>
    <w:lvl w:ilvl="5" w:tplc="5050968C">
      <w:start w:val="1"/>
      <w:numFmt w:val="lowerLetter"/>
      <w:lvlText w:val="%6."/>
      <w:lvlJc w:val="left"/>
      <w:pPr>
        <w:ind w:left="4320" w:hanging="360"/>
      </w:pPr>
    </w:lvl>
    <w:lvl w:ilvl="6" w:tplc="DF4E4796">
      <w:start w:val="1"/>
      <w:numFmt w:val="lowerLetter"/>
      <w:lvlText w:val="%7."/>
      <w:lvlJc w:val="left"/>
      <w:pPr>
        <w:ind w:left="5040" w:hanging="360"/>
      </w:pPr>
    </w:lvl>
    <w:lvl w:ilvl="7" w:tplc="C178A0E8">
      <w:start w:val="1"/>
      <w:numFmt w:val="lowerLetter"/>
      <w:lvlText w:val="%8."/>
      <w:lvlJc w:val="left"/>
      <w:pPr>
        <w:ind w:left="5760" w:hanging="360"/>
      </w:pPr>
    </w:lvl>
    <w:lvl w:ilvl="8" w:tplc="6422C370">
      <w:start w:val="1"/>
      <w:numFmt w:val="lowerLetter"/>
      <w:lvlText w:val="%9."/>
      <w:lvlJc w:val="left"/>
      <w:pPr>
        <w:ind w:left="6480" w:hanging="360"/>
      </w:pPr>
    </w:lvl>
  </w:abstractNum>
  <w:abstractNum w:abstractNumId="24">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2327DA2"/>
    <w:multiLevelType w:val="hybridMultilevel"/>
    <w:tmpl w:val="01E04CC8"/>
    <w:lvl w:ilvl="0" w:tplc="0EE010EE">
      <w:start w:val="1"/>
      <w:numFmt w:val="bullet"/>
      <w:lvlText w:val=""/>
      <w:lvlJc w:val="left"/>
      <w:pPr>
        <w:ind w:left="720" w:hanging="360"/>
      </w:pPr>
      <w:rPr>
        <w:rFonts w:ascii="Symbol" w:hAnsi="Symbol" w:cs="Symbol" w:hint="default"/>
        <w:sz w:val="18"/>
        <w:szCs w:val="18"/>
      </w:rPr>
    </w:lvl>
    <w:lvl w:ilvl="1" w:tplc="BDC488F4">
      <w:start w:val="1"/>
      <w:numFmt w:val="bullet"/>
      <w:lvlText w:val="o"/>
      <w:lvlJc w:val="left"/>
      <w:pPr>
        <w:ind w:left="1440" w:hanging="360"/>
      </w:pPr>
      <w:rPr>
        <w:rFonts w:ascii="Courier New" w:hAnsi="Courier New" w:cs="Courier New" w:hint="default"/>
      </w:rPr>
    </w:lvl>
    <w:lvl w:ilvl="2" w:tplc="9D20822C">
      <w:start w:val="1"/>
      <w:numFmt w:val="bullet"/>
      <w:lvlText w:val=""/>
      <w:lvlJc w:val="left"/>
      <w:pPr>
        <w:ind w:left="2160" w:hanging="360"/>
      </w:pPr>
      <w:rPr>
        <w:rFonts w:ascii="Wingdings" w:hAnsi="Wingdings" w:cs="Wingdings" w:hint="default"/>
      </w:rPr>
    </w:lvl>
    <w:lvl w:ilvl="3" w:tplc="78524596">
      <w:start w:val="1"/>
      <w:numFmt w:val="bullet"/>
      <w:lvlText w:val=""/>
      <w:lvlJc w:val="left"/>
      <w:pPr>
        <w:ind w:left="2880" w:hanging="360"/>
      </w:pPr>
      <w:rPr>
        <w:rFonts w:ascii="Symbol" w:hAnsi="Symbol" w:cs="Symbol" w:hint="default"/>
      </w:rPr>
    </w:lvl>
    <w:lvl w:ilvl="4" w:tplc="FFD093DA">
      <w:start w:val="1"/>
      <w:numFmt w:val="bullet"/>
      <w:lvlText w:val="o"/>
      <w:lvlJc w:val="left"/>
      <w:pPr>
        <w:ind w:left="3600" w:hanging="360"/>
      </w:pPr>
      <w:rPr>
        <w:rFonts w:ascii="Courier New" w:hAnsi="Courier New" w:cs="Courier New" w:hint="default"/>
      </w:rPr>
    </w:lvl>
    <w:lvl w:ilvl="5" w:tplc="A39648D2">
      <w:start w:val="1"/>
      <w:numFmt w:val="bullet"/>
      <w:lvlText w:val=""/>
      <w:lvlJc w:val="left"/>
      <w:pPr>
        <w:ind w:left="4320" w:hanging="360"/>
      </w:pPr>
      <w:rPr>
        <w:rFonts w:ascii="Wingdings" w:hAnsi="Wingdings" w:cs="Wingdings" w:hint="default"/>
      </w:rPr>
    </w:lvl>
    <w:lvl w:ilvl="6" w:tplc="F6A26144">
      <w:start w:val="1"/>
      <w:numFmt w:val="bullet"/>
      <w:lvlText w:val=""/>
      <w:lvlJc w:val="left"/>
      <w:pPr>
        <w:ind w:left="5040" w:hanging="360"/>
      </w:pPr>
      <w:rPr>
        <w:rFonts w:ascii="Symbol" w:hAnsi="Symbol" w:cs="Symbol" w:hint="default"/>
      </w:rPr>
    </w:lvl>
    <w:lvl w:ilvl="7" w:tplc="C328695A">
      <w:start w:val="1"/>
      <w:numFmt w:val="bullet"/>
      <w:lvlText w:val="o"/>
      <w:lvlJc w:val="left"/>
      <w:pPr>
        <w:ind w:left="5760" w:hanging="360"/>
      </w:pPr>
      <w:rPr>
        <w:rFonts w:ascii="Courier New" w:hAnsi="Courier New" w:cs="Courier New" w:hint="default"/>
      </w:rPr>
    </w:lvl>
    <w:lvl w:ilvl="8" w:tplc="04B4D840">
      <w:start w:val="1"/>
      <w:numFmt w:val="bullet"/>
      <w:lvlText w:val=""/>
      <w:lvlJc w:val="left"/>
      <w:pPr>
        <w:ind w:left="6480" w:hanging="360"/>
      </w:pPr>
      <w:rPr>
        <w:rFonts w:ascii="Wingdings" w:hAnsi="Wingdings" w:cs="Wingdings" w:hint="default"/>
      </w:rPr>
    </w:lvl>
  </w:abstractNum>
  <w:abstractNum w:abstractNumId="27">
    <w:nsid w:val="53286E05"/>
    <w:multiLevelType w:val="hybridMultilevel"/>
    <w:tmpl w:val="13E45C70"/>
    <w:lvl w:ilvl="0" w:tplc="93B652CE">
      <w:start w:val="1"/>
      <w:numFmt w:val="bullet"/>
      <w:lvlText w:val=""/>
      <w:lvlJc w:val="left"/>
      <w:pPr>
        <w:ind w:left="720" w:hanging="360"/>
      </w:pPr>
      <w:rPr>
        <w:rFonts w:ascii="Symbol" w:hAnsi="Symbol" w:cs="Symbol" w:hint="default"/>
        <w:sz w:val="18"/>
        <w:szCs w:val="18"/>
      </w:rPr>
    </w:lvl>
    <w:lvl w:ilvl="1" w:tplc="028C1E6A">
      <w:start w:val="1"/>
      <w:numFmt w:val="bullet"/>
      <w:lvlText w:val="o"/>
      <w:lvlJc w:val="left"/>
      <w:pPr>
        <w:ind w:left="1440" w:hanging="360"/>
      </w:pPr>
      <w:rPr>
        <w:rFonts w:ascii="Courier New" w:hAnsi="Courier New" w:cs="Courier New" w:hint="default"/>
      </w:rPr>
    </w:lvl>
    <w:lvl w:ilvl="2" w:tplc="114E4FD2">
      <w:start w:val="1"/>
      <w:numFmt w:val="bullet"/>
      <w:lvlText w:val=""/>
      <w:lvlJc w:val="left"/>
      <w:pPr>
        <w:ind w:left="2160" w:hanging="360"/>
      </w:pPr>
      <w:rPr>
        <w:rFonts w:ascii="Wingdings" w:hAnsi="Wingdings" w:cs="Wingdings" w:hint="default"/>
      </w:rPr>
    </w:lvl>
    <w:lvl w:ilvl="3" w:tplc="90C45012">
      <w:start w:val="1"/>
      <w:numFmt w:val="bullet"/>
      <w:lvlText w:val=""/>
      <w:lvlJc w:val="left"/>
      <w:pPr>
        <w:ind w:left="2880" w:hanging="360"/>
      </w:pPr>
      <w:rPr>
        <w:rFonts w:ascii="Symbol" w:hAnsi="Symbol" w:cs="Symbol" w:hint="default"/>
      </w:rPr>
    </w:lvl>
    <w:lvl w:ilvl="4" w:tplc="55B2E0EC">
      <w:start w:val="1"/>
      <w:numFmt w:val="bullet"/>
      <w:lvlText w:val="o"/>
      <w:lvlJc w:val="left"/>
      <w:pPr>
        <w:ind w:left="3600" w:hanging="360"/>
      </w:pPr>
      <w:rPr>
        <w:rFonts w:ascii="Courier New" w:hAnsi="Courier New" w:cs="Courier New" w:hint="default"/>
      </w:rPr>
    </w:lvl>
    <w:lvl w:ilvl="5" w:tplc="7A360D12">
      <w:start w:val="1"/>
      <w:numFmt w:val="bullet"/>
      <w:lvlText w:val=""/>
      <w:lvlJc w:val="left"/>
      <w:pPr>
        <w:ind w:left="4320" w:hanging="360"/>
      </w:pPr>
      <w:rPr>
        <w:rFonts w:ascii="Wingdings" w:hAnsi="Wingdings" w:cs="Wingdings" w:hint="default"/>
      </w:rPr>
    </w:lvl>
    <w:lvl w:ilvl="6" w:tplc="E7541A7C">
      <w:start w:val="1"/>
      <w:numFmt w:val="bullet"/>
      <w:lvlText w:val=""/>
      <w:lvlJc w:val="left"/>
      <w:pPr>
        <w:ind w:left="5040" w:hanging="360"/>
      </w:pPr>
      <w:rPr>
        <w:rFonts w:ascii="Symbol" w:hAnsi="Symbol" w:cs="Symbol" w:hint="default"/>
      </w:rPr>
    </w:lvl>
    <w:lvl w:ilvl="7" w:tplc="478C2E7A">
      <w:start w:val="1"/>
      <w:numFmt w:val="bullet"/>
      <w:lvlText w:val="o"/>
      <w:lvlJc w:val="left"/>
      <w:pPr>
        <w:ind w:left="5760" w:hanging="360"/>
      </w:pPr>
      <w:rPr>
        <w:rFonts w:ascii="Courier New" w:hAnsi="Courier New" w:cs="Courier New" w:hint="default"/>
      </w:rPr>
    </w:lvl>
    <w:lvl w:ilvl="8" w:tplc="5528395C">
      <w:start w:val="1"/>
      <w:numFmt w:val="bullet"/>
      <w:lvlText w:val=""/>
      <w:lvlJc w:val="left"/>
      <w:pPr>
        <w:ind w:left="6480" w:hanging="360"/>
      </w:pPr>
      <w:rPr>
        <w:rFonts w:ascii="Wingdings" w:hAnsi="Wingdings" w:cs="Wingdings" w:hint="default"/>
      </w:rPr>
    </w:lvl>
  </w:abstractNum>
  <w:abstractNum w:abstractNumId="28">
    <w:nsid w:val="53C91BB8"/>
    <w:multiLevelType w:val="hybridMultilevel"/>
    <w:tmpl w:val="3D567242"/>
    <w:lvl w:ilvl="0" w:tplc="EA10F73A">
      <w:start w:val="1"/>
      <w:numFmt w:val="bullet"/>
      <w:lvlText w:val=""/>
      <w:lvlJc w:val="left"/>
      <w:pPr>
        <w:ind w:left="720" w:hanging="360"/>
      </w:pPr>
      <w:rPr>
        <w:rFonts w:ascii="Symbol" w:hAnsi="Symbol" w:cs="Symbol" w:hint="default"/>
        <w:sz w:val="18"/>
        <w:szCs w:val="18"/>
      </w:rPr>
    </w:lvl>
    <w:lvl w:ilvl="1" w:tplc="389890DC">
      <w:start w:val="1"/>
      <w:numFmt w:val="bullet"/>
      <w:lvlText w:val="o"/>
      <w:lvlJc w:val="left"/>
      <w:pPr>
        <w:ind w:left="1440" w:hanging="360"/>
      </w:pPr>
      <w:rPr>
        <w:rFonts w:ascii="Courier New" w:hAnsi="Courier New" w:cs="Courier New" w:hint="default"/>
      </w:rPr>
    </w:lvl>
    <w:lvl w:ilvl="2" w:tplc="C7A82C6A">
      <w:start w:val="1"/>
      <w:numFmt w:val="bullet"/>
      <w:lvlText w:val=""/>
      <w:lvlJc w:val="left"/>
      <w:pPr>
        <w:ind w:left="2160" w:hanging="360"/>
      </w:pPr>
      <w:rPr>
        <w:rFonts w:ascii="Wingdings" w:hAnsi="Wingdings" w:cs="Wingdings" w:hint="default"/>
      </w:rPr>
    </w:lvl>
    <w:lvl w:ilvl="3" w:tplc="32A06984">
      <w:start w:val="1"/>
      <w:numFmt w:val="bullet"/>
      <w:lvlText w:val=""/>
      <w:lvlJc w:val="left"/>
      <w:pPr>
        <w:ind w:left="2880" w:hanging="360"/>
      </w:pPr>
      <w:rPr>
        <w:rFonts w:ascii="Symbol" w:hAnsi="Symbol" w:cs="Symbol" w:hint="default"/>
      </w:rPr>
    </w:lvl>
    <w:lvl w:ilvl="4" w:tplc="65C84678">
      <w:start w:val="1"/>
      <w:numFmt w:val="bullet"/>
      <w:lvlText w:val="o"/>
      <w:lvlJc w:val="left"/>
      <w:pPr>
        <w:ind w:left="3600" w:hanging="360"/>
      </w:pPr>
      <w:rPr>
        <w:rFonts w:ascii="Courier New" w:hAnsi="Courier New" w:cs="Courier New" w:hint="default"/>
      </w:rPr>
    </w:lvl>
    <w:lvl w:ilvl="5" w:tplc="FBD84092">
      <w:start w:val="1"/>
      <w:numFmt w:val="bullet"/>
      <w:lvlText w:val=""/>
      <w:lvlJc w:val="left"/>
      <w:pPr>
        <w:ind w:left="4320" w:hanging="360"/>
      </w:pPr>
      <w:rPr>
        <w:rFonts w:ascii="Wingdings" w:hAnsi="Wingdings" w:cs="Wingdings" w:hint="default"/>
      </w:rPr>
    </w:lvl>
    <w:lvl w:ilvl="6" w:tplc="A88A5454">
      <w:start w:val="1"/>
      <w:numFmt w:val="bullet"/>
      <w:lvlText w:val=""/>
      <w:lvlJc w:val="left"/>
      <w:pPr>
        <w:ind w:left="5040" w:hanging="360"/>
      </w:pPr>
      <w:rPr>
        <w:rFonts w:ascii="Symbol" w:hAnsi="Symbol" w:cs="Symbol" w:hint="default"/>
      </w:rPr>
    </w:lvl>
    <w:lvl w:ilvl="7" w:tplc="A6FEEB4C">
      <w:start w:val="1"/>
      <w:numFmt w:val="bullet"/>
      <w:lvlText w:val="o"/>
      <w:lvlJc w:val="left"/>
      <w:pPr>
        <w:ind w:left="5760" w:hanging="360"/>
      </w:pPr>
      <w:rPr>
        <w:rFonts w:ascii="Courier New" w:hAnsi="Courier New" w:cs="Courier New" w:hint="default"/>
      </w:rPr>
    </w:lvl>
    <w:lvl w:ilvl="8" w:tplc="830ABC22">
      <w:start w:val="1"/>
      <w:numFmt w:val="bullet"/>
      <w:lvlText w:val=""/>
      <w:lvlJc w:val="left"/>
      <w:pPr>
        <w:ind w:left="6480" w:hanging="360"/>
      </w:pPr>
      <w:rPr>
        <w:rFonts w:ascii="Wingdings" w:hAnsi="Wingdings" w:cs="Wingdings" w:hint="default"/>
      </w:rPr>
    </w:lvl>
  </w:abstractNum>
  <w:abstractNum w:abstractNumId="29">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C044FA3"/>
    <w:multiLevelType w:val="hybridMultilevel"/>
    <w:tmpl w:val="D0CCAFDC"/>
    <w:lvl w:ilvl="0" w:tplc="037AC950">
      <w:start w:val="1"/>
      <w:numFmt w:val="bullet"/>
      <w:lvlText w:val=""/>
      <w:lvlJc w:val="left"/>
      <w:pPr>
        <w:ind w:left="720" w:hanging="360"/>
      </w:pPr>
      <w:rPr>
        <w:rFonts w:ascii="Symbol" w:hAnsi="Symbol" w:cs="Symbol" w:hint="default"/>
        <w:sz w:val="18"/>
        <w:szCs w:val="18"/>
      </w:rPr>
    </w:lvl>
    <w:lvl w:ilvl="1" w:tplc="98649B50">
      <w:start w:val="1"/>
      <w:numFmt w:val="bullet"/>
      <w:lvlText w:val="o"/>
      <w:lvlJc w:val="left"/>
      <w:pPr>
        <w:ind w:left="1440" w:hanging="360"/>
      </w:pPr>
      <w:rPr>
        <w:rFonts w:ascii="Courier New" w:hAnsi="Courier New" w:cs="Courier New" w:hint="default"/>
      </w:rPr>
    </w:lvl>
    <w:lvl w:ilvl="2" w:tplc="ED14B090">
      <w:start w:val="1"/>
      <w:numFmt w:val="bullet"/>
      <w:lvlText w:val=""/>
      <w:lvlJc w:val="left"/>
      <w:pPr>
        <w:ind w:left="2160" w:hanging="360"/>
      </w:pPr>
      <w:rPr>
        <w:rFonts w:ascii="Wingdings" w:hAnsi="Wingdings" w:cs="Wingdings" w:hint="default"/>
      </w:rPr>
    </w:lvl>
    <w:lvl w:ilvl="3" w:tplc="0012063C">
      <w:start w:val="1"/>
      <w:numFmt w:val="bullet"/>
      <w:lvlText w:val=""/>
      <w:lvlJc w:val="left"/>
      <w:pPr>
        <w:ind w:left="2880" w:hanging="360"/>
      </w:pPr>
      <w:rPr>
        <w:rFonts w:ascii="Symbol" w:hAnsi="Symbol" w:cs="Symbol" w:hint="default"/>
      </w:rPr>
    </w:lvl>
    <w:lvl w:ilvl="4" w:tplc="862CBD68">
      <w:start w:val="1"/>
      <w:numFmt w:val="bullet"/>
      <w:lvlText w:val="o"/>
      <w:lvlJc w:val="left"/>
      <w:pPr>
        <w:ind w:left="3600" w:hanging="360"/>
      </w:pPr>
      <w:rPr>
        <w:rFonts w:ascii="Courier New" w:hAnsi="Courier New" w:cs="Courier New" w:hint="default"/>
      </w:rPr>
    </w:lvl>
    <w:lvl w:ilvl="5" w:tplc="F37ED6A8">
      <w:start w:val="1"/>
      <w:numFmt w:val="bullet"/>
      <w:lvlText w:val=""/>
      <w:lvlJc w:val="left"/>
      <w:pPr>
        <w:ind w:left="4320" w:hanging="360"/>
      </w:pPr>
      <w:rPr>
        <w:rFonts w:ascii="Wingdings" w:hAnsi="Wingdings" w:cs="Wingdings" w:hint="default"/>
      </w:rPr>
    </w:lvl>
    <w:lvl w:ilvl="6" w:tplc="AC3AB1B8">
      <w:start w:val="1"/>
      <w:numFmt w:val="bullet"/>
      <w:lvlText w:val=""/>
      <w:lvlJc w:val="left"/>
      <w:pPr>
        <w:ind w:left="5040" w:hanging="360"/>
      </w:pPr>
      <w:rPr>
        <w:rFonts w:ascii="Symbol" w:hAnsi="Symbol" w:cs="Symbol" w:hint="default"/>
      </w:rPr>
    </w:lvl>
    <w:lvl w:ilvl="7" w:tplc="73F61AFC">
      <w:start w:val="1"/>
      <w:numFmt w:val="bullet"/>
      <w:lvlText w:val="o"/>
      <w:lvlJc w:val="left"/>
      <w:pPr>
        <w:ind w:left="5760" w:hanging="360"/>
      </w:pPr>
      <w:rPr>
        <w:rFonts w:ascii="Courier New" w:hAnsi="Courier New" w:cs="Courier New" w:hint="default"/>
      </w:rPr>
    </w:lvl>
    <w:lvl w:ilvl="8" w:tplc="9E303D48">
      <w:start w:val="1"/>
      <w:numFmt w:val="bullet"/>
      <w:lvlText w:val=""/>
      <w:lvlJc w:val="left"/>
      <w:pPr>
        <w:ind w:left="6480" w:hanging="360"/>
      </w:pPr>
      <w:rPr>
        <w:rFonts w:ascii="Wingdings" w:hAnsi="Wingdings" w:cs="Wingdings" w:hint="default"/>
      </w:rPr>
    </w:lvl>
  </w:abstractNum>
  <w:abstractNum w:abstractNumId="32">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2273306"/>
    <w:multiLevelType w:val="hybridMultilevel"/>
    <w:tmpl w:val="3CCCC896"/>
    <w:lvl w:ilvl="0" w:tplc="BB426E64">
      <w:start w:val="1"/>
      <w:numFmt w:val="bullet"/>
      <w:lvlText w:val=""/>
      <w:lvlJc w:val="left"/>
      <w:pPr>
        <w:ind w:left="720" w:hanging="360"/>
      </w:pPr>
      <w:rPr>
        <w:rFonts w:ascii="Symbol" w:hAnsi="Symbol" w:cs="Symbol" w:hint="default"/>
        <w:sz w:val="18"/>
        <w:szCs w:val="18"/>
      </w:rPr>
    </w:lvl>
    <w:lvl w:ilvl="1" w:tplc="910E6010">
      <w:start w:val="1"/>
      <w:numFmt w:val="bullet"/>
      <w:lvlText w:val="o"/>
      <w:lvlJc w:val="left"/>
      <w:pPr>
        <w:ind w:left="1440" w:hanging="360"/>
      </w:pPr>
      <w:rPr>
        <w:rFonts w:ascii="Courier New" w:hAnsi="Courier New" w:cs="Courier New" w:hint="default"/>
      </w:rPr>
    </w:lvl>
    <w:lvl w:ilvl="2" w:tplc="D8E08454">
      <w:start w:val="1"/>
      <w:numFmt w:val="bullet"/>
      <w:lvlText w:val=""/>
      <w:lvlJc w:val="left"/>
      <w:pPr>
        <w:ind w:left="2160" w:hanging="360"/>
      </w:pPr>
      <w:rPr>
        <w:rFonts w:ascii="Wingdings" w:hAnsi="Wingdings" w:cs="Wingdings" w:hint="default"/>
      </w:rPr>
    </w:lvl>
    <w:lvl w:ilvl="3" w:tplc="EC646F70">
      <w:start w:val="1"/>
      <w:numFmt w:val="bullet"/>
      <w:lvlText w:val=""/>
      <w:lvlJc w:val="left"/>
      <w:pPr>
        <w:ind w:left="2880" w:hanging="360"/>
      </w:pPr>
      <w:rPr>
        <w:rFonts w:ascii="Symbol" w:hAnsi="Symbol" w:cs="Symbol" w:hint="default"/>
      </w:rPr>
    </w:lvl>
    <w:lvl w:ilvl="4" w:tplc="882CA1C6">
      <w:start w:val="1"/>
      <w:numFmt w:val="bullet"/>
      <w:lvlText w:val="o"/>
      <w:lvlJc w:val="left"/>
      <w:pPr>
        <w:ind w:left="3600" w:hanging="360"/>
      </w:pPr>
      <w:rPr>
        <w:rFonts w:ascii="Courier New" w:hAnsi="Courier New" w:cs="Courier New" w:hint="default"/>
      </w:rPr>
    </w:lvl>
    <w:lvl w:ilvl="5" w:tplc="AE94D974">
      <w:start w:val="1"/>
      <w:numFmt w:val="bullet"/>
      <w:lvlText w:val=""/>
      <w:lvlJc w:val="left"/>
      <w:pPr>
        <w:ind w:left="4320" w:hanging="360"/>
      </w:pPr>
      <w:rPr>
        <w:rFonts w:ascii="Wingdings" w:hAnsi="Wingdings" w:cs="Wingdings" w:hint="default"/>
      </w:rPr>
    </w:lvl>
    <w:lvl w:ilvl="6" w:tplc="D4A8C9C0">
      <w:start w:val="1"/>
      <w:numFmt w:val="bullet"/>
      <w:lvlText w:val=""/>
      <w:lvlJc w:val="left"/>
      <w:pPr>
        <w:ind w:left="5040" w:hanging="360"/>
      </w:pPr>
      <w:rPr>
        <w:rFonts w:ascii="Symbol" w:hAnsi="Symbol" w:cs="Symbol" w:hint="default"/>
      </w:rPr>
    </w:lvl>
    <w:lvl w:ilvl="7" w:tplc="6BD89766">
      <w:start w:val="1"/>
      <w:numFmt w:val="bullet"/>
      <w:lvlText w:val="o"/>
      <w:lvlJc w:val="left"/>
      <w:pPr>
        <w:ind w:left="5760" w:hanging="360"/>
      </w:pPr>
      <w:rPr>
        <w:rFonts w:ascii="Courier New" w:hAnsi="Courier New" w:cs="Courier New" w:hint="default"/>
      </w:rPr>
    </w:lvl>
    <w:lvl w:ilvl="8" w:tplc="C78CC7B6">
      <w:start w:val="1"/>
      <w:numFmt w:val="bullet"/>
      <w:lvlText w:val=""/>
      <w:lvlJc w:val="left"/>
      <w:pPr>
        <w:ind w:left="6480" w:hanging="360"/>
      </w:pPr>
      <w:rPr>
        <w:rFonts w:ascii="Wingdings" w:hAnsi="Wingdings" w:cs="Wingdings" w:hint="default"/>
      </w:rPr>
    </w:lvl>
  </w:abstractNum>
  <w:abstractNum w:abstractNumId="34">
    <w:nsid w:val="6A244087"/>
    <w:multiLevelType w:val="hybridMultilevel"/>
    <w:tmpl w:val="75909B0A"/>
    <w:lvl w:ilvl="0" w:tplc="799EFFF2">
      <w:start w:val="5"/>
      <w:numFmt w:val="lowerLetter"/>
      <w:lvlText w:val="%1."/>
      <w:lvlJc w:val="left"/>
      <w:pPr>
        <w:ind w:left="720" w:hanging="360"/>
      </w:pPr>
      <w:rPr>
        <w:rFonts w:ascii="Arial" w:hAnsi="Arial" w:cs="Arial" w:hint="default"/>
        <w:sz w:val="18"/>
        <w:szCs w:val="18"/>
      </w:rPr>
    </w:lvl>
    <w:lvl w:ilvl="1" w:tplc="7222F3BA">
      <w:start w:val="1"/>
      <w:numFmt w:val="lowerLetter"/>
      <w:lvlText w:val="%2."/>
      <w:lvlJc w:val="left"/>
      <w:pPr>
        <w:ind w:left="1440" w:hanging="360"/>
      </w:pPr>
    </w:lvl>
    <w:lvl w:ilvl="2" w:tplc="C1382890">
      <w:start w:val="1"/>
      <w:numFmt w:val="lowerLetter"/>
      <w:lvlText w:val="%3."/>
      <w:lvlJc w:val="left"/>
      <w:pPr>
        <w:ind w:left="2160" w:hanging="360"/>
      </w:pPr>
    </w:lvl>
    <w:lvl w:ilvl="3" w:tplc="6FD4AF26">
      <w:start w:val="1"/>
      <w:numFmt w:val="lowerLetter"/>
      <w:lvlText w:val="%4."/>
      <w:lvlJc w:val="left"/>
      <w:pPr>
        <w:ind w:left="2880" w:hanging="360"/>
      </w:pPr>
    </w:lvl>
    <w:lvl w:ilvl="4" w:tplc="FBFCA32E">
      <w:start w:val="1"/>
      <w:numFmt w:val="lowerLetter"/>
      <w:lvlText w:val="%5."/>
      <w:lvlJc w:val="left"/>
      <w:pPr>
        <w:ind w:left="3600" w:hanging="360"/>
      </w:pPr>
    </w:lvl>
    <w:lvl w:ilvl="5" w:tplc="B85C3AEC">
      <w:start w:val="1"/>
      <w:numFmt w:val="lowerLetter"/>
      <w:lvlText w:val="%6."/>
      <w:lvlJc w:val="left"/>
      <w:pPr>
        <w:ind w:left="4320" w:hanging="360"/>
      </w:pPr>
    </w:lvl>
    <w:lvl w:ilvl="6" w:tplc="EFA66ECE">
      <w:start w:val="1"/>
      <w:numFmt w:val="lowerLetter"/>
      <w:lvlText w:val="%7."/>
      <w:lvlJc w:val="left"/>
      <w:pPr>
        <w:ind w:left="5040" w:hanging="360"/>
      </w:pPr>
    </w:lvl>
    <w:lvl w:ilvl="7" w:tplc="63CAA1F8">
      <w:start w:val="1"/>
      <w:numFmt w:val="lowerLetter"/>
      <w:lvlText w:val="%8."/>
      <w:lvlJc w:val="left"/>
      <w:pPr>
        <w:ind w:left="5760" w:hanging="360"/>
      </w:pPr>
    </w:lvl>
    <w:lvl w:ilvl="8" w:tplc="40EACBC4">
      <w:start w:val="1"/>
      <w:numFmt w:val="lowerLetter"/>
      <w:lvlText w:val="%9."/>
      <w:lvlJc w:val="left"/>
      <w:pPr>
        <w:ind w:left="6480" w:hanging="360"/>
      </w:pPr>
    </w:lvl>
  </w:abstractNum>
  <w:abstractNum w:abstractNumId="35">
    <w:nsid w:val="6BE62A7D"/>
    <w:multiLevelType w:val="hybridMultilevel"/>
    <w:tmpl w:val="70527282"/>
    <w:lvl w:ilvl="0" w:tplc="747C48EA">
      <w:start w:val="1"/>
      <w:numFmt w:val="bullet"/>
      <w:lvlText w:val=""/>
      <w:lvlJc w:val="left"/>
      <w:pPr>
        <w:ind w:left="720" w:hanging="360"/>
      </w:pPr>
      <w:rPr>
        <w:rFonts w:ascii="Symbol" w:hAnsi="Symbol" w:cs="Symbol" w:hint="default"/>
        <w:sz w:val="18"/>
        <w:szCs w:val="18"/>
      </w:rPr>
    </w:lvl>
    <w:lvl w:ilvl="1" w:tplc="AB520DE8">
      <w:start w:val="1"/>
      <w:numFmt w:val="bullet"/>
      <w:lvlText w:val="o"/>
      <w:lvlJc w:val="left"/>
      <w:pPr>
        <w:ind w:left="1440" w:hanging="360"/>
      </w:pPr>
      <w:rPr>
        <w:rFonts w:ascii="Courier New" w:hAnsi="Courier New" w:cs="Courier New" w:hint="default"/>
      </w:rPr>
    </w:lvl>
    <w:lvl w:ilvl="2" w:tplc="F6164730">
      <w:start w:val="1"/>
      <w:numFmt w:val="bullet"/>
      <w:lvlText w:val=""/>
      <w:lvlJc w:val="left"/>
      <w:pPr>
        <w:ind w:left="2160" w:hanging="360"/>
      </w:pPr>
      <w:rPr>
        <w:rFonts w:ascii="Wingdings" w:hAnsi="Wingdings" w:cs="Wingdings" w:hint="default"/>
      </w:rPr>
    </w:lvl>
    <w:lvl w:ilvl="3" w:tplc="58900754">
      <w:start w:val="1"/>
      <w:numFmt w:val="bullet"/>
      <w:lvlText w:val=""/>
      <w:lvlJc w:val="left"/>
      <w:pPr>
        <w:ind w:left="2880" w:hanging="360"/>
      </w:pPr>
      <w:rPr>
        <w:rFonts w:ascii="Symbol" w:hAnsi="Symbol" w:cs="Symbol" w:hint="default"/>
      </w:rPr>
    </w:lvl>
    <w:lvl w:ilvl="4" w:tplc="629EA2C2">
      <w:start w:val="1"/>
      <w:numFmt w:val="bullet"/>
      <w:lvlText w:val="o"/>
      <w:lvlJc w:val="left"/>
      <w:pPr>
        <w:ind w:left="3600" w:hanging="360"/>
      </w:pPr>
      <w:rPr>
        <w:rFonts w:ascii="Courier New" w:hAnsi="Courier New" w:cs="Courier New" w:hint="default"/>
      </w:rPr>
    </w:lvl>
    <w:lvl w:ilvl="5" w:tplc="61BCDC6A">
      <w:start w:val="1"/>
      <w:numFmt w:val="bullet"/>
      <w:lvlText w:val=""/>
      <w:lvlJc w:val="left"/>
      <w:pPr>
        <w:ind w:left="4320" w:hanging="360"/>
      </w:pPr>
      <w:rPr>
        <w:rFonts w:ascii="Wingdings" w:hAnsi="Wingdings" w:cs="Wingdings" w:hint="default"/>
      </w:rPr>
    </w:lvl>
    <w:lvl w:ilvl="6" w:tplc="67E2CA78">
      <w:start w:val="1"/>
      <w:numFmt w:val="bullet"/>
      <w:lvlText w:val=""/>
      <w:lvlJc w:val="left"/>
      <w:pPr>
        <w:ind w:left="5040" w:hanging="360"/>
      </w:pPr>
      <w:rPr>
        <w:rFonts w:ascii="Symbol" w:hAnsi="Symbol" w:cs="Symbol" w:hint="default"/>
      </w:rPr>
    </w:lvl>
    <w:lvl w:ilvl="7" w:tplc="02BE72C8">
      <w:start w:val="1"/>
      <w:numFmt w:val="bullet"/>
      <w:lvlText w:val="o"/>
      <w:lvlJc w:val="left"/>
      <w:pPr>
        <w:ind w:left="5760" w:hanging="360"/>
      </w:pPr>
      <w:rPr>
        <w:rFonts w:ascii="Courier New" w:hAnsi="Courier New" w:cs="Courier New" w:hint="default"/>
      </w:rPr>
    </w:lvl>
    <w:lvl w:ilvl="8" w:tplc="E368BDE0">
      <w:start w:val="1"/>
      <w:numFmt w:val="bullet"/>
      <w:lvlText w:val=""/>
      <w:lvlJc w:val="left"/>
      <w:pPr>
        <w:ind w:left="6480" w:hanging="360"/>
      </w:pPr>
      <w:rPr>
        <w:rFonts w:ascii="Wingdings" w:hAnsi="Wingdings" w:cs="Wingdings" w:hint="default"/>
      </w:rPr>
    </w:lvl>
  </w:abstractNum>
  <w:abstractNum w:abstractNumId="36">
    <w:nsid w:val="6EB31925"/>
    <w:multiLevelType w:val="hybridMultilevel"/>
    <w:tmpl w:val="93128FB0"/>
    <w:lvl w:ilvl="0" w:tplc="E68ADF8A">
      <w:start w:val="1"/>
      <w:numFmt w:val="bullet"/>
      <w:lvlText w:val=""/>
      <w:lvlJc w:val="left"/>
      <w:pPr>
        <w:ind w:left="720" w:hanging="360"/>
      </w:pPr>
      <w:rPr>
        <w:rFonts w:ascii="Symbol" w:hAnsi="Symbol" w:cs="Symbol" w:hint="default"/>
        <w:sz w:val="18"/>
        <w:szCs w:val="18"/>
      </w:rPr>
    </w:lvl>
    <w:lvl w:ilvl="1" w:tplc="42AE6BFE">
      <w:start w:val="1"/>
      <w:numFmt w:val="bullet"/>
      <w:lvlText w:val="o"/>
      <w:lvlJc w:val="left"/>
      <w:pPr>
        <w:ind w:left="1440" w:hanging="360"/>
      </w:pPr>
      <w:rPr>
        <w:rFonts w:ascii="Courier New" w:hAnsi="Courier New" w:cs="Courier New" w:hint="default"/>
      </w:rPr>
    </w:lvl>
    <w:lvl w:ilvl="2" w:tplc="45D0A2A6">
      <w:start w:val="1"/>
      <w:numFmt w:val="bullet"/>
      <w:lvlText w:val=""/>
      <w:lvlJc w:val="left"/>
      <w:pPr>
        <w:ind w:left="2160" w:hanging="360"/>
      </w:pPr>
      <w:rPr>
        <w:rFonts w:ascii="Wingdings" w:hAnsi="Wingdings" w:cs="Wingdings" w:hint="default"/>
      </w:rPr>
    </w:lvl>
    <w:lvl w:ilvl="3" w:tplc="2FC29EA8">
      <w:start w:val="1"/>
      <w:numFmt w:val="bullet"/>
      <w:lvlText w:val=""/>
      <w:lvlJc w:val="left"/>
      <w:pPr>
        <w:ind w:left="2880" w:hanging="360"/>
      </w:pPr>
      <w:rPr>
        <w:rFonts w:ascii="Symbol" w:hAnsi="Symbol" w:cs="Symbol" w:hint="default"/>
      </w:rPr>
    </w:lvl>
    <w:lvl w:ilvl="4" w:tplc="33383ACE">
      <w:start w:val="1"/>
      <w:numFmt w:val="bullet"/>
      <w:lvlText w:val="o"/>
      <w:lvlJc w:val="left"/>
      <w:pPr>
        <w:ind w:left="3600" w:hanging="360"/>
      </w:pPr>
      <w:rPr>
        <w:rFonts w:ascii="Courier New" w:hAnsi="Courier New" w:cs="Courier New" w:hint="default"/>
      </w:rPr>
    </w:lvl>
    <w:lvl w:ilvl="5" w:tplc="6A360AB0">
      <w:start w:val="1"/>
      <w:numFmt w:val="bullet"/>
      <w:lvlText w:val=""/>
      <w:lvlJc w:val="left"/>
      <w:pPr>
        <w:ind w:left="4320" w:hanging="360"/>
      </w:pPr>
      <w:rPr>
        <w:rFonts w:ascii="Wingdings" w:hAnsi="Wingdings" w:cs="Wingdings" w:hint="default"/>
      </w:rPr>
    </w:lvl>
    <w:lvl w:ilvl="6" w:tplc="67440A68">
      <w:start w:val="1"/>
      <w:numFmt w:val="bullet"/>
      <w:lvlText w:val=""/>
      <w:lvlJc w:val="left"/>
      <w:pPr>
        <w:ind w:left="5040" w:hanging="360"/>
      </w:pPr>
      <w:rPr>
        <w:rFonts w:ascii="Symbol" w:hAnsi="Symbol" w:cs="Symbol" w:hint="default"/>
      </w:rPr>
    </w:lvl>
    <w:lvl w:ilvl="7" w:tplc="86A60ECA">
      <w:start w:val="1"/>
      <w:numFmt w:val="bullet"/>
      <w:lvlText w:val="o"/>
      <w:lvlJc w:val="left"/>
      <w:pPr>
        <w:ind w:left="5760" w:hanging="360"/>
      </w:pPr>
      <w:rPr>
        <w:rFonts w:ascii="Courier New" w:hAnsi="Courier New" w:cs="Courier New" w:hint="default"/>
      </w:rPr>
    </w:lvl>
    <w:lvl w:ilvl="8" w:tplc="D73E0296">
      <w:start w:val="1"/>
      <w:numFmt w:val="bullet"/>
      <w:lvlText w:val=""/>
      <w:lvlJc w:val="left"/>
      <w:pPr>
        <w:ind w:left="6480" w:hanging="360"/>
      </w:pPr>
      <w:rPr>
        <w:rFonts w:ascii="Wingdings" w:hAnsi="Wingdings" w:cs="Wingdings" w:hint="default"/>
      </w:rPr>
    </w:lvl>
  </w:abstractNum>
  <w:abstractNum w:abstractNumId="37">
    <w:nsid w:val="6ED81F24"/>
    <w:multiLevelType w:val="hybridMultilevel"/>
    <w:tmpl w:val="D390DC14"/>
    <w:lvl w:ilvl="0" w:tplc="93A6AF7E">
      <w:start w:val="1"/>
      <w:numFmt w:val="bullet"/>
      <w:lvlText w:val=""/>
      <w:lvlJc w:val="left"/>
      <w:pPr>
        <w:ind w:left="720" w:hanging="360"/>
      </w:pPr>
      <w:rPr>
        <w:rFonts w:ascii="Symbol" w:hAnsi="Symbol" w:cs="Symbol" w:hint="default"/>
        <w:sz w:val="18"/>
        <w:szCs w:val="18"/>
      </w:rPr>
    </w:lvl>
    <w:lvl w:ilvl="1" w:tplc="1482FF58">
      <w:start w:val="1"/>
      <w:numFmt w:val="bullet"/>
      <w:lvlText w:val="o"/>
      <w:lvlJc w:val="left"/>
      <w:pPr>
        <w:ind w:left="1440" w:hanging="360"/>
      </w:pPr>
      <w:rPr>
        <w:rFonts w:ascii="Courier New" w:hAnsi="Courier New" w:cs="Courier New" w:hint="default"/>
      </w:rPr>
    </w:lvl>
    <w:lvl w:ilvl="2" w:tplc="5BE857E4">
      <w:start w:val="1"/>
      <w:numFmt w:val="bullet"/>
      <w:lvlText w:val=""/>
      <w:lvlJc w:val="left"/>
      <w:pPr>
        <w:ind w:left="2160" w:hanging="360"/>
      </w:pPr>
      <w:rPr>
        <w:rFonts w:ascii="Wingdings" w:hAnsi="Wingdings" w:cs="Wingdings" w:hint="default"/>
      </w:rPr>
    </w:lvl>
    <w:lvl w:ilvl="3" w:tplc="3502DAFC">
      <w:start w:val="1"/>
      <w:numFmt w:val="bullet"/>
      <w:lvlText w:val=""/>
      <w:lvlJc w:val="left"/>
      <w:pPr>
        <w:ind w:left="2880" w:hanging="360"/>
      </w:pPr>
      <w:rPr>
        <w:rFonts w:ascii="Symbol" w:hAnsi="Symbol" w:cs="Symbol" w:hint="default"/>
      </w:rPr>
    </w:lvl>
    <w:lvl w:ilvl="4" w:tplc="7FA8DC46">
      <w:start w:val="1"/>
      <w:numFmt w:val="bullet"/>
      <w:lvlText w:val="o"/>
      <w:lvlJc w:val="left"/>
      <w:pPr>
        <w:ind w:left="3600" w:hanging="360"/>
      </w:pPr>
      <w:rPr>
        <w:rFonts w:ascii="Courier New" w:hAnsi="Courier New" w:cs="Courier New" w:hint="default"/>
      </w:rPr>
    </w:lvl>
    <w:lvl w:ilvl="5" w:tplc="E64A36CA">
      <w:start w:val="1"/>
      <w:numFmt w:val="bullet"/>
      <w:lvlText w:val=""/>
      <w:lvlJc w:val="left"/>
      <w:pPr>
        <w:ind w:left="4320" w:hanging="360"/>
      </w:pPr>
      <w:rPr>
        <w:rFonts w:ascii="Wingdings" w:hAnsi="Wingdings" w:cs="Wingdings" w:hint="default"/>
      </w:rPr>
    </w:lvl>
    <w:lvl w:ilvl="6" w:tplc="59707A6A">
      <w:start w:val="1"/>
      <w:numFmt w:val="bullet"/>
      <w:lvlText w:val=""/>
      <w:lvlJc w:val="left"/>
      <w:pPr>
        <w:ind w:left="5040" w:hanging="360"/>
      </w:pPr>
      <w:rPr>
        <w:rFonts w:ascii="Symbol" w:hAnsi="Symbol" w:cs="Symbol" w:hint="default"/>
      </w:rPr>
    </w:lvl>
    <w:lvl w:ilvl="7" w:tplc="A3DA9548">
      <w:start w:val="1"/>
      <w:numFmt w:val="bullet"/>
      <w:lvlText w:val="o"/>
      <w:lvlJc w:val="left"/>
      <w:pPr>
        <w:ind w:left="5760" w:hanging="360"/>
      </w:pPr>
      <w:rPr>
        <w:rFonts w:ascii="Courier New" w:hAnsi="Courier New" w:cs="Courier New" w:hint="default"/>
      </w:rPr>
    </w:lvl>
    <w:lvl w:ilvl="8" w:tplc="7C0C7F6A">
      <w:start w:val="1"/>
      <w:numFmt w:val="bullet"/>
      <w:lvlText w:val=""/>
      <w:lvlJc w:val="left"/>
      <w:pPr>
        <w:ind w:left="6480" w:hanging="360"/>
      </w:pPr>
      <w:rPr>
        <w:rFonts w:ascii="Wingdings" w:hAnsi="Wingdings" w:cs="Wingdings" w:hint="default"/>
      </w:rPr>
    </w:lvl>
  </w:abstractNum>
  <w:abstractNum w:abstractNumId="38">
    <w:nsid w:val="76C81B25"/>
    <w:multiLevelType w:val="hybridMultilevel"/>
    <w:tmpl w:val="04E078AA"/>
    <w:lvl w:ilvl="0" w:tplc="AAA87362">
      <w:start w:val="3"/>
      <w:numFmt w:val="lowerLetter"/>
      <w:lvlText w:val="%1."/>
      <w:lvlJc w:val="left"/>
      <w:pPr>
        <w:ind w:left="720" w:hanging="360"/>
      </w:pPr>
      <w:rPr>
        <w:rFonts w:ascii="Arial" w:hAnsi="Arial" w:cs="Arial" w:hint="default"/>
        <w:sz w:val="18"/>
        <w:szCs w:val="18"/>
      </w:rPr>
    </w:lvl>
    <w:lvl w:ilvl="1" w:tplc="E6AAC354">
      <w:start w:val="1"/>
      <w:numFmt w:val="lowerLetter"/>
      <w:lvlText w:val="%2."/>
      <w:lvlJc w:val="left"/>
      <w:pPr>
        <w:ind w:left="1440" w:hanging="360"/>
      </w:pPr>
    </w:lvl>
    <w:lvl w:ilvl="2" w:tplc="F62A5A44">
      <w:start w:val="1"/>
      <w:numFmt w:val="lowerLetter"/>
      <w:lvlText w:val="%3."/>
      <w:lvlJc w:val="left"/>
      <w:pPr>
        <w:ind w:left="2160" w:hanging="360"/>
      </w:pPr>
    </w:lvl>
    <w:lvl w:ilvl="3" w:tplc="77463B94">
      <w:start w:val="1"/>
      <w:numFmt w:val="lowerLetter"/>
      <w:lvlText w:val="%4."/>
      <w:lvlJc w:val="left"/>
      <w:pPr>
        <w:ind w:left="2880" w:hanging="360"/>
      </w:pPr>
    </w:lvl>
    <w:lvl w:ilvl="4" w:tplc="2AA67E8E">
      <w:start w:val="1"/>
      <w:numFmt w:val="lowerLetter"/>
      <w:lvlText w:val="%5."/>
      <w:lvlJc w:val="left"/>
      <w:pPr>
        <w:ind w:left="3600" w:hanging="360"/>
      </w:pPr>
    </w:lvl>
    <w:lvl w:ilvl="5" w:tplc="A16056D0">
      <w:start w:val="1"/>
      <w:numFmt w:val="lowerLetter"/>
      <w:lvlText w:val="%6."/>
      <w:lvlJc w:val="left"/>
      <w:pPr>
        <w:ind w:left="4320" w:hanging="360"/>
      </w:pPr>
    </w:lvl>
    <w:lvl w:ilvl="6" w:tplc="C77087C4">
      <w:start w:val="1"/>
      <w:numFmt w:val="lowerLetter"/>
      <w:lvlText w:val="%7."/>
      <w:lvlJc w:val="left"/>
      <w:pPr>
        <w:ind w:left="5040" w:hanging="360"/>
      </w:pPr>
    </w:lvl>
    <w:lvl w:ilvl="7" w:tplc="0DBC5182">
      <w:start w:val="1"/>
      <w:numFmt w:val="lowerLetter"/>
      <w:lvlText w:val="%8."/>
      <w:lvlJc w:val="left"/>
      <w:pPr>
        <w:ind w:left="5760" w:hanging="360"/>
      </w:pPr>
    </w:lvl>
    <w:lvl w:ilvl="8" w:tplc="3B6CEE66">
      <w:start w:val="1"/>
      <w:numFmt w:val="lowerLetter"/>
      <w:lvlText w:val="%9."/>
      <w:lvlJc w:val="left"/>
      <w:pPr>
        <w:ind w:left="6480" w:hanging="360"/>
      </w:pPr>
    </w:lvl>
  </w:abstractNum>
  <w:abstractNum w:abstractNumId="39">
    <w:nsid w:val="78B92D08"/>
    <w:multiLevelType w:val="hybridMultilevel"/>
    <w:tmpl w:val="69F8E734"/>
    <w:lvl w:ilvl="0" w:tplc="676AD800">
      <w:start w:val="1"/>
      <w:numFmt w:val="bullet"/>
      <w:lvlText w:val=""/>
      <w:lvlJc w:val="left"/>
      <w:pPr>
        <w:ind w:left="720" w:hanging="360"/>
      </w:pPr>
      <w:rPr>
        <w:rFonts w:ascii="Symbol" w:hAnsi="Symbol" w:cs="Symbol" w:hint="default"/>
        <w:sz w:val="18"/>
        <w:szCs w:val="18"/>
      </w:rPr>
    </w:lvl>
    <w:lvl w:ilvl="1" w:tplc="1CA07CD6">
      <w:start w:val="1"/>
      <w:numFmt w:val="bullet"/>
      <w:lvlText w:val="o"/>
      <w:lvlJc w:val="left"/>
      <w:pPr>
        <w:ind w:left="1440" w:hanging="360"/>
      </w:pPr>
      <w:rPr>
        <w:rFonts w:ascii="Courier New" w:hAnsi="Courier New" w:cs="Courier New" w:hint="default"/>
      </w:rPr>
    </w:lvl>
    <w:lvl w:ilvl="2" w:tplc="BB56538A">
      <w:start w:val="1"/>
      <w:numFmt w:val="bullet"/>
      <w:lvlText w:val=""/>
      <w:lvlJc w:val="left"/>
      <w:pPr>
        <w:ind w:left="2160" w:hanging="360"/>
      </w:pPr>
      <w:rPr>
        <w:rFonts w:ascii="Wingdings" w:hAnsi="Wingdings" w:cs="Wingdings" w:hint="default"/>
      </w:rPr>
    </w:lvl>
    <w:lvl w:ilvl="3" w:tplc="6DEA01B8">
      <w:start w:val="1"/>
      <w:numFmt w:val="bullet"/>
      <w:lvlText w:val=""/>
      <w:lvlJc w:val="left"/>
      <w:pPr>
        <w:ind w:left="2880" w:hanging="360"/>
      </w:pPr>
      <w:rPr>
        <w:rFonts w:ascii="Symbol" w:hAnsi="Symbol" w:cs="Symbol" w:hint="default"/>
      </w:rPr>
    </w:lvl>
    <w:lvl w:ilvl="4" w:tplc="34225D8C">
      <w:start w:val="1"/>
      <w:numFmt w:val="bullet"/>
      <w:lvlText w:val="o"/>
      <w:lvlJc w:val="left"/>
      <w:pPr>
        <w:ind w:left="3600" w:hanging="360"/>
      </w:pPr>
      <w:rPr>
        <w:rFonts w:ascii="Courier New" w:hAnsi="Courier New" w:cs="Courier New" w:hint="default"/>
      </w:rPr>
    </w:lvl>
    <w:lvl w:ilvl="5" w:tplc="625CE3DC">
      <w:start w:val="1"/>
      <w:numFmt w:val="bullet"/>
      <w:lvlText w:val=""/>
      <w:lvlJc w:val="left"/>
      <w:pPr>
        <w:ind w:left="4320" w:hanging="360"/>
      </w:pPr>
      <w:rPr>
        <w:rFonts w:ascii="Wingdings" w:hAnsi="Wingdings" w:cs="Wingdings" w:hint="default"/>
      </w:rPr>
    </w:lvl>
    <w:lvl w:ilvl="6" w:tplc="23CE16F4">
      <w:start w:val="1"/>
      <w:numFmt w:val="bullet"/>
      <w:lvlText w:val=""/>
      <w:lvlJc w:val="left"/>
      <w:pPr>
        <w:ind w:left="5040" w:hanging="360"/>
      </w:pPr>
      <w:rPr>
        <w:rFonts w:ascii="Symbol" w:hAnsi="Symbol" w:cs="Symbol" w:hint="default"/>
      </w:rPr>
    </w:lvl>
    <w:lvl w:ilvl="7" w:tplc="0AA00E5A">
      <w:start w:val="1"/>
      <w:numFmt w:val="bullet"/>
      <w:lvlText w:val="o"/>
      <w:lvlJc w:val="left"/>
      <w:pPr>
        <w:ind w:left="5760" w:hanging="360"/>
      </w:pPr>
      <w:rPr>
        <w:rFonts w:ascii="Courier New" w:hAnsi="Courier New" w:cs="Courier New" w:hint="default"/>
      </w:rPr>
    </w:lvl>
    <w:lvl w:ilvl="8" w:tplc="F75E91BC">
      <w:start w:val="1"/>
      <w:numFmt w:val="bullet"/>
      <w:lvlText w:val=""/>
      <w:lvlJc w:val="left"/>
      <w:pPr>
        <w:ind w:left="6480" w:hanging="360"/>
      </w:pPr>
      <w:rPr>
        <w:rFonts w:ascii="Wingdings" w:hAnsi="Wingdings" w:cs="Wingdings" w:hint="default"/>
      </w:rPr>
    </w:lvl>
  </w:abstractNum>
  <w:abstractNum w:abstractNumId="40">
    <w:nsid w:val="7B7A3DE5"/>
    <w:multiLevelType w:val="hybridMultilevel"/>
    <w:tmpl w:val="6B144D8E"/>
    <w:lvl w:ilvl="0" w:tplc="DA30F6A6">
      <w:start w:val="1"/>
      <w:numFmt w:val="bullet"/>
      <w:lvlText w:val=""/>
      <w:lvlJc w:val="left"/>
      <w:pPr>
        <w:ind w:left="720" w:hanging="360"/>
      </w:pPr>
      <w:rPr>
        <w:rFonts w:ascii="Symbol" w:hAnsi="Symbol" w:cs="Symbol" w:hint="default"/>
        <w:sz w:val="18"/>
        <w:szCs w:val="18"/>
      </w:rPr>
    </w:lvl>
    <w:lvl w:ilvl="1" w:tplc="E6DAE274">
      <w:start w:val="1"/>
      <w:numFmt w:val="bullet"/>
      <w:lvlText w:val="o"/>
      <w:lvlJc w:val="left"/>
      <w:pPr>
        <w:ind w:left="1440" w:hanging="360"/>
      </w:pPr>
      <w:rPr>
        <w:rFonts w:ascii="Courier New" w:hAnsi="Courier New" w:cs="Courier New" w:hint="default"/>
      </w:rPr>
    </w:lvl>
    <w:lvl w:ilvl="2" w:tplc="F89ACA54">
      <w:start w:val="1"/>
      <w:numFmt w:val="bullet"/>
      <w:lvlText w:val=""/>
      <w:lvlJc w:val="left"/>
      <w:pPr>
        <w:ind w:left="2160" w:hanging="360"/>
      </w:pPr>
      <w:rPr>
        <w:rFonts w:ascii="Wingdings" w:hAnsi="Wingdings" w:cs="Wingdings" w:hint="default"/>
      </w:rPr>
    </w:lvl>
    <w:lvl w:ilvl="3" w:tplc="77C2C742">
      <w:start w:val="1"/>
      <w:numFmt w:val="bullet"/>
      <w:lvlText w:val=""/>
      <w:lvlJc w:val="left"/>
      <w:pPr>
        <w:ind w:left="2880" w:hanging="360"/>
      </w:pPr>
      <w:rPr>
        <w:rFonts w:ascii="Symbol" w:hAnsi="Symbol" w:cs="Symbol" w:hint="default"/>
      </w:rPr>
    </w:lvl>
    <w:lvl w:ilvl="4" w:tplc="CA8045DC">
      <w:start w:val="1"/>
      <w:numFmt w:val="bullet"/>
      <w:lvlText w:val="o"/>
      <w:lvlJc w:val="left"/>
      <w:pPr>
        <w:ind w:left="3600" w:hanging="360"/>
      </w:pPr>
      <w:rPr>
        <w:rFonts w:ascii="Courier New" w:hAnsi="Courier New" w:cs="Courier New" w:hint="default"/>
      </w:rPr>
    </w:lvl>
    <w:lvl w:ilvl="5" w:tplc="6F44132C">
      <w:start w:val="1"/>
      <w:numFmt w:val="bullet"/>
      <w:lvlText w:val=""/>
      <w:lvlJc w:val="left"/>
      <w:pPr>
        <w:ind w:left="4320" w:hanging="360"/>
      </w:pPr>
      <w:rPr>
        <w:rFonts w:ascii="Wingdings" w:hAnsi="Wingdings" w:cs="Wingdings" w:hint="default"/>
      </w:rPr>
    </w:lvl>
    <w:lvl w:ilvl="6" w:tplc="BB540380">
      <w:start w:val="1"/>
      <w:numFmt w:val="bullet"/>
      <w:lvlText w:val=""/>
      <w:lvlJc w:val="left"/>
      <w:pPr>
        <w:ind w:left="5040" w:hanging="360"/>
      </w:pPr>
      <w:rPr>
        <w:rFonts w:ascii="Symbol" w:hAnsi="Symbol" w:cs="Symbol" w:hint="default"/>
      </w:rPr>
    </w:lvl>
    <w:lvl w:ilvl="7" w:tplc="8910C4CC">
      <w:start w:val="1"/>
      <w:numFmt w:val="bullet"/>
      <w:lvlText w:val="o"/>
      <w:lvlJc w:val="left"/>
      <w:pPr>
        <w:ind w:left="5760" w:hanging="360"/>
      </w:pPr>
      <w:rPr>
        <w:rFonts w:ascii="Courier New" w:hAnsi="Courier New" w:cs="Courier New" w:hint="default"/>
      </w:rPr>
    </w:lvl>
    <w:lvl w:ilvl="8" w:tplc="6D70DF2A">
      <w:start w:val="1"/>
      <w:numFmt w:val="bullet"/>
      <w:lvlText w:val=""/>
      <w:lvlJc w:val="left"/>
      <w:pPr>
        <w:ind w:left="6480" w:hanging="360"/>
      </w:pPr>
      <w:rPr>
        <w:rFonts w:ascii="Wingdings" w:hAnsi="Wingdings" w:cs="Wingdings" w:hint="default"/>
      </w:rPr>
    </w:lvl>
  </w:abstractNum>
  <w:abstractNum w:abstractNumId="41">
    <w:nsid w:val="7C593FA6"/>
    <w:multiLevelType w:val="hybridMultilevel"/>
    <w:tmpl w:val="23FE40E0"/>
    <w:lvl w:ilvl="0" w:tplc="4F4EC184">
      <w:start w:val="1"/>
      <w:numFmt w:val="bullet"/>
      <w:lvlText w:val=""/>
      <w:lvlJc w:val="left"/>
      <w:pPr>
        <w:ind w:left="720" w:hanging="360"/>
      </w:pPr>
      <w:rPr>
        <w:rFonts w:ascii="Symbol" w:hAnsi="Symbol" w:cs="Symbol" w:hint="default"/>
        <w:sz w:val="18"/>
        <w:szCs w:val="18"/>
      </w:rPr>
    </w:lvl>
    <w:lvl w:ilvl="1" w:tplc="74101692">
      <w:start w:val="1"/>
      <w:numFmt w:val="bullet"/>
      <w:lvlText w:val="o"/>
      <w:lvlJc w:val="left"/>
      <w:pPr>
        <w:ind w:left="1440" w:hanging="360"/>
      </w:pPr>
      <w:rPr>
        <w:rFonts w:ascii="Courier New" w:hAnsi="Courier New" w:cs="Courier New" w:hint="default"/>
      </w:rPr>
    </w:lvl>
    <w:lvl w:ilvl="2" w:tplc="33BC2780">
      <w:start w:val="1"/>
      <w:numFmt w:val="bullet"/>
      <w:lvlText w:val=""/>
      <w:lvlJc w:val="left"/>
      <w:pPr>
        <w:ind w:left="2160" w:hanging="360"/>
      </w:pPr>
      <w:rPr>
        <w:rFonts w:ascii="Wingdings" w:hAnsi="Wingdings" w:cs="Wingdings" w:hint="default"/>
      </w:rPr>
    </w:lvl>
    <w:lvl w:ilvl="3" w:tplc="D9DEB9A4">
      <w:start w:val="1"/>
      <w:numFmt w:val="bullet"/>
      <w:lvlText w:val=""/>
      <w:lvlJc w:val="left"/>
      <w:pPr>
        <w:ind w:left="2880" w:hanging="360"/>
      </w:pPr>
      <w:rPr>
        <w:rFonts w:ascii="Symbol" w:hAnsi="Symbol" w:cs="Symbol" w:hint="default"/>
      </w:rPr>
    </w:lvl>
    <w:lvl w:ilvl="4" w:tplc="6B8EB4CE">
      <w:start w:val="1"/>
      <w:numFmt w:val="bullet"/>
      <w:lvlText w:val="o"/>
      <w:lvlJc w:val="left"/>
      <w:pPr>
        <w:ind w:left="3600" w:hanging="360"/>
      </w:pPr>
      <w:rPr>
        <w:rFonts w:ascii="Courier New" w:hAnsi="Courier New" w:cs="Courier New" w:hint="default"/>
      </w:rPr>
    </w:lvl>
    <w:lvl w:ilvl="5" w:tplc="D1E86C80">
      <w:start w:val="1"/>
      <w:numFmt w:val="bullet"/>
      <w:lvlText w:val=""/>
      <w:lvlJc w:val="left"/>
      <w:pPr>
        <w:ind w:left="4320" w:hanging="360"/>
      </w:pPr>
      <w:rPr>
        <w:rFonts w:ascii="Wingdings" w:hAnsi="Wingdings" w:cs="Wingdings" w:hint="default"/>
      </w:rPr>
    </w:lvl>
    <w:lvl w:ilvl="6" w:tplc="D8E0B19A">
      <w:start w:val="1"/>
      <w:numFmt w:val="bullet"/>
      <w:lvlText w:val=""/>
      <w:lvlJc w:val="left"/>
      <w:pPr>
        <w:ind w:left="5040" w:hanging="360"/>
      </w:pPr>
      <w:rPr>
        <w:rFonts w:ascii="Symbol" w:hAnsi="Symbol" w:cs="Symbol" w:hint="default"/>
      </w:rPr>
    </w:lvl>
    <w:lvl w:ilvl="7" w:tplc="F33260FA">
      <w:start w:val="1"/>
      <w:numFmt w:val="bullet"/>
      <w:lvlText w:val="o"/>
      <w:lvlJc w:val="left"/>
      <w:pPr>
        <w:ind w:left="5760" w:hanging="360"/>
      </w:pPr>
      <w:rPr>
        <w:rFonts w:ascii="Courier New" w:hAnsi="Courier New" w:cs="Courier New" w:hint="default"/>
      </w:rPr>
    </w:lvl>
    <w:lvl w:ilvl="8" w:tplc="E9BEC0DA">
      <w:start w:val="1"/>
      <w:numFmt w:val="bullet"/>
      <w:lvlText w:val=""/>
      <w:lvlJc w:val="left"/>
      <w:pPr>
        <w:ind w:left="6480" w:hanging="360"/>
      </w:pPr>
      <w:rPr>
        <w:rFonts w:ascii="Wingdings" w:hAnsi="Wingdings" w:cs="Wingdings" w:hint="default"/>
      </w:rPr>
    </w:lvl>
  </w:abstractNum>
  <w:abstractNum w:abstractNumId="42">
    <w:nsid w:val="7CF108B8"/>
    <w:multiLevelType w:val="hybridMultilevel"/>
    <w:tmpl w:val="5428F5E6"/>
    <w:lvl w:ilvl="0" w:tplc="2304C8E8">
      <w:start w:val="1"/>
      <w:numFmt w:val="bullet"/>
      <w:lvlText w:val=""/>
      <w:lvlJc w:val="left"/>
      <w:pPr>
        <w:ind w:left="720" w:hanging="360"/>
      </w:pPr>
      <w:rPr>
        <w:rFonts w:ascii="Symbol" w:hAnsi="Symbol" w:cs="Symbol" w:hint="default"/>
        <w:sz w:val="18"/>
        <w:szCs w:val="18"/>
      </w:rPr>
    </w:lvl>
    <w:lvl w:ilvl="1" w:tplc="0D80235A">
      <w:start w:val="1"/>
      <w:numFmt w:val="bullet"/>
      <w:lvlText w:val="o"/>
      <w:lvlJc w:val="left"/>
      <w:pPr>
        <w:ind w:left="1440" w:hanging="360"/>
      </w:pPr>
      <w:rPr>
        <w:rFonts w:ascii="Courier New" w:hAnsi="Courier New" w:cs="Courier New" w:hint="default"/>
      </w:rPr>
    </w:lvl>
    <w:lvl w:ilvl="2" w:tplc="A24E3434">
      <w:start w:val="1"/>
      <w:numFmt w:val="bullet"/>
      <w:lvlText w:val=""/>
      <w:lvlJc w:val="left"/>
      <w:pPr>
        <w:ind w:left="2160" w:hanging="360"/>
      </w:pPr>
      <w:rPr>
        <w:rFonts w:ascii="Wingdings" w:hAnsi="Wingdings" w:cs="Wingdings" w:hint="default"/>
      </w:rPr>
    </w:lvl>
    <w:lvl w:ilvl="3" w:tplc="3270417E">
      <w:start w:val="1"/>
      <w:numFmt w:val="bullet"/>
      <w:lvlText w:val=""/>
      <w:lvlJc w:val="left"/>
      <w:pPr>
        <w:ind w:left="2880" w:hanging="360"/>
      </w:pPr>
      <w:rPr>
        <w:rFonts w:ascii="Symbol" w:hAnsi="Symbol" w:cs="Symbol" w:hint="default"/>
      </w:rPr>
    </w:lvl>
    <w:lvl w:ilvl="4" w:tplc="0C5EF89A">
      <w:start w:val="1"/>
      <w:numFmt w:val="bullet"/>
      <w:lvlText w:val="o"/>
      <w:lvlJc w:val="left"/>
      <w:pPr>
        <w:ind w:left="3600" w:hanging="360"/>
      </w:pPr>
      <w:rPr>
        <w:rFonts w:ascii="Courier New" w:hAnsi="Courier New" w:cs="Courier New" w:hint="default"/>
      </w:rPr>
    </w:lvl>
    <w:lvl w:ilvl="5" w:tplc="AF6E7F62">
      <w:start w:val="1"/>
      <w:numFmt w:val="bullet"/>
      <w:lvlText w:val=""/>
      <w:lvlJc w:val="left"/>
      <w:pPr>
        <w:ind w:left="4320" w:hanging="360"/>
      </w:pPr>
      <w:rPr>
        <w:rFonts w:ascii="Wingdings" w:hAnsi="Wingdings" w:cs="Wingdings" w:hint="default"/>
      </w:rPr>
    </w:lvl>
    <w:lvl w:ilvl="6" w:tplc="3DD0A684">
      <w:start w:val="1"/>
      <w:numFmt w:val="bullet"/>
      <w:lvlText w:val=""/>
      <w:lvlJc w:val="left"/>
      <w:pPr>
        <w:ind w:left="5040" w:hanging="360"/>
      </w:pPr>
      <w:rPr>
        <w:rFonts w:ascii="Symbol" w:hAnsi="Symbol" w:cs="Symbol" w:hint="default"/>
      </w:rPr>
    </w:lvl>
    <w:lvl w:ilvl="7" w:tplc="890C2C88">
      <w:start w:val="1"/>
      <w:numFmt w:val="bullet"/>
      <w:lvlText w:val="o"/>
      <w:lvlJc w:val="left"/>
      <w:pPr>
        <w:ind w:left="5760" w:hanging="360"/>
      </w:pPr>
      <w:rPr>
        <w:rFonts w:ascii="Courier New" w:hAnsi="Courier New" w:cs="Courier New" w:hint="default"/>
      </w:rPr>
    </w:lvl>
    <w:lvl w:ilvl="8" w:tplc="AFCC96AA">
      <w:start w:val="1"/>
      <w:numFmt w:val="bullet"/>
      <w:lvlText w:val=""/>
      <w:lvlJc w:val="left"/>
      <w:pPr>
        <w:ind w:left="6480" w:hanging="360"/>
      </w:pPr>
      <w:rPr>
        <w:rFonts w:ascii="Wingdings" w:hAnsi="Wingdings" w:cs="Wingdings" w:hint="default"/>
      </w:rPr>
    </w:lvl>
  </w:abstractNum>
  <w:num w:numId="1">
    <w:abstractNumId w:val="25"/>
  </w:num>
  <w:num w:numId="2">
    <w:abstractNumId w:val="30"/>
  </w:num>
  <w:num w:numId="3">
    <w:abstractNumId w:val="32"/>
  </w:num>
  <w:num w:numId="4">
    <w:abstractNumId w:val="29"/>
  </w:num>
  <w:num w:numId="5">
    <w:abstractNumId w:val="17"/>
  </w:num>
  <w:num w:numId="6">
    <w:abstractNumId w:val="9"/>
  </w:num>
  <w:num w:numId="7">
    <w:abstractNumId w:val="24"/>
  </w:num>
  <w:num w:numId="8">
    <w:abstractNumId w:val="19"/>
  </w:num>
  <w:num w:numId="9">
    <w:abstractNumId w:val="18"/>
  </w:num>
  <w:num w:numId="10">
    <w:abstractNumId w:val="37"/>
  </w:num>
  <w:num w:numId="11">
    <w:abstractNumId w:val="5"/>
  </w:num>
  <w:num w:numId="12">
    <w:abstractNumId w:val="21"/>
  </w:num>
  <w:num w:numId="13">
    <w:abstractNumId w:val="10"/>
  </w:num>
  <w:num w:numId="14">
    <w:abstractNumId w:val="22"/>
  </w:num>
  <w:num w:numId="15">
    <w:abstractNumId w:val="2"/>
  </w:num>
  <w:num w:numId="16">
    <w:abstractNumId w:val="16"/>
  </w:num>
  <w:num w:numId="17">
    <w:abstractNumId w:val="23"/>
  </w:num>
  <w:num w:numId="18">
    <w:abstractNumId w:val="11"/>
  </w:num>
  <w:num w:numId="19">
    <w:abstractNumId w:val="38"/>
  </w:num>
  <w:num w:numId="20">
    <w:abstractNumId w:val="35"/>
  </w:num>
  <w:num w:numId="21">
    <w:abstractNumId w:val="34"/>
  </w:num>
  <w:num w:numId="22">
    <w:abstractNumId w:val="14"/>
  </w:num>
  <w:num w:numId="23">
    <w:abstractNumId w:val="3"/>
  </w:num>
  <w:num w:numId="24">
    <w:abstractNumId w:val="1"/>
  </w:num>
  <w:num w:numId="25">
    <w:abstractNumId w:val="4"/>
  </w:num>
  <w:num w:numId="26">
    <w:abstractNumId w:val="12"/>
  </w:num>
  <w:num w:numId="27">
    <w:abstractNumId w:val="31"/>
  </w:num>
  <w:num w:numId="28">
    <w:abstractNumId w:val="36"/>
  </w:num>
  <w:num w:numId="29">
    <w:abstractNumId w:val="0"/>
  </w:num>
  <w:num w:numId="30">
    <w:abstractNumId w:val="20"/>
  </w:num>
  <w:num w:numId="31">
    <w:abstractNumId w:val="42"/>
  </w:num>
  <w:num w:numId="32">
    <w:abstractNumId w:val="40"/>
  </w:num>
  <w:num w:numId="33">
    <w:abstractNumId w:val="41"/>
  </w:num>
  <w:num w:numId="34">
    <w:abstractNumId w:val="27"/>
  </w:num>
  <w:num w:numId="35">
    <w:abstractNumId w:val="6"/>
  </w:num>
  <w:num w:numId="36">
    <w:abstractNumId w:val="33"/>
  </w:num>
  <w:num w:numId="37">
    <w:abstractNumId w:val="26"/>
  </w:num>
  <w:num w:numId="38">
    <w:abstractNumId w:val="15"/>
  </w:num>
  <w:num w:numId="39">
    <w:abstractNumId w:val="39"/>
  </w:num>
  <w:num w:numId="40">
    <w:abstractNumId w:val="28"/>
  </w:num>
  <w:num w:numId="41">
    <w:abstractNumId w:val="7"/>
  </w:num>
  <w:num w:numId="42">
    <w:abstractNumId w:val="8"/>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5C6"/>
    <w:rsid w:val="00012BAB"/>
    <w:rsid w:val="00021212"/>
    <w:rsid w:val="00027F41"/>
    <w:rsid w:val="00037A49"/>
    <w:rsid w:val="00043DDE"/>
    <w:rsid w:val="00097F4A"/>
    <w:rsid w:val="000C5527"/>
    <w:rsid w:val="000E76C6"/>
    <w:rsid w:val="00127127"/>
    <w:rsid w:val="00134892"/>
    <w:rsid w:val="00204EDB"/>
    <w:rsid w:val="002121F3"/>
    <w:rsid w:val="00223437"/>
    <w:rsid w:val="002634AA"/>
    <w:rsid w:val="002D58B5"/>
    <w:rsid w:val="0033249E"/>
    <w:rsid w:val="00337E4D"/>
    <w:rsid w:val="00343395"/>
    <w:rsid w:val="003A1AA2"/>
    <w:rsid w:val="004702FB"/>
    <w:rsid w:val="00471503"/>
    <w:rsid w:val="00472AB5"/>
    <w:rsid w:val="0049479E"/>
    <w:rsid w:val="004D2F9F"/>
    <w:rsid w:val="004F2927"/>
    <w:rsid w:val="0052142A"/>
    <w:rsid w:val="0053510E"/>
    <w:rsid w:val="005423BF"/>
    <w:rsid w:val="00585613"/>
    <w:rsid w:val="005B6195"/>
    <w:rsid w:val="00604FC7"/>
    <w:rsid w:val="00624027"/>
    <w:rsid w:val="006347C3"/>
    <w:rsid w:val="006975C6"/>
    <w:rsid w:val="006A5918"/>
    <w:rsid w:val="006B2936"/>
    <w:rsid w:val="006F1DA5"/>
    <w:rsid w:val="007109D5"/>
    <w:rsid w:val="00750D30"/>
    <w:rsid w:val="00785F39"/>
    <w:rsid w:val="007C3EA0"/>
    <w:rsid w:val="007D6FB3"/>
    <w:rsid w:val="007E0E83"/>
    <w:rsid w:val="008278F5"/>
    <w:rsid w:val="008546F9"/>
    <w:rsid w:val="008B72CE"/>
    <w:rsid w:val="00930868"/>
    <w:rsid w:val="00960022"/>
    <w:rsid w:val="00A03E96"/>
    <w:rsid w:val="00A52459"/>
    <w:rsid w:val="00AF7FB0"/>
    <w:rsid w:val="00B05771"/>
    <w:rsid w:val="00B169F3"/>
    <w:rsid w:val="00B3566B"/>
    <w:rsid w:val="00B757D1"/>
    <w:rsid w:val="00B93434"/>
    <w:rsid w:val="00BC2D61"/>
    <w:rsid w:val="00C02EF0"/>
    <w:rsid w:val="00C125C6"/>
    <w:rsid w:val="00C24613"/>
    <w:rsid w:val="00C315C9"/>
    <w:rsid w:val="00C4793C"/>
    <w:rsid w:val="00C50131"/>
    <w:rsid w:val="00C8464A"/>
    <w:rsid w:val="00CD6746"/>
    <w:rsid w:val="00CD6E25"/>
    <w:rsid w:val="00D038F0"/>
    <w:rsid w:val="00D379CF"/>
    <w:rsid w:val="00D60A0B"/>
    <w:rsid w:val="00D7467F"/>
    <w:rsid w:val="00D77229"/>
    <w:rsid w:val="00D931BF"/>
    <w:rsid w:val="00DD2FA1"/>
    <w:rsid w:val="00E55B9D"/>
    <w:rsid w:val="00ED41BC"/>
    <w:rsid w:val="00EF3AE5"/>
    <w:rsid w:val="00F478EE"/>
    <w:rsid w:val="00F761D4"/>
    <w:rsid w:val="00F851F3"/>
    <w:rsid w:val="00FB3258"/>
    <w:rsid w:val="00FC2646"/>
    <w:rsid w:val="00FD27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3A1AA2"/>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basedOn w:val="Navaden"/>
    <w:link w:val="GlavaZnak"/>
    <w:uiPriority w:val="99"/>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paragraph" w:customStyle="1" w:styleId="Heading1PHPDOCX">
    <w:name w:val="Heading 1 PHPDOCX"/>
    <w:basedOn w:val="Navaden"/>
    <w:next w:val="Navaden"/>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avaden"/>
    <w:next w:val="Navaden"/>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avaden"/>
    <w:next w:val="Navaden"/>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avaden"/>
    <w:next w:val="Navaden"/>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avaden"/>
    <w:next w:val="Navaden"/>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avaden"/>
    <w:next w:val="Navaden"/>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avaden"/>
    <w:next w:val="Navaden"/>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avaden"/>
    <w:next w:val="Navaden"/>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avaden"/>
    <w:next w:val="Navaden"/>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avaden"/>
    <w:next w:val="Navaden"/>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avaden"/>
    <w:next w:val="Navaden"/>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eastAsia="sl-SI"/>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eastAsia="sl-SI"/>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eastAsia="sl-SI"/>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eastAsia="sl-SI"/>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eastAsia="sl-SI"/>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eastAsia="sl-SI"/>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basedOn w:val="Privzetapisavaodstavka"/>
    <w:link w:val="Glava"/>
    <w:uiPriority w:val="99"/>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table" w:customStyle="1" w:styleId="NormalTablePHPDOCX1">
    <w:name w:val="Normal Table PHPDOCX1"/>
    <w:uiPriority w:val="99"/>
    <w:semiHidden/>
    <w:unhideWhenUsed/>
    <w:qFormat/>
    <w:rsid w:val="00CD6746"/>
    <w:pPr>
      <w:spacing w:after="0" w:line="240" w:lineRule="auto"/>
    </w:pPr>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3A1AA2"/>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basedOn w:val="Navaden"/>
    <w:link w:val="GlavaZnak"/>
    <w:uiPriority w:val="99"/>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paragraph" w:customStyle="1" w:styleId="Heading1PHPDOCX">
    <w:name w:val="Heading 1 PHPDOCX"/>
    <w:basedOn w:val="Navaden"/>
    <w:next w:val="Navaden"/>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avaden"/>
    <w:next w:val="Navaden"/>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avaden"/>
    <w:next w:val="Navaden"/>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avaden"/>
    <w:next w:val="Navaden"/>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avaden"/>
    <w:next w:val="Navaden"/>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avaden"/>
    <w:next w:val="Navaden"/>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avaden"/>
    <w:next w:val="Navaden"/>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avaden"/>
    <w:next w:val="Navaden"/>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avaden"/>
    <w:next w:val="Navaden"/>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avaden"/>
    <w:next w:val="Navaden"/>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avaden"/>
    <w:next w:val="Navaden"/>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eastAsia="sl-SI"/>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eastAsia="sl-SI"/>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eastAsia="sl-SI"/>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eastAsia="sl-SI"/>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eastAsia="sl-SI"/>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eastAsia="sl-SI"/>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basedOn w:val="Privzetapisavaodstavka"/>
    <w:link w:val="Glava"/>
    <w:uiPriority w:val="99"/>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table" w:customStyle="1" w:styleId="NormalTablePHPDOCX1">
    <w:name w:val="Normal Table PHPDOCX1"/>
    <w:uiPriority w:val="99"/>
    <w:semiHidden/>
    <w:unhideWhenUsed/>
    <w:qFormat/>
    <w:rsid w:val="00CD6746"/>
    <w:pPr>
      <w:spacing w:after="0" w:line="240" w:lineRule="auto"/>
    </w:p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41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7.xml"/><Relationship Id="rId26" Type="http://schemas.openxmlformats.org/officeDocument/2006/relationships/footer" Target="footer15.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oter" Target="footer1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13.xml"/><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footer" Target="footer17.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ADF"/>
    <w:rsid w:val="00CB6A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154B2DAD1C3494E86904453E56BE0C7">
    <w:name w:val="D154B2DAD1C3494E86904453E56BE0C7"/>
    <w:rsid w:val="00CB6AD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154B2DAD1C3494E86904453E56BE0C7">
    <w:name w:val="D154B2DAD1C3494E86904453E56BE0C7"/>
    <w:rsid w:val="00CB6A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38BDD-6299-4D20-A322-ECBEF0A1C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59</Pages>
  <Words>20007</Words>
  <Characters>114041</Characters>
  <Application>Microsoft Office Word</Application>
  <DocSecurity>0</DocSecurity>
  <Lines>950</Lines>
  <Paragraphs>267</Paragraphs>
  <ScaleCrop>false</ScaleCrop>
  <HeadingPairs>
    <vt:vector size="6" baseType="variant">
      <vt:variant>
        <vt:lpstr>Naslov</vt:lpstr>
      </vt:variant>
      <vt:variant>
        <vt:i4>1</vt:i4>
      </vt:variant>
      <vt:variant>
        <vt:lpstr>Podnaslovi</vt:lpstr>
      </vt:variant>
      <vt:variant>
        <vt:i4>31</vt:i4>
      </vt:variant>
      <vt:variant>
        <vt:lpstr>Title</vt:lpstr>
      </vt:variant>
      <vt:variant>
        <vt:i4>1</vt:i4>
      </vt:variant>
    </vt:vector>
  </HeadingPairs>
  <TitlesOfParts>
    <vt:vector size="33" baseType="lpstr">
      <vt:lpstr/>
      <vt:lpstr>Povabilo k oddaji ponudbe </vt:lpstr>
      <vt:lpstr>OSNOVNI PODATKI O NAROČILU</vt:lpstr>
      <vt:lpstr>KONTAKTNA OSEBA</vt:lpstr>
      <vt:lpstr>PREDLOŽITEV PONUDBE</vt:lpstr>
      <vt:lpstr>ODPIRANJE PONUDB</vt:lpstr>
      <vt:lpstr>VELJAVNOST PONUDBE</vt:lpstr>
      <vt:lpstr>PREVZEM RAZPISNE DOKUMENTACIJE</vt:lpstr>
      <vt:lpstr>VPRAŠANJA IN ODGOVORI / POJASNILA</vt:lpstr>
      <vt:lpstr>Merila</vt:lpstr>
      <vt:lpstr>Pogoji za priznanje usposobljenosti</vt:lpstr>
      <vt:lpstr>Finančna zavarovanja</vt:lpstr>
      <vt:lpstr>Tehnične specifikacije</vt:lpstr>
      <vt:lpstr>    Vsebina ponudbene dokumentacije</vt:lpstr>
      <vt:lpstr>Ponudba</vt:lpstr>
      <vt:lpstr>Krovna izjava</vt:lpstr>
      <vt:lpstr>ESPD</vt:lpstr>
      <vt:lpstr>Izjava gospodarskega subjekta in pooblastilo za pridobitev podatkov iz kazenske </vt:lpstr>
      <vt:lpstr>Izjava članov organov in zastopnikov gospodarskega subjekta in pooblastilo za pr</vt:lpstr>
      <vt:lpstr>Referenčna lista gospodarskega subjekta</vt:lpstr>
      <vt:lpstr>Potrdilo o dobro opravljenem delu</vt:lpstr>
      <vt:lpstr>Vodja gradnje</vt:lpstr>
      <vt:lpstr>Referenčna lista vodje gradnje</vt:lpstr>
      <vt:lpstr>Potrdilo o dobro opravljenem delu nominiranih kadrov</vt:lpstr>
      <vt:lpstr>Vzorec menične izjave za resnost ponudbe</vt:lpstr>
      <vt:lpstr>Vzorec bančne garancije / kavcijskega zavarovanja za odpravo napak</vt:lpstr>
      <vt:lpstr>Izjava zastopnika podizvajalca v zvezi z izpolnjevanjem obveznih pogojev za podi</vt:lpstr>
      <vt:lpstr>Izjava podizvajalca</vt:lpstr>
      <vt:lpstr>Izjava o nastopu s podizvajalci</vt:lpstr>
      <vt:lpstr>Izjava o lastniških deležih</vt:lpstr>
      <vt:lpstr>Vzorec pogodbe</vt:lpstr>
      <vt:lpstr>    GRADBENA POGODBA</vt:lpstr>
      <vt:lpstr/>
    </vt:vector>
  </TitlesOfParts>
  <Company/>
  <LinksUpToDate>false</LinksUpToDate>
  <CharactersWithSpaces>133781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Občina2</cp:lastModifiedBy>
  <cp:revision>4</cp:revision>
  <cp:lastPrinted>2019-06-28T12:37:00Z</cp:lastPrinted>
  <dcterms:created xsi:type="dcterms:W3CDTF">2019-06-28T06:52:00Z</dcterms:created>
  <dcterms:modified xsi:type="dcterms:W3CDTF">2019-06-28T12:37:00Z</dcterms:modified>
</cp:coreProperties>
</file>