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430-0005/2019</w:t>
      </w:r>
    </w:p>
    <w:p w:rsidR="00FB3258" w:rsidRPr="006F1DA5" w:rsidRDefault="00FB3258" w:rsidP="00FC2646">
      <w:pPr>
        <w:pStyle w:val="Paragraf"/>
        <w:tabs>
          <w:tab w:val="right" w:pos="9070"/>
        </w:tabs>
        <w:rPr>
          <w:rFonts w:ascii="Arial" w:hAnsi="Arial" w:cs="Arial"/>
        </w:rPr>
      </w:pPr>
      <w:r w:rsidRPr="006F1DA5">
        <w:rPr>
          <w:rFonts w:ascii="Arial" w:hAnsi="Arial" w:cs="Arial"/>
        </w:rPr>
        <w:t>Datum: 09.04.2019</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Preplastitev cest v občini Črna na Koroškem za leto 2019</w:t>
            </w:r>
          </w:p>
        </w:tc>
      </w:tr>
    </w:tbl>
    <w:p w:rsidR="00FB3258" w:rsidRPr="006F1DA5" w:rsidRDefault="00FB3258" w:rsidP="006975C6">
      <w:pPr>
        <w:pStyle w:val="Paragraf"/>
        <w:rPr>
          <w:rFonts w:ascii="Arial" w:hAnsi="Arial" w:cs="Arial"/>
        </w:rPr>
      </w:pPr>
    </w:p>
    <w:p w:rsidR="00FB3258" w:rsidRDefault="00FB3258" w:rsidP="006975C6">
      <w:pPr>
        <w:pStyle w:val="Paragraf"/>
        <w:rPr>
          <w:rFonts w:ascii="Arial" w:hAnsi="Arial" w:cs="Arial"/>
        </w:rPr>
      </w:pPr>
      <w:r w:rsidRPr="006F1DA5">
        <w:rPr>
          <w:rFonts w:ascii="Arial" w:hAnsi="Arial" w:cs="Arial"/>
        </w:rPr>
        <w:t>Zaporedna številka: 430-0005/2019</w:t>
      </w:r>
    </w:p>
    <w:p w:rsidR="00C5443D" w:rsidRPr="006F1DA5" w:rsidRDefault="00C5443D" w:rsidP="006975C6">
      <w:pPr>
        <w:pStyle w:val="Paragraf"/>
        <w:rPr>
          <w:rFonts w:ascii="Arial" w:hAnsi="Arial" w:cs="Arial"/>
        </w:rPr>
      </w:pPr>
      <w:r>
        <w:rPr>
          <w:rFonts w:ascii="Arial" w:hAnsi="Arial" w:cs="Arial"/>
        </w:rPr>
        <w:t>JN002217/2019-W01 z dne 11.04.2019</w:t>
      </w:r>
    </w:p>
    <w:p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rsidR="007E5619" w:rsidRDefault="004040CD">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Izvedbo projekta sofinancira </w:t>
      </w:r>
      <w:r w:rsidR="000F10AD">
        <w:rPr>
          <w:rFonts w:ascii="Arial" w:hAnsi="Arial" w:cs="Arial"/>
          <w:color w:val="000000"/>
          <w:sz w:val="18"/>
          <w:szCs w:val="18"/>
        </w:rPr>
        <w:t>Ministrstvo za okolje in prostor, Ljubljana</w:t>
      </w:r>
      <w:r>
        <w:rPr>
          <w:rFonts w:ascii="Arial" w:hAnsi="Arial" w:cs="Arial"/>
          <w:color w:val="000000"/>
          <w:sz w:val="18"/>
          <w:szCs w:val="18"/>
        </w:rPr>
        <w:t xml:space="preserve"> v sklopu Programa ukrepov za izboljšanje kakovosti okolja v Zgornji Mežiški dolini. </w:t>
      </w:r>
    </w:p>
    <w:p w:rsidR="00C5443D" w:rsidRDefault="00C5443D">
      <w:pPr>
        <w:spacing w:before="225" w:after="225" w:line="240" w:lineRule="auto"/>
        <w:jc w:val="both"/>
        <w:rPr>
          <w:rFonts w:ascii="Arial" w:hAnsi="Arial" w:cs="Arial"/>
          <w:color w:val="000000"/>
          <w:sz w:val="18"/>
          <w:szCs w:val="18"/>
        </w:rPr>
      </w:pPr>
    </w:p>
    <w:p w:rsidR="00C5443D" w:rsidRDefault="00C5443D">
      <w:pPr>
        <w:spacing w:before="225" w:after="225" w:line="240" w:lineRule="auto"/>
        <w:jc w:val="both"/>
      </w:pP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default" r:id="rId9"/>
          <w:footerReference w:type="default" r:id="rId10"/>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0F10AD" w:rsidRPr="002B6779" w:rsidRDefault="000F10AD" w:rsidP="000F10A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0F10AD" w:rsidRPr="00D36F2E" w:rsidRDefault="000F10AD" w:rsidP="000F10A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7E5619" w:rsidRDefault="000F10AD">
      <w:pPr>
        <w:spacing w:before="225" w:after="225" w:line="240" w:lineRule="auto"/>
        <w:jc w:val="both"/>
      </w:pPr>
      <w:r>
        <w:rPr>
          <w:rFonts w:ascii="Arial" w:hAnsi="Arial" w:cs="Arial"/>
          <w:color w:val="000000"/>
          <w:sz w:val="18"/>
          <w:szCs w:val="18"/>
        </w:rPr>
        <w:t>Preplastitev cest v občini Črna na Koroškem za leto 2019 v sklopu Programa ukrepov za izboljšanje kakovosti okolja v Zgornji Mežiški doilini, sofinanciran iz strani Ministrstva za okolje in prostor, Ljubljana.</w:t>
      </w:r>
    </w:p>
    <w:p w:rsidR="007E5619" w:rsidRDefault="000F10AD">
      <w:pPr>
        <w:spacing w:before="225" w:after="225" w:line="240" w:lineRule="auto"/>
        <w:jc w:val="both"/>
      </w:pPr>
      <w:r>
        <w:rPr>
          <w:rFonts w:ascii="Arial" w:hAnsi="Arial" w:cs="Arial"/>
          <w:color w:val="000000"/>
          <w:sz w:val="18"/>
          <w:szCs w:val="18"/>
        </w:rPr>
        <w:t>Na podlagi Zakona o javnem naročanju (ZJN-3, Uradni list RS, št. 91/2015 in 14/18), OBČINA ČRNA NA KOROŠKEM, Center 101, 2393 Črna na Koroškem (v nadaljevanju: naročnik), vabi zainteresirane ponudnike, da predložijo svojo pisno ponudbo v skladu s to razpisno dokumentacijo in sodelujejo v postopku oddaje javnega naročila.</w:t>
      </w:r>
    </w:p>
    <w:p w:rsidR="007E5619" w:rsidRDefault="000F10AD">
      <w:pPr>
        <w:spacing w:before="225" w:after="225" w:line="240" w:lineRule="auto"/>
        <w:jc w:val="both"/>
      </w:pPr>
      <w:r>
        <w:rPr>
          <w:rFonts w:ascii="Arial" w:hAnsi="Arial" w:cs="Arial"/>
          <w:color w:val="000000"/>
          <w:sz w:val="18"/>
          <w:szCs w:val="18"/>
        </w:rPr>
        <w:t>Predmet javnega naročila je: Preplastitev cest v občini Črna na Koroškem za leto 2019.</w:t>
      </w:r>
    </w:p>
    <w:p w:rsidR="007E5619" w:rsidRDefault="000F10AD">
      <w:pPr>
        <w:spacing w:before="225" w:after="225" w:line="240" w:lineRule="auto"/>
        <w:jc w:val="both"/>
      </w:pPr>
      <w:r>
        <w:rPr>
          <w:rFonts w:ascii="Arial" w:hAnsi="Arial" w:cs="Arial"/>
          <w:color w:val="000000"/>
          <w:sz w:val="18"/>
          <w:szCs w:val="18"/>
        </w:rPr>
        <w:t>Delitev naročila na sklope: naročilo se oddaja po sklopih, sklopov je 3</w:t>
      </w:r>
      <w:r w:rsidR="00C5443D">
        <w:rPr>
          <w:rFonts w:ascii="Arial" w:hAnsi="Arial" w:cs="Arial"/>
          <w:color w:val="000000"/>
          <w:sz w:val="18"/>
          <w:szCs w:val="18"/>
        </w:rPr>
        <w:t>.</w:t>
      </w:r>
    </w:p>
    <w:p w:rsidR="007E5619" w:rsidRDefault="000F10AD">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rsidR="000F10AD" w:rsidRDefault="000F10AD" w:rsidP="000F10AD">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902"/>
        <w:gridCol w:w="4384"/>
      </w:tblGrid>
      <w:tr w:rsidR="007E5619">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D1D1D1"/>
              </w:rPr>
              <w:t>Datumi</w:t>
            </w:r>
          </w:p>
        </w:tc>
      </w:tr>
      <w:tr w:rsidR="007E5619">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do 19.04.2019 do 12:00</w:t>
            </w:r>
          </w:p>
        </w:tc>
      </w:tr>
      <w:tr w:rsidR="007E5619">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do 26.04.2019 do 12:00</w:t>
            </w:r>
          </w:p>
        </w:tc>
      </w:tr>
      <w:tr w:rsidR="007E5619">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26.04.2019 ob 12:01</w:t>
            </w:r>
          </w:p>
        </w:tc>
      </w:tr>
    </w:tbl>
    <w:p w:rsidR="000F10AD" w:rsidRDefault="000F10AD" w:rsidP="000F10AD">
      <w:pPr>
        <w:pStyle w:val="Paragraf"/>
        <w:spacing w:line="240" w:lineRule="auto"/>
        <w:rPr>
          <w:rFonts w:ascii="Arial" w:hAnsi="Arial" w:cs="Arial"/>
        </w:rPr>
      </w:pPr>
    </w:p>
    <w:p w:rsidR="000F10AD" w:rsidRPr="008806CE" w:rsidRDefault="000F10AD" w:rsidP="000F10A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0F10AD" w:rsidRDefault="000F10AD" w:rsidP="000F10AD">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Mojca Dimnik</w:t>
      </w:r>
    </w:p>
    <w:p w:rsidR="000F10AD" w:rsidRDefault="000F10AD" w:rsidP="000F10AD">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mojca.dimnik@crna.si</w:t>
      </w:r>
    </w:p>
    <w:p w:rsidR="000F10AD" w:rsidRDefault="000F10AD" w:rsidP="000F10AD">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02 87 04 819</w:t>
      </w:r>
    </w:p>
    <w:p w:rsidR="007E5619" w:rsidRDefault="000F10AD">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0F10AD" w:rsidRPr="008806CE" w:rsidRDefault="000F10AD" w:rsidP="000F10A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0F10AD" w:rsidRDefault="000F10AD" w:rsidP="000F10AD">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5339"/>
      </w:tblGrid>
      <w:tr w:rsidR="007E5619">
        <w:tc>
          <w:tcPr>
            <w:tcW w:w="0" w:type="auto"/>
            <w:tcMar>
              <w:top w:w="0" w:type="auto"/>
              <w:bottom w:w="0" w:type="auto"/>
            </w:tcMar>
          </w:tcPr>
          <w:p w:rsidR="007E5619" w:rsidRDefault="000F10AD">
            <w:pPr>
              <w:numPr>
                <w:ilvl w:val="0"/>
                <w:numId w:val="9"/>
              </w:numPr>
              <w:rPr>
                <w:rFonts w:ascii="Arial" w:hAnsi="Arial" w:cs="Arial"/>
                <w:color w:val="000000"/>
                <w:sz w:val="18"/>
                <w:szCs w:val="18"/>
              </w:rPr>
            </w:pPr>
            <w:r>
              <w:rPr>
                <w:rFonts w:ascii="Arial" w:hAnsi="Arial" w:cs="Arial"/>
                <w:color w:val="000000"/>
                <w:sz w:val="18"/>
                <w:szCs w:val="18"/>
              </w:rPr>
              <w:t>elektronska oddaja na URL: https://ejn.gov.si/eJN2</w:t>
            </w:r>
          </w:p>
        </w:tc>
      </w:tr>
    </w:tbl>
    <w:p w:rsidR="007E5619" w:rsidRDefault="000F10AD">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https://ejn.gov.si/e-oddaja. </w:t>
      </w:r>
    </w:p>
    <w:p w:rsidR="007E5619" w:rsidRDefault="000F10AD">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rsidR="007E5619" w:rsidRDefault="000F10AD">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bodo izločene kot nepravočasne.</w:t>
      </w:r>
    </w:p>
    <w:p w:rsidR="007E5619" w:rsidRDefault="000F10AD">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rsidR="000F10AD" w:rsidRPr="008806CE" w:rsidRDefault="000F10AD" w:rsidP="000F10A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0F10AD" w:rsidRPr="00445A62" w:rsidRDefault="000F10AD" w:rsidP="000F10AD">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0F10AD" w:rsidRPr="00445A62" w:rsidRDefault="000F10AD" w:rsidP="000F10AD">
      <w:pPr>
        <w:spacing w:before="120" w:after="120"/>
        <w:jc w:val="both"/>
        <w:rPr>
          <w:rFonts w:ascii="Arial" w:hAnsi="Arial" w:cs="Arial"/>
          <w:b/>
          <w:sz w:val="18"/>
          <w:szCs w:val="18"/>
        </w:rPr>
      </w:pPr>
      <w:r>
        <w:rPr>
          <w:rFonts w:ascii="Arial" w:hAnsi="Arial" w:cs="Arial"/>
          <w:b/>
          <w:sz w:val="18"/>
          <w:szCs w:val="18"/>
        </w:rPr>
        <w:t>Spletna aplikacija e-Oddaja</w:t>
      </w:r>
    </w:p>
    <w:p w:rsidR="007E5619" w:rsidRDefault="000F10AD">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obdobje, ki ga določa skrbnik sistema. Ponudniki si lahko prenesejo zapisnik o odpiranju ponudb in ponudbene predračune iz informacijskega sistema e-Oddaja.</w:t>
      </w:r>
    </w:p>
    <w:p w:rsidR="007E5619" w:rsidRDefault="000F10AD">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rsidR="000F10AD" w:rsidRPr="008806CE" w:rsidRDefault="000F10AD" w:rsidP="000F10A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0F10AD" w:rsidRPr="00445A62" w:rsidRDefault="000F10AD" w:rsidP="000F10AD">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rsidR="007E5619" w:rsidRDefault="000F10A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0F10AD" w:rsidRPr="008806CE" w:rsidRDefault="000F10AD" w:rsidP="000F10A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0F10AD" w:rsidRPr="00445A62" w:rsidRDefault="000F10AD" w:rsidP="000F10AD">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7E5619" w:rsidRDefault="000F10AD">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0F10AD" w:rsidRPr="008806CE" w:rsidRDefault="000F10AD" w:rsidP="000F10A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rsidR="007E5619" w:rsidRDefault="000F10AD">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867"/>
      </w:tblGrid>
      <w:tr w:rsidR="007E5619">
        <w:tc>
          <w:tcPr>
            <w:tcW w:w="0" w:type="auto"/>
            <w:tcMar>
              <w:top w:w="0" w:type="auto"/>
              <w:bottom w:w="0" w:type="auto"/>
            </w:tcMar>
          </w:tcPr>
          <w:p w:rsidR="007E5619" w:rsidRDefault="000F10AD">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7E5619" w:rsidRDefault="000F10AD">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rsidR="007E5619" w:rsidRDefault="000F10AD">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0F10AD" w:rsidRPr="00BB1848" w:rsidRDefault="000F10AD" w:rsidP="000F10AD">
      <w:pPr>
        <w:pStyle w:val="Paragraf"/>
        <w:spacing w:before="0" w:after="0"/>
        <w:rPr>
          <w:rFonts w:cs="Arial"/>
        </w:rPr>
      </w:pPr>
    </w:p>
    <w:p w:rsidR="000F10AD" w:rsidRPr="00445A62" w:rsidRDefault="000F10AD" w:rsidP="000F10AD">
      <w:pPr>
        <w:pStyle w:val="Paragraf"/>
        <w:spacing w:before="0" w:after="0"/>
        <w:jc w:val="both"/>
        <w:rPr>
          <w:rFonts w:ascii="Arial" w:hAnsi="Arial" w:cs="Arial"/>
        </w:rPr>
      </w:pPr>
    </w:p>
    <w:p w:rsidR="007E5619" w:rsidRDefault="000F10AD">
      <w:pPr>
        <w:spacing w:after="0" w:line="240" w:lineRule="auto"/>
      </w:pPr>
      <w:r>
        <w:rPr>
          <w:rFonts w:ascii="Arial" w:hAnsi="Arial" w:cs="Arial"/>
          <w:color w:val="000000"/>
          <w:sz w:val="18"/>
          <w:szCs w:val="18"/>
        </w:rPr>
        <w:t>Datum: 09.04.2019</w:t>
      </w:r>
      <w:r>
        <w:rPr>
          <w:rFonts w:ascii="Arial" w:hAnsi="Arial" w:cs="Arial"/>
          <w:color w:val="000000"/>
          <w:sz w:val="18"/>
          <w:szCs w:val="18"/>
        </w:rPr>
        <w:br/>
        <w:t>Kraj: Črna na Koroškem</w:t>
      </w:r>
    </w:p>
    <w:tbl>
      <w:tblPr>
        <w:tblStyle w:val="NormalTablePHPDOCX"/>
        <w:tblW w:w="5000" w:type="pct"/>
        <w:tblInd w:w="108" w:type="dxa"/>
        <w:tblLook w:val="04A0" w:firstRow="1" w:lastRow="0" w:firstColumn="1" w:lastColumn="0" w:noHBand="0" w:noVBand="1"/>
      </w:tblPr>
      <w:tblGrid>
        <w:gridCol w:w="3053"/>
        <w:gridCol w:w="6233"/>
      </w:tblGrid>
      <w:tr w:rsidR="007E5619">
        <w:trPr>
          <w:cantSplit/>
        </w:trPr>
        <w:tc>
          <w:tcPr>
            <w:tcW w:w="0" w:type="auto"/>
            <w:tcMar>
              <w:top w:w="135" w:type="dxa"/>
              <w:bottom w:w="135" w:type="dxa"/>
            </w:tcMar>
            <w:vAlign w:val="center"/>
          </w:tcPr>
          <w:p w:rsidR="007E5619" w:rsidRDefault="000F10AD">
            <w:r>
              <w:rPr>
                <w:rFonts w:ascii="Arial" w:hAnsi="Arial" w:cs="Arial"/>
                <w:color w:val="000000"/>
                <w:position w:val="-2"/>
                <w:sz w:val="18"/>
                <w:szCs w:val="18"/>
              </w:rPr>
              <w:t>Pripravil:</w:t>
            </w:r>
            <w:r>
              <w:rPr>
                <w:rFonts w:ascii="Arial" w:hAnsi="Arial" w:cs="Arial"/>
                <w:color w:val="000000"/>
                <w:position w:val="-2"/>
                <w:sz w:val="18"/>
                <w:szCs w:val="18"/>
              </w:rPr>
              <w:br/>
            </w:r>
            <w:r>
              <w:rPr>
                <w:rFonts w:ascii="Arial" w:hAnsi="Arial" w:cs="Arial"/>
                <w:color w:val="000000"/>
                <w:position w:val="-2"/>
                <w:sz w:val="18"/>
                <w:szCs w:val="18"/>
              </w:rPr>
              <w:br/>
              <w:t>Mojca Dimnik</w:t>
            </w:r>
          </w:p>
        </w:tc>
        <w:tc>
          <w:tcPr>
            <w:tcW w:w="0" w:type="auto"/>
            <w:tcMar>
              <w:top w:w="135" w:type="dxa"/>
              <w:bottom w:w="135" w:type="dxa"/>
            </w:tcMar>
            <w:vAlign w:val="center"/>
          </w:tcPr>
          <w:p w:rsidR="007E5619" w:rsidRDefault="000F10AD">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mag. Romana Lesjak, županja</w:t>
            </w:r>
          </w:p>
        </w:tc>
      </w:tr>
    </w:tbl>
    <w:p w:rsidR="007E5619" w:rsidRDefault="007E5619">
      <w:pPr>
        <w:pageBreakBefore/>
        <w:spacing w:before="225" w:after="225" w:line="240" w:lineRule="auto"/>
        <w:jc w:val="both"/>
      </w:pPr>
    </w:p>
    <w:tbl>
      <w:tblPr>
        <w:tblStyle w:val="NormalTablePHPDOCX"/>
        <w:tblW w:w="5000" w:type="pct"/>
        <w:tblInd w:w="108" w:type="dxa"/>
        <w:tblLook w:val="04A0" w:firstRow="1" w:lastRow="0" w:firstColumn="1" w:lastColumn="0" w:noHBand="0" w:noVBand="1"/>
      </w:tblPr>
      <w:tblGrid>
        <w:gridCol w:w="1857"/>
        <w:gridCol w:w="7429"/>
      </w:tblGrid>
      <w:tr w:rsidR="007E5619">
        <w:tc>
          <w:tcPr>
            <w:tcW w:w="0" w:type="auto"/>
            <w:tcMar>
              <w:top w:w="135" w:type="dxa"/>
              <w:bottom w:w="135" w:type="dxa"/>
            </w:tcMar>
            <w:vAlign w:val="center"/>
          </w:tcPr>
          <w:p w:rsidR="007E5619" w:rsidRDefault="007E5619"/>
        </w:tc>
        <w:tc>
          <w:tcPr>
            <w:tcW w:w="4000" w:type="pct"/>
            <w:shd w:val="clear" w:color="auto" w:fill="3E8BC9"/>
            <w:tcMar>
              <w:top w:w="135" w:type="dxa"/>
              <w:bottom w:w="135" w:type="dxa"/>
            </w:tcMar>
            <w:vAlign w:val="center"/>
          </w:tcPr>
          <w:p w:rsidR="007E5619" w:rsidRDefault="000F10AD">
            <w:r>
              <w:rPr>
                <w:rFonts w:ascii="Arial" w:hAnsi="Arial" w:cs="Arial"/>
                <w:color w:val="FFFFFF"/>
                <w:position w:val="-2"/>
                <w:sz w:val="18"/>
                <w:szCs w:val="18"/>
                <w:shd w:val="clear" w:color="auto" w:fill="3E8BC9"/>
              </w:rPr>
              <w:t>Sklopi</w:t>
            </w:r>
          </w:p>
        </w:tc>
      </w:tr>
    </w:tbl>
    <w:p w:rsidR="007E5619" w:rsidRDefault="000F10AD">
      <w:pPr>
        <w:spacing w:before="225" w:after="225" w:line="240" w:lineRule="auto"/>
        <w:jc w:val="both"/>
      </w:pPr>
      <w:r>
        <w:rPr>
          <w:rFonts w:ascii="Arial" w:hAnsi="Arial" w:cs="Arial"/>
          <w:color w:val="000000"/>
          <w:sz w:val="18"/>
          <w:szCs w:val="18"/>
        </w:rPr>
        <w:t>Naročilo se oddaja po posameznih sklopih. Ponudniki lahko oddajo ponudbo za vsak posamezni sklop. Ponudniki v ponudbi navedejo, za katere sklope oddajajo ponudbo.</w:t>
      </w:r>
    </w:p>
    <w:tbl>
      <w:tblPr>
        <w:tblStyle w:val="NormalTablePHPDOCX"/>
        <w:tblW w:w="5000" w:type="pct"/>
        <w:tblInd w:w="108" w:type="dxa"/>
        <w:tblLook w:val="04A0" w:firstRow="1" w:lastRow="0" w:firstColumn="1" w:lastColumn="0" w:noHBand="0" w:noVBand="1"/>
      </w:tblPr>
      <w:tblGrid>
        <w:gridCol w:w="1857"/>
        <w:gridCol w:w="7429"/>
      </w:tblGrid>
      <w:tr w:rsidR="007E5619">
        <w:tc>
          <w:tcPr>
            <w:tcW w:w="10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rsidP="00C06407">
            <w:pPr>
              <w:jc w:val="center"/>
            </w:pPr>
            <w:r>
              <w:rPr>
                <w:rFonts w:ascii="Arial" w:hAnsi="Arial" w:cs="Arial"/>
                <w:b/>
                <w:bCs/>
                <w:color w:val="000000"/>
                <w:position w:val="-2"/>
                <w:sz w:val="18"/>
                <w:szCs w:val="18"/>
                <w:shd w:val="clear" w:color="auto" w:fill="D1D1D1"/>
              </w:rPr>
              <w:t>Zap. številka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pPr>
              <w:jc w:val="center"/>
            </w:pPr>
            <w:r>
              <w:rPr>
                <w:rFonts w:ascii="Arial" w:hAnsi="Arial" w:cs="Arial"/>
                <w:b/>
                <w:bCs/>
                <w:color w:val="000000"/>
                <w:position w:val="-2"/>
                <w:sz w:val="18"/>
                <w:szCs w:val="18"/>
                <w:shd w:val="clear" w:color="auto" w:fill="D1D1D1"/>
              </w:rPr>
              <w:t>Naziv sklopa</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sidP="00C06407">
            <w:pPr>
              <w:jc w:val="center"/>
            </w:pPr>
            <w:r>
              <w:rPr>
                <w:rFonts w:ascii="Arial" w:hAnsi="Arial" w:cs="Arial"/>
                <w:color w:val="000000"/>
                <w:position w:val="-2"/>
                <w:sz w:val="18"/>
                <w:szCs w:val="18"/>
              </w:rPr>
              <w:t>1</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sidP="00C06407">
            <w:pPr>
              <w:jc w:val="both"/>
            </w:pPr>
            <w:r>
              <w:rPr>
                <w:rFonts w:ascii="Arial" w:hAnsi="Arial" w:cs="Arial"/>
                <w:color w:val="000000"/>
                <w:position w:val="-2"/>
                <w:sz w:val="18"/>
                <w:szCs w:val="18"/>
              </w:rPr>
              <w:t>Sklop 1: Asfaltiranje makadamskih površin pri kmetijah</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sidP="00C06407">
            <w:pPr>
              <w:jc w:val="center"/>
            </w:pPr>
            <w:r>
              <w:rPr>
                <w:rFonts w:ascii="Arial" w:hAnsi="Arial" w:cs="Arial"/>
                <w:color w:val="000000"/>
                <w:position w:val="-2"/>
                <w:sz w:val="18"/>
                <w:szCs w:val="18"/>
              </w:rPr>
              <w:t>2</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sidP="00C06407">
            <w:pPr>
              <w:jc w:val="both"/>
            </w:pPr>
            <w:r>
              <w:rPr>
                <w:rFonts w:ascii="Arial" w:hAnsi="Arial" w:cs="Arial"/>
                <w:color w:val="000000"/>
                <w:position w:val="-2"/>
                <w:sz w:val="18"/>
                <w:szCs w:val="18"/>
              </w:rPr>
              <w:t>Sk</w:t>
            </w:r>
            <w:r w:rsidR="00C5443D">
              <w:rPr>
                <w:rFonts w:ascii="Arial" w:hAnsi="Arial" w:cs="Arial"/>
                <w:color w:val="000000"/>
                <w:position w:val="-2"/>
                <w:sz w:val="18"/>
                <w:szCs w:val="18"/>
              </w:rPr>
              <w:t xml:space="preserve">lop 2: Asfaltiranje </w:t>
            </w:r>
            <w:r>
              <w:rPr>
                <w:rFonts w:ascii="Arial" w:hAnsi="Arial" w:cs="Arial"/>
                <w:color w:val="000000"/>
                <w:position w:val="-2"/>
                <w:sz w:val="18"/>
                <w:szCs w:val="18"/>
              </w:rPr>
              <w:t>p</w:t>
            </w:r>
            <w:r w:rsidR="00C5443D">
              <w:rPr>
                <w:rFonts w:ascii="Arial" w:hAnsi="Arial" w:cs="Arial"/>
                <w:color w:val="000000"/>
                <w:position w:val="-2"/>
                <w:sz w:val="18"/>
                <w:szCs w:val="18"/>
              </w:rPr>
              <w:t xml:space="preserve">ovršin v Centru Črne z ožjo </w:t>
            </w:r>
            <w:r>
              <w:rPr>
                <w:rFonts w:ascii="Arial" w:hAnsi="Arial" w:cs="Arial"/>
                <w:color w:val="000000"/>
                <w:position w:val="-2"/>
                <w:sz w:val="18"/>
                <w:szCs w:val="18"/>
              </w:rPr>
              <w:t>okolico</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sidP="00C06407">
            <w:pPr>
              <w:jc w:val="center"/>
            </w:pPr>
            <w:r>
              <w:rPr>
                <w:rFonts w:ascii="Arial" w:hAnsi="Arial" w:cs="Arial"/>
                <w:color w:val="000000"/>
                <w:position w:val="-2"/>
                <w:sz w:val="18"/>
                <w:szCs w:val="18"/>
              </w:rPr>
              <w:t>3</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sidP="00C06407">
            <w:pPr>
              <w:jc w:val="both"/>
            </w:pPr>
            <w:r>
              <w:rPr>
                <w:rFonts w:ascii="Arial" w:hAnsi="Arial" w:cs="Arial"/>
                <w:color w:val="000000"/>
                <w:position w:val="-2"/>
                <w:sz w:val="18"/>
                <w:szCs w:val="18"/>
              </w:rPr>
              <w:t>Sklop 3: Asfaltiranje površin - Žerjav</w:t>
            </w:r>
          </w:p>
        </w:tc>
      </w:tr>
    </w:tbl>
    <w:p w:rsidR="007E5619" w:rsidRDefault="007E5619">
      <w:pPr>
        <w:sectPr w:rsidR="007E5619" w:rsidSect="000F10AD">
          <w:headerReference w:type="default" r:id="rId11"/>
          <w:footerReference w:type="default" r:id="rId12"/>
          <w:pgSz w:w="11906" w:h="16838"/>
          <w:pgMar w:top="1418" w:right="1418" w:bottom="1418" w:left="1418" w:header="567" w:footer="596" w:gutter="0"/>
          <w:cols w:space="708"/>
          <w:docGrid w:linePitch="360"/>
        </w:sectPr>
      </w:pPr>
    </w:p>
    <w:p w:rsidR="000F10AD" w:rsidRPr="00EF740C" w:rsidRDefault="000F10AD" w:rsidP="000F10A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t>Navodila ponudnikom za izdelavo ponudbe</w:t>
      </w:r>
    </w:p>
    <w:p w:rsidR="000F10AD" w:rsidRDefault="000F10AD" w:rsidP="000F10A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1. Splošna navodila</w:t>
            </w:r>
          </w:p>
        </w:tc>
      </w:tr>
    </w:tbl>
    <w:p w:rsidR="007E5619" w:rsidRDefault="000F10AD">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7E5619" w:rsidRDefault="000F10AD">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rsidR="007E5619" w:rsidRDefault="000F10AD">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7E5619" w:rsidRDefault="000F10AD">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elektronske potrditve.</w:t>
      </w:r>
    </w:p>
    <w:p w:rsidR="007E5619" w:rsidRDefault="000F10AD">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2. Zakoni in predpisi</w:t>
            </w:r>
          </w:p>
        </w:tc>
      </w:tr>
    </w:tbl>
    <w:p w:rsidR="007E5619" w:rsidRDefault="000F10AD">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7E5619" w:rsidRDefault="000F10AD">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in 60/17)</w:t>
            </w:r>
          </w:p>
          <w:p w:rsidR="007E5619" w:rsidRDefault="000F10AD">
            <w:pPr>
              <w:numPr>
                <w:ilvl w:val="0"/>
                <w:numId w:val="11"/>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in 13/18)</w:t>
            </w:r>
          </w:p>
          <w:p w:rsidR="007E5619" w:rsidRDefault="000F10AD">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7E5619" w:rsidRDefault="000F10AD">
            <w:pPr>
              <w:numPr>
                <w:ilvl w:val="0"/>
                <w:numId w:val="11"/>
              </w:numPr>
              <w:rPr>
                <w:rFonts w:ascii="Arial" w:hAnsi="Arial" w:cs="Arial"/>
                <w:color w:val="000000"/>
                <w:sz w:val="18"/>
                <w:szCs w:val="18"/>
              </w:rPr>
            </w:pPr>
            <w:r>
              <w:rPr>
                <w:rFonts w:ascii="Arial" w:hAnsi="Arial" w:cs="Arial"/>
                <w:color w:val="000000"/>
                <w:sz w:val="18"/>
                <w:szCs w:val="18"/>
              </w:rPr>
              <w:t>Gradbeni zakon (Uradni list RS, št. 61/17 in 72/17 – popr.)</w:t>
            </w:r>
          </w:p>
          <w:p w:rsidR="007E5619" w:rsidRDefault="000F10AD">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7E5619" w:rsidRDefault="000F10AD">
            <w:pPr>
              <w:numPr>
                <w:ilvl w:val="0"/>
                <w:numId w:val="11"/>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rsidR="007E5619" w:rsidRDefault="000F10AD">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7E5619" w:rsidRDefault="000F10AD">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rsidR="007E5619" w:rsidRDefault="000F10AD">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12"/>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rsidR="007E5619" w:rsidRDefault="000F10AD">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7E5619" w:rsidRDefault="000F10AD">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7E5619" w:rsidRDefault="000F10AD">
      <w:pPr>
        <w:spacing w:before="225" w:after="225" w:line="240" w:lineRule="auto"/>
        <w:jc w:val="both"/>
      </w:pPr>
      <w:r>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7E5619" w:rsidRDefault="000F10AD">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7E5619" w:rsidRDefault="000F10AD">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3. Jezik razpisne dokumentacije in ponudbe ter oblika</w:t>
            </w:r>
          </w:p>
        </w:tc>
      </w:tr>
    </w:tbl>
    <w:p w:rsidR="007E5619" w:rsidRDefault="000F10AD">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7E5619" w:rsidRDefault="000F10AD">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7E5619" w:rsidRDefault="000F10AD">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7E5619" w:rsidRDefault="000F10AD">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7E5619" w:rsidRDefault="000F10AD">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4. Skupna ponudba</w:t>
            </w:r>
          </w:p>
        </w:tc>
      </w:tr>
    </w:tbl>
    <w:p w:rsidR="007E5619" w:rsidRDefault="000F10AD">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13"/>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rsidR="007E5619" w:rsidRDefault="000F10AD">
            <w:pPr>
              <w:numPr>
                <w:ilvl w:val="0"/>
                <w:numId w:val="13"/>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rsidR="007E5619" w:rsidRDefault="000F10AD">
            <w:pPr>
              <w:numPr>
                <w:ilvl w:val="0"/>
                <w:numId w:val="13"/>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7E5619" w:rsidRDefault="000F10AD">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7E5619" w:rsidRDefault="000F10AD">
            <w:pPr>
              <w:numPr>
                <w:ilvl w:val="0"/>
                <w:numId w:val="13"/>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rsidR="007E5619" w:rsidRDefault="000F10AD">
            <w:pPr>
              <w:numPr>
                <w:ilvl w:val="0"/>
                <w:numId w:val="13"/>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rsidR="007E5619" w:rsidRDefault="000F10AD">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7E5619" w:rsidRDefault="000F10AD">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5. Ponudba s podizvajalci</w:t>
            </w:r>
          </w:p>
        </w:tc>
      </w:tr>
    </w:tbl>
    <w:p w:rsidR="007E5619" w:rsidRDefault="000F10AD">
      <w:pPr>
        <w:spacing w:before="225" w:after="225" w:line="240" w:lineRule="auto"/>
        <w:jc w:val="both"/>
      </w:pPr>
      <w:r>
        <w:rPr>
          <w:rFonts w:ascii="Arial" w:hAnsi="Arial" w:cs="Arial"/>
          <w:color w:val="000000"/>
          <w:sz w:val="18"/>
          <w:szCs w:val="18"/>
        </w:rPr>
        <w:t>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7E5619" w:rsidRDefault="000F10AD">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8060"/>
      </w:tblGrid>
      <w:tr w:rsidR="007E5619">
        <w:tc>
          <w:tcPr>
            <w:tcW w:w="0" w:type="auto"/>
            <w:tcMar>
              <w:top w:w="0" w:type="auto"/>
              <w:bottom w:w="0" w:type="auto"/>
            </w:tcMar>
          </w:tcPr>
          <w:p w:rsidR="007E5619" w:rsidRDefault="000F10AD">
            <w:pPr>
              <w:numPr>
                <w:ilvl w:val="0"/>
                <w:numId w:val="14"/>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rsidR="007E5619" w:rsidRDefault="000F10AD">
            <w:pPr>
              <w:numPr>
                <w:ilvl w:val="0"/>
                <w:numId w:val="14"/>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rsidR="007E5619" w:rsidRDefault="000F10AD">
            <w:pPr>
              <w:numPr>
                <w:ilvl w:val="0"/>
                <w:numId w:val="14"/>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rsidR="007E5619" w:rsidRDefault="000F10AD">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rsidR="007E5619" w:rsidRDefault="000F10AD">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rsidR="007E5619" w:rsidRDefault="000F10AD">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rsidR="007E5619" w:rsidRDefault="000F10AD">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7E5619" w:rsidRDefault="000F10AD">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rsidR="007E5619" w:rsidRDefault="000F10AD">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rsidR="007E5619" w:rsidRDefault="000F10AD">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Pr="00A2440C" w:rsidRDefault="000F10AD" w:rsidP="00A2440C">
            <w:pPr>
              <w:numPr>
                <w:ilvl w:val="0"/>
                <w:numId w:val="15"/>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w:t>
            </w:r>
            <w:r w:rsidR="00A2440C">
              <w:rPr>
                <w:rFonts w:ascii="Arial" w:hAnsi="Arial" w:cs="Arial"/>
                <w:color w:val="000000"/>
                <w:sz w:val="18"/>
                <w:szCs w:val="18"/>
              </w:rPr>
              <w:t>u</w:t>
            </w:r>
            <w:r w:rsidRPr="00A2440C">
              <w:rPr>
                <w:rFonts w:ascii="Arial" w:hAnsi="Arial" w:cs="Arial"/>
                <w:color w:val="000000"/>
                <w:sz w:val="18"/>
                <w:szCs w:val="18"/>
              </w:rPr>
              <w:t>,</w:t>
            </w:r>
          </w:p>
          <w:p w:rsidR="007E5619" w:rsidRDefault="000F10AD">
            <w:pPr>
              <w:numPr>
                <w:ilvl w:val="0"/>
                <w:numId w:val="15"/>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rsidR="007E5619" w:rsidRDefault="000F10AD">
            <w:pPr>
              <w:numPr>
                <w:ilvl w:val="0"/>
                <w:numId w:val="15"/>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7E5619" w:rsidRDefault="000F10AD">
      <w:pPr>
        <w:spacing w:before="225" w:after="225" w:line="240" w:lineRule="auto"/>
        <w:jc w:val="both"/>
      </w:pPr>
      <w:r>
        <w:rPr>
          <w:rFonts w:ascii="Arial" w:hAnsi="Arial" w:cs="Arial"/>
          <w:color w:val="000000"/>
          <w:sz w:val="18"/>
          <w:szCs w:val="18"/>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Nepredložitev izjave v roku je razlog za uvedbo prekrškovnega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6. Ustavitev postopka, zavrnitev vseh ponudb, odstop od izvedbe javnega naročila</w:t>
            </w:r>
          </w:p>
        </w:tc>
      </w:tr>
    </w:tbl>
    <w:p w:rsidR="007E5619" w:rsidRDefault="000F10AD">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7. Zmanjšanje obsega naročila</w:t>
            </w:r>
          </w:p>
        </w:tc>
      </w:tr>
    </w:tbl>
    <w:p w:rsidR="007E5619" w:rsidRDefault="000F10AD">
      <w:pPr>
        <w:spacing w:before="225" w:after="225" w:line="240" w:lineRule="auto"/>
        <w:jc w:val="both"/>
        <w:rPr>
          <w:rFonts w:ascii="Arial" w:hAnsi="Arial" w:cs="Arial"/>
          <w:color w:val="000000"/>
          <w:sz w:val="18"/>
          <w:szCs w:val="18"/>
        </w:rPr>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0750D3" w:rsidRPr="000750D3" w:rsidRDefault="000750D3" w:rsidP="000750D3">
      <w:pPr>
        <w:autoSpaceDE w:val="0"/>
        <w:adjustRightInd w:val="0"/>
        <w:jc w:val="both"/>
        <w:rPr>
          <w:rFonts w:ascii="Arial" w:hAnsi="Arial" w:cs="Arial"/>
          <w:b/>
          <w:bCs/>
          <w:sz w:val="18"/>
          <w:szCs w:val="18"/>
        </w:rPr>
      </w:pPr>
      <w:r w:rsidRPr="000750D3">
        <w:rPr>
          <w:rFonts w:ascii="Arial" w:hAnsi="Arial" w:cs="Arial"/>
          <w:sz w:val="18"/>
          <w:szCs w:val="18"/>
        </w:rPr>
        <w:t xml:space="preserve">Pogodba bo sklenjena z </w:t>
      </w:r>
      <w:proofErr w:type="spellStart"/>
      <w:r w:rsidRPr="000750D3">
        <w:rPr>
          <w:rFonts w:ascii="Arial" w:hAnsi="Arial" w:cs="Arial"/>
          <w:sz w:val="18"/>
          <w:szCs w:val="18"/>
        </w:rPr>
        <w:t>odložnim</w:t>
      </w:r>
      <w:proofErr w:type="spellEnd"/>
      <w:r w:rsidRPr="000750D3">
        <w:rPr>
          <w:rFonts w:ascii="Arial" w:hAnsi="Arial" w:cs="Arial"/>
          <w:sz w:val="18"/>
          <w:szCs w:val="18"/>
        </w:rPr>
        <w:t xml:space="preserve"> pogojem in bo realizirana samo v primeru, če bo naročnik prejel financiranje, sicer z deli ne bo pričel. Naročnik zaradi tega ne prevzema kakršnihkoli</w:t>
      </w:r>
      <w:r w:rsidRPr="000750D3">
        <w:rPr>
          <w:rFonts w:ascii="Arial" w:hAnsi="Arial" w:cs="Arial"/>
          <w:i/>
          <w:sz w:val="18"/>
          <w:szCs w:val="18"/>
        </w:rPr>
        <w:t xml:space="preserve"> </w:t>
      </w:r>
      <w:r w:rsidRPr="000750D3">
        <w:rPr>
          <w:rFonts w:ascii="Arial" w:hAnsi="Arial" w:cs="Arial"/>
          <w:sz w:val="18"/>
          <w:szCs w:val="18"/>
        </w:rPr>
        <w:t>stroškov.</w:t>
      </w:r>
    </w:p>
    <w:p w:rsidR="007E5619" w:rsidRDefault="000F10AD">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8. Dopolnjevanje, spreminjanje ter pojasnjevanje ponudb</w:t>
            </w:r>
          </w:p>
        </w:tc>
      </w:tr>
    </w:tbl>
    <w:p w:rsidR="007E5619" w:rsidRDefault="000F10AD">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7E5619" w:rsidRDefault="000F10AD">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7E5619" w:rsidRDefault="000F10AD">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7E5619" w:rsidRDefault="000F10AD">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16"/>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7E5619" w:rsidRDefault="000F10AD">
            <w:pPr>
              <w:numPr>
                <w:ilvl w:val="0"/>
                <w:numId w:val="16"/>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7E5619" w:rsidRDefault="000F10AD">
            <w:pPr>
              <w:numPr>
                <w:ilvl w:val="0"/>
                <w:numId w:val="16"/>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7E5619" w:rsidRDefault="000F10AD">
      <w:pPr>
        <w:spacing w:before="225" w:after="225" w:line="240" w:lineRule="auto"/>
        <w:jc w:val="both"/>
      </w:pPr>
      <w:r>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7E5619" w:rsidRDefault="000F10AD">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9. Obvestilo o oddaji naročila</w:t>
            </w:r>
          </w:p>
        </w:tc>
      </w:tr>
    </w:tbl>
    <w:p w:rsidR="007E5619" w:rsidRDefault="000F10AD">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7E5619" w:rsidRDefault="000F10AD">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7E5619" w:rsidRDefault="000F10AD">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7E5619" w:rsidRDefault="000F10AD">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10. Sklenitev pogodbe in spremembe pogodbe</w:t>
            </w:r>
          </w:p>
        </w:tc>
      </w:tr>
    </w:tbl>
    <w:p w:rsidR="007E5619" w:rsidRDefault="000F10AD">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rsidR="007E5619" w:rsidRDefault="000F10AD">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7E5619" w:rsidRDefault="000F10AD">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7E5619" w:rsidRDefault="000F10AD">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17"/>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7E5619" w:rsidRDefault="000F10AD">
            <w:pPr>
              <w:numPr>
                <w:ilvl w:val="0"/>
                <w:numId w:val="17"/>
              </w:numPr>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bl>
    <w:p w:rsidR="007E5619" w:rsidRDefault="007E5619"/>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18"/>
              </w:numPr>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ali interoperabilnosti z obstoječo opremo, storitvami ali inštalacijami, naročenimi v okviru prvotnega javnega naročila, ter</w:t>
            </w:r>
          </w:p>
          <w:p w:rsidR="007E5619" w:rsidRDefault="000F10AD">
            <w:pPr>
              <w:numPr>
                <w:ilvl w:val="0"/>
                <w:numId w:val="18"/>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7E5619" w:rsidRDefault="007E5619"/>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19"/>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7E5619" w:rsidRDefault="000F10AD">
            <w:pPr>
              <w:numPr>
                <w:ilvl w:val="0"/>
                <w:numId w:val="19"/>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bl>
    <w:p w:rsidR="007E5619" w:rsidRDefault="007E5619"/>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20"/>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7E5619" w:rsidRDefault="000F10AD">
            <w:pPr>
              <w:numPr>
                <w:ilvl w:val="0"/>
                <w:numId w:val="20"/>
              </w:numPr>
              <w:jc w:val="both"/>
              <w:rPr>
                <w:rFonts w:ascii="Arial" w:hAnsi="Arial" w:cs="Arial"/>
                <w:color w:val="000000"/>
                <w:sz w:val="18"/>
                <w:szCs w:val="18"/>
              </w:rPr>
            </w:pPr>
            <w:r>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tc>
      </w:tr>
    </w:tbl>
    <w:p w:rsidR="007E5619" w:rsidRDefault="007E5619"/>
    <w:tbl>
      <w:tblPr>
        <w:tblStyle w:val="NormalTablePHPDOCX"/>
        <w:tblW w:w="0" w:type="auto"/>
        <w:tblInd w:w="108" w:type="dxa"/>
        <w:tblLook w:val="04A0" w:firstRow="1" w:lastRow="0" w:firstColumn="1" w:lastColumn="0" w:noHBand="0" w:noVBand="1"/>
      </w:tblPr>
      <w:tblGrid>
        <w:gridCol w:w="5669"/>
      </w:tblGrid>
      <w:tr w:rsidR="007E5619">
        <w:tc>
          <w:tcPr>
            <w:tcW w:w="0" w:type="auto"/>
            <w:tcMar>
              <w:top w:w="0" w:type="auto"/>
              <w:bottom w:w="0" w:type="auto"/>
            </w:tcMar>
          </w:tcPr>
          <w:p w:rsidR="007E5619" w:rsidRDefault="000F10AD">
            <w:pPr>
              <w:numPr>
                <w:ilvl w:val="0"/>
                <w:numId w:val="21"/>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7E5619" w:rsidRDefault="000F10AD">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7E5619" w:rsidRDefault="000F10AD">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22"/>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7E5619" w:rsidRDefault="000F10AD">
            <w:pPr>
              <w:numPr>
                <w:ilvl w:val="0"/>
                <w:numId w:val="22"/>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7E5619" w:rsidRDefault="000F10AD">
            <w:pPr>
              <w:numPr>
                <w:ilvl w:val="0"/>
                <w:numId w:val="22"/>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7E5619" w:rsidRDefault="000F10AD">
            <w:pPr>
              <w:numPr>
                <w:ilvl w:val="0"/>
                <w:numId w:val="22"/>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rsidR="007E5619" w:rsidRDefault="007E5619"/>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11. Zaupnost ponudbene dokumentacije</w:t>
            </w:r>
          </w:p>
        </w:tc>
      </w:tr>
    </w:tbl>
    <w:p w:rsidR="007E5619" w:rsidRDefault="000F10AD">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rsidR="007E5619" w:rsidRDefault="000F10AD">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rsidR="007E5619" w:rsidRDefault="000F10AD">
      <w:pPr>
        <w:spacing w:before="225" w:after="225" w:line="240" w:lineRule="auto"/>
        <w:jc w:val="both"/>
      </w:pPr>
      <w:r>
        <w:rPr>
          <w:rFonts w:ascii="Arial" w:hAnsi="Arial" w:cs="Arial"/>
          <w:color w:val="000000"/>
          <w:sz w:val="18"/>
          <w:szCs w:val="18"/>
        </w:rPr>
        <w:t>Skladno z določili zakona, ki ureja poslovna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23"/>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rsidR="007E5619" w:rsidRDefault="000F10AD">
            <w:pPr>
              <w:numPr>
                <w:ilvl w:val="0"/>
                <w:numId w:val="23"/>
              </w:numPr>
              <w:rPr>
                <w:rFonts w:ascii="Arial" w:hAnsi="Arial" w:cs="Arial"/>
                <w:color w:val="000000"/>
                <w:sz w:val="18"/>
                <w:szCs w:val="18"/>
              </w:rPr>
            </w:pPr>
            <w:r>
              <w:rPr>
                <w:rFonts w:ascii="Arial" w:hAnsi="Arial" w:cs="Arial"/>
                <w:color w:val="000000"/>
                <w:sz w:val="18"/>
                <w:szCs w:val="18"/>
              </w:rPr>
              <w:t>ima tržno vrednost;</w:t>
            </w:r>
          </w:p>
          <w:p w:rsidR="007E5619" w:rsidRDefault="000F10AD">
            <w:pPr>
              <w:numPr>
                <w:ilvl w:val="0"/>
                <w:numId w:val="23"/>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rsidR="007E5619" w:rsidRDefault="000F10AD">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rsidR="007E5619" w:rsidRDefault="000F10AD">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rsidR="007E5619" w:rsidRDefault="000F10AD">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12. Način predložitve dokumentov v ponudbi</w:t>
            </w:r>
          </w:p>
        </w:tc>
      </w:tr>
    </w:tbl>
    <w:p w:rsidR="007E5619" w:rsidRDefault="000F10AD">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24"/>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7E5619" w:rsidRDefault="000F10AD">
            <w:pPr>
              <w:numPr>
                <w:ilvl w:val="0"/>
                <w:numId w:val="24"/>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7E5619" w:rsidRDefault="000F10AD">
            <w:pPr>
              <w:numPr>
                <w:ilvl w:val="0"/>
                <w:numId w:val="24"/>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7E5619" w:rsidRDefault="000F10AD">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7E5619" w:rsidRDefault="000F10AD">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rsidR="007E5619" w:rsidRDefault="000F10AD">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7E5619" w:rsidRDefault="000F10AD">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13. Ponudbena cena in plačilni pogoji</w:t>
            </w:r>
          </w:p>
        </w:tc>
      </w:tr>
    </w:tbl>
    <w:p w:rsidR="007E5619" w:rsidRDefault="000F10AD">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rsidR="007E5619" w:rsidRDefault="000F10AD">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rsidR="007E5619" w:rsidRDefault="000F10AD">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rsidR="007E5619" w:rsidRDefault="000F10AD">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rsidR="007E5619" w:rsidRDefault="000F10AD">
      <w:pPr>
        <w:spacing w:before="225" w:after="225" w:line="240" w:lineRule="auto"/>
        <w:jc w:val="both"/>
      </w:pPr>
      <w:r>
        <w:rPr>
          <w:rFonts w:ascii="Arial" w:hAnsi="Arial" w:cs="Arial"/>
          <w:color w:val="000000"/>
          <w:sz w:val="18"/>
          <w:szCs w:val="18"/>
        </w:rPr>
        <w:t>V obrazec ponudbe se vpiše končno ponudbeno vrednost.</w:t>
      </w:r>
    </w:p>
    <w:p w:rsidR="007E5619" w:rsidRDefault="000F10AD">
      <w:pPr>
        <w:spacing w:before="225" w:after="225" w:line="240" w:lineRule="auto"/>
        <w:jc w:val="both"/>
      </w:pPr>
      <w:r>
        <w:rPr>
          <w:rFonts w:ascii="Arial" w:hAnsi="Arial" w:cs="Arial"/>
          <w:b/>
          <w:bCs/>
          <w:color w:val="000000"/>
          <w:sz w:val="18"/>
          <w:szCs w:val="18"/>
        </w:rPr>
        <w:t>Izvedena dela se bodo obračunala skladno z določili vzorca pogodbe.</w:t>
      </w:r>
    </w:p>
    <w:p w:rsidR="007E5619" w:rsidRDefault="000F10AD">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rsidR="007E5619" w:rsidRDefault="000F10AD">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rsidR="007E5619" w:rsidRDefault="000F10AD">
            <w:pPr>
              <w:numPr>
                <w:ilvl w:val="0"/>
                <w:numId w:val="25"/>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rsidR="007E5619" w:rsidRDefault="000F10AD">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rsidR="007E5619" w:rsidRDefault="000F10AD">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7E5619" w:rsidRDefault="000F10AD">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14. Veljavnost ponudbe</w:t>
            </w:r>
          </w:p>
        </w:tc>
      </w:tr>
    </w:tbl>
    <w:p w:rsidR="007E5619" w:rsidRDefault="000F10AD">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rsidR="007E5619" w:rsidRDefault="000F10AD">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r>
              <w:rPr>
                <w:rFonts w:ascii="Arial" w:hAnsi="Arial" w:cs="Arial"/>
                <w:b/>
                <w:bCs/>
                <w:color w:val="FFFFFF"/>
                <w:position w:val="-2"/>
                <w:sz w:val="18"/>
                <w:szCs w:val="18"/>
                <w:shd w:val="clear" w:color="auto" w:fill="000000"/>
              </w:rPr>
              <w:t>15. Pravno varstvo</w:t>
            </w:r>
          </w:p>
        </w:tc>
      </w:tr>
    </w:tbl>
    <w:p w:rsidR="007E5619" w:rsidRDefault="000F10AD">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7E5619" w:rsidRDefault="000F10AD">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7E5619" w:rsidRDefault="000F10AD">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7E5619" w:rsidRDefault="000F10AD">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7E5619" w:rsidRDefault="000F10AD">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rsidR="007E5619" w:rsidRDefault="000F10AD">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rsidR="007E5619" w:rsidRDefault="000F10AD">
      <w:pPr>
        <w:spacing w:before="225" w:after="225" w:line="240" w:lineRule="auto"/>
        <w:jc w:val="both"/>
      </w:pPr>
      <w:r>
        <w:rPr>
          <w:rFonts w:ascii="Arial" w:hAnsi="Arial" w:cs="Arial"/>
          <w:color w:val="000000"/>
          <w:sz w:val="18"/>
          <w:szCs w:val="18"/>
        </w:rPr>
        <w:t>http://www.djn.mju.gov.si/sistem-javnega-narocanja/pravno-varstvo </w:t>
      </w:r>
    </w:p>
    <w:p w:rsidR="007E5619" w:rsidRDefault="000F10AD">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rsidR="007E5619" w:rsidRDefault="000F10AD">
      <w:pPr>
        <w:spacing w:before="225" w:after="225" w:line="240" w:lineRule="auto"/>
        <w:jc w:val="both"/>
      </w:pPr>
      <w:r>
        <w:rPr>
          <w:rFonts w:ascii="Arial" w:hAnsi="Arial" w:cs="Arial"/>
          <w:color w:val="000000"/>
          <w:sz w:val="18"/>
          <w:szCs w:val="18"/>
        </w:rPr>
        <w:t>Zahtevek za revizijo se lahko vloži v roku iz 25. člena ZPVPJN.</w:t>
      </w:r>
    </w:p>
    <w:p w:rsidR="007E5619" w:rsidRDefault="000F10AD">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7E5619" w:rsidRDefault="007E5619">
      <w:pPr>
        <w:sectPr w:rsidR="007E5619" w:rsidSect="00D931BF">
          <w:pgSz w:w="11906" w:h="16838"/>
          <w:pgMar w:top="1418" w:right="1418" w:bottom="1418" w:left="1418" w:header="567" w:footer="680" w:gutter="0"/>
          <w:cols w:space="708"/>
          <w:docGrid w:linePitch="360"/>
        </w:sectPr>
      </w:pPr>
    </w:p>
    <w:p w:rsidR="000F10AD" w:rsidRPr="00A820C7" w:rsidRDefault="000F10AD" w:rsidP="000F10A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Merila</w:t>
      </w:r>
    </w:p>
    <w:p w:rsidR="000F10AD" w:rsidRDefault="000F10AD" w:rsidP="000F10AD">
      <w:pPr>
        <w:rPr>
          <w:rFonts w:ascii="Arial" w:hAnsi="Arial" w:cs="Arial"/>
          <w:sz w:val="18"/>
          <w:szCs w:val="18"/>
        </w:rPr>
      </w:pPr>
    </w:p>
    <w:p w:rsidR="007E5619" w:rsidRDefault="000F10AD">
      <w:pPr>
        <w:spacing w:before="225" w:after="225" w:line="240" w:lineRule="auto"/>
        <w:jc w:val="both"/>
      </w:pPr>
      <w:r>
        <w:rPr>
          <w:rFonts w:ascii="Arial" w:hAnsi="Arial" w:cs="Arial"/>
          <w:b/>
          <w:bCs/>
          <w:color w:val="000000"/>
          <w:sz w:val="18"/>
          <w:szCs w:val="18"/>
        </w:rPr>
        <w:t>Merila, ki veljajo za vse sklope, razen če je določeno drugače.</w:t>
      </w:r>
    </w:p>
    <w:p w:rsidR="007E5619" w:rsidRDefault="000F10AD">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7E5619" w:rsidRDefault="000F10AD">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114"/>
        <w:gridCol w:w="3529"/>
        <w:gridCol w:w="4643"/>
      </w:tblGrid>
      <w:tr w:rsidR="007E5619">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both"/>
              <w:textAlignment w:val="center"/>
            </w:pPr>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rsidR="000F10AD" w:rsidRPr="00C25086" w:rsidRDefault="000F10AD" w:rsidP="000F10AD"/>
    <w:p w:rsidR="007E5619" w:rsidRDefault="007E5619">
      <w:pPr>
        <w:sectPr w:rsidR="007E5619" w:rsidSect="00D931BF">
          <w:pgSz w:w="11906" w:h="16838"/>
          <w:pgMar w:top="1418" w:right="1418" w:bottom="1418" w:left="1418" w:header="567" w:footer="680" w:gutter="0"/>
          <w:cols w:space="708"/>
          <w:docGrid w:linePitch="360"/>
        </w:sectPr>
      </w:pPr>
    </w:p>
    <w:p w:rsidR="006975C6" w:rsidRPr="00563971" w:rsidRDefault="000F10AD" w:rsidP="000F10AD">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t>Pogoji za priznanje usposobljenosti</w:t>
      </w:r>
    </w:p>
    <w:p w:rsidR="007E5619" w:rsidRDefault="000F10AD">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7E5619" w:rsidRDefault="000F10AD">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rsidR="007E5619" w:rsidRDefault="000F10AD">
      <w:pPr>
        <w:spacing w:before="225" w:after="225" w:line="240" w:lineRule="auto"/>
        <w:jc w:val="both"/>
      </w:pPr>
      <w:r>
        <w:rPr>
          <w:rFonts w:ascii="Arial" w:hAnsi="Arial" w:cs="Arial"/>
          <w:b/>
          <w:bCs/>
          <w:color w:val="000000"/>
          <w:sz w:val="18"/>
          <w:szCs w:val="18"/>
        </w:rPr>
        <w:t>Pogoji, ki veljajo za vse sklope, razen če je določeno drugače.</w:t>
      </w:r>
    </w:p>
    <w:tbl>
      <w:tblPr>
        <w:tblStyle w:val="NormalTablePHPDOCX"/>
        <w:tblW w:w="2500" w:type="pct"/>
        <w:tblInd w:w="108" w:type="dxa"/>
        <w:tblLook w:val="04A0" w:firstRow="1" w:lastRow="0" w:firstColumn="1" w:lastColumn="0" w:noHBand="0" w:noVBand="1"/>
      </w:tblPr>
      <w:tblGrid>
        <w:gridCol w:w="4643"/>
      </w:tblGrid>
      <w:tr w:rsidR="007E5619">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7E5619" w:rsidRDefault="000F10AD">
            <w:r>
              <w:rPr>
                <w:rFonts w:ascii="Arial" w:hAnsi="Arial" w:cs="Arial"/>
                <w:color w:val="FFFFFF"/>
                <w:position w:val="-2"/>
                <w:sz w:val="18"/>
                <w:szCs w:val="18"/>
              </w:rPr>
              <w:t>Razlogi za izključitev</w:t>
            </w:r>
          </w:p>
        </w:tc>
      </w:tr>
    </w:tbl>
    <w:p w:rsidR="007E5619" w:rsidRDefault="007E5619"/>
    <w:tbl>
      <w:tblPr>
        <w:tblStyle w:val="NormalTablePHPDOCX"/>
        <w:tblW w:w="9300" w:type="dxa"/>
        <w:tblInd w:w="108" w:type="dxa"/>
        <w:tblLook w:val="04A0" w:firstRow="1" w:lastRow="0" w:firstColumn="1" w:lastColumn="0" w:noHBand="0" w:noVBand="1"/>
      </w:tblPr>
      <w:tblGrid>
        <w:gridCol w:w="1860"/>
        <w:gridCol w:w="7440"/>
      </w:tblGrid>
      <w:tr w:rsidR="007E5619">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5619" w:rsidRDefault="000F10A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7E5619" w:rsidRDefault="000F10A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7E5619" w:rsidRDefault="000F10AD">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7E5619" w:rsidRDefault="000F10AD">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2440C" w:rsidRPr="00A2440C" w:rsidRDefault="000F10AD">
            <w:pPr>
              <w:spacing w:before="135" w:after="135"/>
              <w:jc w:val="both"/>
              <w:textAlignment w:val="center"/>
              <w:rPr>
                <w:rFonts w:ascii="Arial" w:hAnsi="Arial" w:cs="Arial"/>
                <w:color w:val="000000"/>
                <w:position w:val="-2"/>
                <w:sz w:val="18"/>
                <w:szCs w:val="18"/>
                <w:u w:val="single"/>
              </w:rPr>
            </w:pPr>
            <w:r>
              <w:rPr>
                <w:rFonts w:ascii="Arial" w:hAnsi="Arial" w:cs="Arial"/>
                <w:color w:val="000000"/>
                <w:position w:val="-2"/>
                <w:sz w:val="18"/>
                <w:szCs w:val="18"/>
                <w:u w:val="single"/>
              </w:rPr>
              <w:t>Gospodarski subjekti, ki nimajo sedeža v Republiki Sloveniji:</w:t>
            </w:r>
          </w:p>
          <w:p w:rsidR="007E5619" w:rsidRDefault="000F10AD">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color w:val="000000"/>
                <w:position w:val="-2"/>
                <w:sz w:val="18"/>
                <w:szCs w:val="18"/>
              </w:rPr>
              <w:t>Izjave ter pooblastila za pridobitev podatkov iz kazenske evidence za člane organov in zastopnike gospodarskega subjekta (obrazec Izjava gospdarskega subjekta in pooblastilo za pridobitev podatkov iz kazenske evidence in Izjava članov organov in zastopnikov gospodarskega subjekta in pooblastilo za pridobitev podatkov iz kazenske evidence).</w:t>
            </w:r>
          </w:p>
          <w:p w:rsidR="007E5619" w:rsidRDefault="000F10AD">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rsidR="007E5619" w:rsidRDefault="007E5619"/>
    <w:tbl>
      <w:tblPr>
        <w:tblStyle w:val="NormalTablePHPDOCX"/>
        <w:tblW w:w="9300" w:type="dxa"/>
        <w:tblInd w:w="108" w:type="dxa"/>
        <w:tblLook w:val="04A0" w:firstRow="1" w:lastRow="0" w:firstColumn="1" w:lastColumn="0" w:noHBand="0" w:noVBand="1"/>
      </w:tblPr>
      <w:tblGrid>
        <w:gridCol w:w="1860"/>
        <w:gridCol w:w="7440"/>
      </w:tblGrid>
      <w:tr w:rsidR="007E5619">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5619" w:rsidRDefault="000F10AD">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7E5619" w:rsidRDefault="000F10A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in podpisan Obrazec  KROVNA IZJAVA.</w:t>
            </w:r>
          </w:p>
          <w:p w:rsidR="007E5619" w:rsidRDefault="000F10AD">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7E5619" w:rsidRDefault="000F10AD">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E5619" w:rsidRDefault="000F10AD">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color w:val="000000"/>
                <w:position w:val="-2"/>
                <w:sz w:val="18"/>
                <w:szCs w:val="18"/>
              </w:rPr>
              <w:t>Izpolnjen in podpisan Obrazec  KROVNA IZJAVA.</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rsidR="007E5619" w:rsidRDefault="000F10AD">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rsidR="007E5619" w:rsidRDefault="007E5619"/>
    <w:tbl>
      <w:tblPr>
        <w:tblStyle w:val="NormalTablePHPDOCX"/>
        <w:tblW w:w="9300" w:type="dxa"/>
        <w:tblInd w:w="108" w:type="dxa"/>
        <w:tblLook w:val="04A0" w:firstRow="1" w:lastRow="0" w:firstColumn="1" w:lastColumn="0" w:noHBand="0" w:noVBand="1"/>
      </w:tblPr>
      <w:tblGrid>
        <w:gridCol w:w="1860"/>
        <w:gridCol w:w="7440"/>
      </w:tblGrid>
      <w:tr w:rsidR="007E5619">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5619" w:rsidRDefault="000F10AD">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7E5619" w:rsidRDefault="000F10A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in podpisan Obrazec  KROVNA IZJAVA.</w:t>
            </w:r>
          </w:p>
          <w:p w:rsidR="007E5619" w:rsidRDefault="000F10AD">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both"/>
              <w:textAlignment w:val="center"/>
            </w:pPr>
            <w:r>
              <w:rPr>
                <w:rFonts w:ascii="Arial" w:hAnsi="Arial" w:cs="Arial"/>
                <w:color w:val="000000"/>
                <w:position w:val="-2"/>
                <w:sz w:val="18"/>
                <w:szCs w:val="18"/>
              </w:rPr>
              <w:t> </w:t>
            </w:r>
          </w:p>
          <w:p w:rsidR="007E5619" w:rsidRDefault="000F10AD">
            <w:r>
              <w:rPr>
                <w:rFonts w:ascii="Arial" w:hAnsi="Arial" w:cs="Arial"/>
                <w:color w:val="000000"/>
                <w:position w:val="-2"/>
                <w:sz w:val="18"/>
                <w:szCs w:val="18"/>
              </w:rPr>
              <w:t xml:space="preserve"> /</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color w:val="000000"/>
                <w:position w:val="-2"/>
                <w:sz w:val="18"/>
                <w:szCs w:val="18"/>
              </w:rPr>
              <w:t>Izpolnjen in podpisan Obrazec  KROVNA IZJAVA.</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rsidR="007E5619" w:rsidRDefault="007E5619"/>
    <w:tbl>
      <w:tblPr>
        <w:tblStyle w:val="NormalTablePHPDOCX"/>
        <w:tblW w:w="9300" w:type="dxa"/>
        <w:tblInd w:w="108" w:type="dxa"/>
        <w:tblLook w:val="04A0" w:firstRow="1" w:lastRow="0" w:firstColumn="1" w:lastColumn="0" w:noHBand="0" w:noVBand="1"/>
      </w:tblPr>
      <w:tblGrid>
        <w:gridCol w:w="1860"/>
        <w:gridCol w:w="7440"/>
      </w:tblGrid>
      <w:tr w:rsidR="007E5619">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7E5619" w:rsidRDefault="000F10AD">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7E5619" w:rsidRDefault="000F10AD">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in podpisan Obrazec  KROVNA IZJAVA.</w:t>
            </w:r>
          </w:p>
          <w:p w:rsidR="007E5619" w:rsidRDefault="000F10AD">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7E5619" w:rsidRDefault="000F10AD">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color w:val="000000"/>
                <w:position w:val="-2"/>
                <w:sz w:val="18"/>
                <w:szCs w:val="18"/>
              </w:rPr>
              <w:t>Izpolnjen in podpisan Obrazec  KROVNA IZJAVA.</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rsidR="007E5619" w:rsidRDefault="000F10AD">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rsidR="007E5619" w:rsidRDefault="007E5619"/>
    <w:p w:rsidR="00A2440C" w:rsidRDefault="00A2440C"/>
    <w:tbl>
      <w:tblPr>
        <w:tblStyle w:val="NormalTablePHPDOCX"/>
        <w:tblW w:w="9300" w:type="dxa"/>
        <w:tblInd w:w="108" w:type="dxa"/>
        <w:tblLook w:val="04A0" w:firstRow="1" w:lastRow="0" w:firstColumn="1" w:lastColumn="0" w:noHBand="0" w:noVBand="1"/>
      </w:tblPr>
      <w:tblGrid>
        <w:gridCol w:w="1860"/>
        <w:gridCol w:w="7440"/>
      </w:tblGrid>
      <w:tr w:rsidR="00A2440C" w:rsidTr="00C5443D">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A2440C" w:rsidRDefault="00A2440C" w:rsidP="00E21770">
            <w:pPr>
              <w:jc w:val="center"/>
            </w:pPr>
            <w:r>
              <w:rPr>
                <w:rFonts w:ascii="Arial" w:hAnsi="Arial" w:cs="Arial"/>
                <w:b/>
                <w:bCs/>
                <w:color w:val="FFFFFF"/>
                <w:position w:val="-2"/>
                <w:sz w:val="18"/>
                <w:szCs w:val="18"/>
              </w:rPr>
              <w:t>POGOJ 5</w:t>
            </w:r>
            <w:r>
              <w:rPr>
                <w:rFonts w:ascii="Arial" w:hAnsi="Arial" w:cs="Arial"/>
                <w:b/>
                <w:bCs/>
                <w:color w:val="FFFFFF"/>
                <w:position w:val="-2"/>
                <w:sz w:val="18"/>
                <w:szCs w:val="18"/>
              </w:rPr>
              <w:br/>
            </w:r>
            <w:r w:rsidR="0054128C" w:rsidRPr="0054128C">
              <w:rPr>
                <w:rFonts w:ascii="Arial" w:hAnsi="Arial" w:cs="Arial"/>
                <w:b/>
                <w:color w:val="FFFFFF" w:themeColor="background1"/>
                <w:sz w:val="18"/>
                <w:szCs w:val="18"/>
              </w:rPr>
              <w:t>Stalne pomanjkljivosti pri izpolnjevanju ključne obveznosti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21770" w:rsidRDefault="00A2440C" w:rsidP="00C5443D">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Naročnik bo iz postopka javnega naročanja izključil gospodarski subjekt,  </w:t>
            </w:r>
            <w:r w:rsidR="00E21770" w:rsidRPr="00E21770">
              <w:rPr>
                <w:rFonts w:ascii="Arial" w:hAnsi="Arial" w:cs="Arial"/>
                <w:color w:val="000000"/>
                <w:sz w:val="18"/>
                <w:szCs w:val="18"/>
                <w:shd w:val="clear" w:color="auto" w:fill="FFFFFF"/>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sidR="00E21770">
              <w:rPr>
                <w:rFonts w:ascii="Arial" w:hAnsi="Arial" w:cs="Arial"/>
                <w:color w:val="000000"/>
                <w:sz w:val="18"/>
                <w:szCs w:val="18"/>
                <w:shd w:val="clear" w:color="auto" w:fill="FFFFFF"/>
              </w:rPr>
              <w:t xml:space="preserve"> (kot npr. odprava napak v garancijski dobi).</w:t>
            </w:r>
          </w:p>
          <w:p w:rsidR="00A2440C" w:rsidRDefault="00A2440C" w:rsidP="00C5443D">
            <w:pPr>
              <w:spacing w:before="135" w:after="135"/>
              <w:jc w:val="both"/>
              <w:textAlignment w:val="center"/>
            </w:pPr>
          </w:p>
        </w:tc>
      </w:tr>
      <w:tr w:rsidR="00A2440C" w:rsidTr="00C5443D">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2440C" w:rsidRDefault="00A2440C" w:rsidP="00C5443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2440C" w:rsidRDefault="00A2440C" w:rsidP="00C5443D">
            <w:pPr>
              <w:spacing w:before="135" w:after="135"/>
              <w:jc w:val="both"/>
              <w:textAlignment w:val="center"/>
            </w:pPr>
            <w:r>
              <w:rPr>
                <w:rFonts w:ascii="Arial" w:hAnsi="Arial" w:cs="Arial"/>
                <w:color w:val="000000"/>
                <w:position w:val="-2"/>
                <w:sz w:val="18"/>
                <w:szCs w:val="18"/>
              </w:rPr>
              <w:t>Izpolnjen in podpisan Obrazec  KROVNA IZJAVA.</w:t>
            </w:r>
          </w:p>
          <w:p w:rsidR="00A2440C" w:rsidRDefault="00A2440C" w:rsidP="00C5443D">
            <w:pPr>
              <w:spacing w:before="135" w:after="135"/>
              <w:jc w:val="both"/>
              <w:textAlignment w:val="center"/>
            </w:pPr>
          </w:p>
        </w:tc>
      </w:tr>
    </w:tbl>
    <w:p w:rsidR="00A2440C" w:rsidRDefault="00A2440C"/>
    <w:p w:rsidR="0054128C" w:rsidRDefault="0054128C"/>
    <w:p w:rsidR="00C06407" w:rsidRDefault="00C06407"/>
    <w:p w:rsidR="00C06407" w:rsidRDefault="00C06407"/>
    <w:p w:rsidR="00C06407" w:rsidRDefault="00C06407"/>
    <w:p w:rsidR="00C06407" w:rsidRDefault="00C06407"/>
    <w:p w:rsidR="00C06407" w:rsidRDefault="00C06407"/>
    <w:p w:rsidR="0054128C" w:rsidRDefault="0054128C"/>
    <w:tbl>
      <w:tblPr>
        <w:tblStyle w:val="NormalTablePHPDOCX"/>
        <w:tblW w:w="2500" w:type="pct"/>
        <w:tblInd w:w="108" w:type="dxa"/>
        <w:tblLook w:val="04A0" w:firstRow="1" w:lastRow="0" w:firstColumn="1" w:lastColumn="0" w:noHBand="0" w:noVBand="1"/>
      </w:tblPr>
      <w:tblGrid>
        <w:gridCol w:w="4643"/>
      </w:tblGrid>
      <w:tr w:rsidR="007E5619">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7E5619" w:rsidRDefault="000F10AD">
            <w:r>
              <w:rPr>
                <w:rFonts w:ascii="Arial" w:hAnsi="Arial" w:cs="Arial"/>
                <w:color w:val="FFFFFF"/>
                <w:position w:val="-2"/>
                <w:sz w:val="18"/>
                <w:szCs w:val="18"/>
              </w:rPr>
              <w:t>Poslovna in finančna sposobnost</w:t>
            </w:r>
          </w:p>
        </w:tc>
      </w:tr>
    </w:tbl>
    <w:p w:rsidR="007E5619" w:rsidRDefault="007E5619"/>
    <w:tbl>
      <w:tblPr>
        <w:tblStyle w:val="NormalTablePHPDOCX"/>
        <w:tblW w:w="9300" w:type="dxa"/>
        <w:tblInd w:w="108" w:type="dxa"/>
        <w:tblLook w:val="04A0" w:firstRow="1" w:lastRow="0" w:firstColumn="1" w:lastColumn="0" w:noHBand="0" w:noVBand="1"/>
      </w:tblPr>
      <w:tblGrid>
        <w:gridCol w:w="1860"/>
        <w:gridCol w:w="7440"/>
      </w:tblGrid>
      <w:tr w:rsidR="007E5619">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7E5619" w:rsidRDefault="000F10A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7E5619" w:rsidRDefault="000F10AD">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in podpisan Obrazec  KROVNA IZJAVA.</w:t>
            </w:r>
          </w:p>
          <w:p w:rsidR="007E5619" w:rsidRDefault="000F10AD">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7E5619" w:rsidRDefault="000F10AD">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rsidR="007E5619" w:rsidRDefault="007E5619"/>
    <w:tbl>
      <w:tblPr>
        <w:tblStyle w:val="NormalTablePHPDOCX"/>
        <w:tblW w:w="2500" w:type="pct"/>
        <w:tblInd w:w="108" w:type="dxa"/>
        <w:tblLook w:val="04A0" w:firstRow="1" w:lastRow="0" w:firstColumn="1" w:lastColumn="0" w:noHBand="0" w:noVBand="1"/>
      </w:tblPr>
      <w:tblGrid>
        <w:gridCol w:w="4643"/>
      </w:tblGrid>
      <w:tr w:rsidR="007E5619">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7E5619" w:rsidRDefault="000F10AD">
            <w:r>
              <w:rPr>
                <w:rFonts w:ascii="Arial" w:hAnsi="Arial" w:cs="Arial"/>
                <w:color w:val="FFFFFF"/>
                <w:position w:val="-2"/>
                <w:sz w:val="18"/>
                <w:szCs w:val="18"/>
              </w:rPr>
              <w:t>Tehnična sposobnost</w:t>
            </w:r>
          </w:p>
        </w:tc>
      </w:tr>
    </w:tbl>
    <w:p w:rsidR="007E5619" w:rsidRDefault="007E5619"/>
    <w:tbl>
      <w:tblPr>
        <w:tblStyle w:val="NormalTablePHPDOCX"/>
        <w:tblW w:w="9300" w:type="dxa"/>
        <w:tblInd w:w="108" w:type="dxa"/>
        <w:tblLook w:val="04A0" w:firstRow="1" w:lastRow="0" w:firstColumn="1" w:lastColumn="0" w:noHBand="0" w:noVBand="1"/>
      </w:tblPr>
      <w:tblGrid>
        <w:gridCol w:w="1860"/>
        <w:gridCol w:w="7440"/>
      </w:tblGrid>
      <w:tr w:rsidR="007E5619">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7E5619" w:rsidRDefault="000F10A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REFERENČNA POTRDILA - VSI SKLOPI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b/>
                <w:bCs/>
                <w:color w:val="000000"/>
                <w:position w:val="-2"/>
                <w:sz w:val="18"/>
                <w:szCs w:val="18"/>
              </w:rPr>
              <w:t>V PRIMERU, DA SE PONUDNIK PRIJAVI NA VSE TRI SKLOPE HKRATI, PONUDNIK PREDLOŽI:</w:t>
            </w:r>
          </w:p>
          <w:p w:rsidR="007E5619" w:rsidRDefault="000F10AD">
            <w:pPr>
              <w:spacing w:before="135" w:after="135"/>
              <w:jc w:val="both"/>
              <w:textAlignment w:val="center"/>
            </w:pPr>
            <w:r>
              <w:rPr>
                <w:rFonts w:ascii="Arial" w:hAnsi="Arial" w:cs="Arial"/>
                <w:b/>
                <w:bCs/>
                <w:color w:val="000000"/>
                <w:position w:val="-2"/>
                <w:sz w:val="18"/>
                <w:szCs w:val="18"/>
              </w:rPr>
              <w:t>Ponudnik je v obdobju zadnjih pet (5) let pred oddajo ponudbe uspešno izvedel:</w:t>
            </w:r>
          </w:p>
          <w:tbl>
            <w:tblPr>
              <w:tblStyle w:val="NormalTablePHPDOCX"/>
              <w:tblW w:w="0" w:type="auto"/>
              <w:tblLook w:val="04A0" w:firstRow="1" w:lastRow="0" w:firstColumn="1" w:lastColumn="0" w:noHBand="0" w:noVBand="1"/>
            </w:tblPr>
            <w:tblGrid>
              <w:gridCol w:w="7224"/>
            </w:tblGrid>
            <w:tr w:rsidR="007E5619">
              <w:tc>
                <w:tcPr>
                  <w:tcW w:w="0" w:type="auto"/>
                  <w:tcMar>
                    <w:top w:w="0" w:type="auto"/>
                    <w:bottom w:w="0" w:type="auto"/>
                  </w:tcMar>
                </w:tcPr>
                <w:p w:rsidR="007E5619" w:rsidRDefault="000F10AD">
                  <w:pPr>
                    <w:numPr>
                      <w:ilvl w:val="0"/>
                      <w:numId w:val="26"/>
                    </w:numPr>
                    <w:rPr>
                      <w:rFonts w:ascii="Arial" w:hAnsi="Arial" w:cs="Arial"/>
                      <w:color w:val="000000"/>
                      <w:sz w:val="18"/>
                      <w:szCs w:val="18"/>
                    </w:rPr>
                  </w:pPr>
                  <w:r>
                    <w:rPr>
                      <w:rFonts w:ascii="Arial" w:hAnsi="Arial" w:cs="Arial"/>
                      <w:b/>
                      <w:bCs/>
                      <w:color w:val="000000"/>
                      <w:position w:val="-2"/>
                      <w:sz w:val="18"/>
                      <w:szCs w:val="18"/>
                    </w:rPr>
                    <w:t>-tri istovrstna – primerljiva gradbeno obrtniška dela v vrednosti najmanj 150.000 EUR brez DDV</w:t>
                  </w:r>
                </w:p>
              </w:tc>
            </w:tr>
          </w:tbl>
          <w:p w:rsidR="007E5619" w:rsidRDefault="007E5619"/>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Za uspešen zaključek se šteje dan pridobitve uporabnega dovoljenja oz. podpisan primopredajni zapisnik, če uporabno dovoljenje ni bilo potrebno.</w:t>
            </w:r>
          </w:p>
          <w:p w:rsidR="007E5619" w:rsidRDefault="000F10AD">
            <w:pPr>
              <w:spacing w:before="135" w:after="135"/>
              <w:jc w:val="both"/>
              <w:textAlignment w:val="center"/>
            </w:pPr>
            <w:r>
              <w:rPr>
                <w:rFonts w:ascii="Arial" w:hAnsi="Arial" w:cs="Arial"/>
                <w:color w:val="000000"/>
                <w:position w:val="-2"/>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both"/>
              <w:textAlignment w:val="center"/>
            </w:pPr>
            <w:r>
              <w:rPr>
                <w:rFonts w:ascii="Arial" w:hAnsi="Arial" w:cs="Arial"/>
                <w:color w:val="000000"/>
                <w:position w:val="-2"/>
                <w:sz w:val="18"/>
                <w:szCs w:val="18"/>
              </w:rPr>
              <w:t> </w:t>
            </w:r>
          </w:p>
          <w:p w:rsidR="007E5619" w:rsidRDefault="000F10AD">
            <w:r>
              <w:rPr>
                <w:rFonts w:ascii="Arial" w:hAnsi="Arial" w:cs="Arial"/>
                <w:color w:val="000000"/>
                <w:position w:val="-2"/>
                <w:sz w:val="18"/>
                <w:szCs w:val="18"/>
              </w:rPr>
              <w:t xml:space="preserve"> /</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i/>
                <w:iCs/>
                <w:color w:val="000000"/>
                <w:position w:val="-2"/>
                <w:sz w:val="18"/>
                <w:szCs w:val="18"/>
              </w:rPr>
              <w:t>V primeru skupne ponudbe lahko pogoj izpolnjujejo partnerji skupaj. Ponudnik se lahko sklicuje tudi na reference svojih podizvajalcev. V primeru sklicevanja na reference partnerja ali podizvajalca ponudnik zagotovi, da bo partner ali podizvajalec, ki razpolaga z referencami, dela za katerega se zahtevajo reference dejansko tudi opravil</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i/>
                <w:iCs/>
                <w:color w:val="000000"/>
                <w:position w:val="-2"/>
                <w:sz w:val="18"/>
                <w:szCs w:val="18"/>
              </w:rPr>
              <w:t>V primeru skupne ponudbe lahko pogoj izpolnjujejo partnerji skupaj. Ponudnik se lahko sklicuje tudi na reference svojih podizvajalcev. V primeru sklicevanja na reference partnerja ali podizvajalca ponudnik zagotovi, da bo partner ali podizvajalec, ki razpolaga z referencami, dela za katerega se zahtevajo reference dejansko tudi opravil</w:t>
            </w:r>
          </w:p>
        </w:tc>
      </w:tr>
    </w:tbl>
    <w:p w:rsidR="007E5619" w:rsidRDefault="007E5619"/>
    <w:tbl>
      <w:tblPr>
        <w:tblStyle w:val="NormalTablePHPDOCX"/>
        <w:tblW w:w="2500" w:type="pct"/>
        <w:tblInd w:w="108" w:type="dxa"/>
        <w:tblLook w:val="04A0" w:firstRow="1" w:lastRow="0" w:firstColumn="1" w:lastColumn="0" w:noHBand="0" w:noVBand="1"/>
      </w:tblPr>
      <w:tblGrid>
        <w:gridCol w:w="4643"/>
      </w:tblGrid>
      <w:tr w:rsidR="007E5619">
        <w:tc>
          <w:tcPr>
            <w:tcW w:w="0" w:type="auto"/>
            <w:tcBorders>
              <w:top w:val="single" w:sz="5" w:space="0" w:color="000000"/>
              <w:left w:val="single" w:sz="5" w:space="0" w:color="000000"/>
              <w:bottom w:val="single" w:sz="5" w:space="0" w:color="000000"/>
              <w:right w:val="single" w:sz="5" w:space="0" w:color="000000"/>
            </w:tcBorders>
            <w:shd w:val="clear" w:color="auto" w:fill="000000"/>
            <w:tcMar>
              <w:top w:w="75" w:type="dxa"/>
              <w:bottom w:w="75" w:type="dxa"/>
            </w:tcMar>
            <w:vAlign w:val="center"/>
          </w:tcPr>
          <w:p w:rsidR="007E5619" w:rsidRDefault="000F10AD">
            <w:r>
              <w:rPr>
                <w:rFonts w:ascii="Arial" w:hAnsi="Arial" w:cs="Arial"/>
                <w:color w:val="FFFFFF"/>
                <w:position w:val="-2"/>
                <w:sz w:val="18"/>
                <w:szCs w:val="18"/>
              </w:rPr>
              <w:t>Sklop 1: Asfaltiranje makadamskih površin pri kmetijah</w:t>
            </w:r>
          </w:p>
        </w:tc>
      </w:tr>
    </w:tbl>
    <w:p w:rsidR="007E5619" w:rsidRDefault="007E5619"/>
    <w:tbl>
      <w:tblPr>
        <w:tblStyle w:val="NormalTablePHPDOCX"/>
        <w:tblW w:w="2500" w:type="pct"/>
        <w:tblInd w:w="108" w:type="dxa"/>
        <w:tblLook w:val="04A0" w:firstRow="1" w:lastRow="0" w:firstColumn="1" w:lastColumn="0" w:noHBand="0" w:noVBand="1"/>
      </w:tblPr>
      <w:tblGrid>
        <w:gridCol w:w="4643"/>
      </w:tblGrid>
      <w:tr w:rsidR="007E5619">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7E5619" w:rsidRDefault="000F10AD">
            <w:r>
              <w:rPr>
                <w:rFonts w:ascii="Arial" w:hAnsi="Arial" w:cs="Arial"/>
                <w:color w:val="FFFFFF"/>
                <w:position w:val="-2"/>
                <w:sz w:val="18"/>
                <w:szCs w:val="18"/>
              </w:rPr>
              <w:t>Tehnična sposobnost</w:t>
            </w:r>
          </w:p>
        </w:tc>
      </w:tr>
    </w:tbl>
    <w:p w:rsidR="007E5619" w:rsidRDefault="007E5619"/>
    <w:tbl>
      <w:tblPr>
        <w:tblStyle w:val="NormalTablePHPDOCX"/>
        <w:tblW w:w="9300" w:type="dxa"/>
        <w:tblInd w:w="108" w:type="dxa"/>
        <w:tblLook w:val="04A0" w:firstRow="1" w:lastRow="0" w:firstColumn="1" w:lastColumn="0" w:noHBand="0" w:noVBand="1"/>
      </w:tblPr>
      <w:tblGrid>
        <w:gridCol w:w="1860"/>
        <w:gridCol w:w="7440"/>
      </w:tblGrid>
      <w:tr w:rsidR="007E5619">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7E5619" w:rsidRDefault="000F10A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REFERENČNA POTRDILA - SKLOP 1</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b/>
                <w:bCs/>
                <w:color w:val="000000"/>
                <w:position w:val="-2"/>
                <w:sz w:val="18"/>
                <w:szCs w:val="18"/>
              </w:rPr>
              <w:t>Ponudnik je v obdobju zadnjih pet (5) let pred oddajo ponudbe uspešno izvedel:</w:t>
            </w:r>
          </w:p>
          <w:p w:rsidR="007E5619" w:rsidRDefault="000F10AD">
            <w:pPr>
              <w:spacing w:before="135" w:after="135"/>
              <w:jc w:val="both"/>
              <w:textAlignment w:val="center"/>
            </w:pPr>
            <w:r>
              <w:rPr>
                <w:rFonts w:ascii="Arial" w:hAnsi="Arial" w:cs="Arial"/>
                <w:b/>
                <w:bCs/>
                <w:color w:val="000000"/>
                <w:position w:val="-2"/>
                <w:sz w:val="18"/>
                <w:szCs w:val="18"/>
              </w:rPr>
              <w:t>-dve istovrstni – primerljivi gradbeno obrtniški deli v vrednosti najmanj 30.000 EUR brez DDV</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Za uspešen zaključek se šteje dan pridobitve uporabnega dovoljenja oz. podpisan primopredajni zapisnik, če uporabno dovoljenje ni bilo potrebno.</w:t>
            </w:r>
          </w:p>
          <w:p w:rsidR="007E5619" w:rsidRDefault="000F10AD">
            <w:pPr>
              <w:spacing w:before="135" w:after="135"/>
              <w:jc w:val="both"/>
              <w:textAlignment w:val="center"/>
            </w:pPr>
            <w:r>
              <w:rPr>
                <w:rFonts w:ascii="Arial" w:hAnsi="Arial" w:cs="Arial"/>
                <w:color w:val="000000"/>
                <w:position w:val="-2"/>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both"/>
              <w:textAlignment w:val="center"/>
            </w:pPr>
            <w:r>
              <w:rPr>
                <w:rFonts w:ascii="Arial" w:hAnsi="Arial" w:cs="Arial"/>
                <w:color w:val="000000"/>
                <w:position w:val="-2"/>
                <w:sz w:val="18"/>
                <w:szCs w:val="18"/>
              </w:rPr>
              <w:t> </w:t>
            </w:r>
          </w:p>
          <w:p w:rsidR="007E5619" w:rsidRDefault="000F10AD">
            <w:r>
              <w:rPr>
                <w:rFonts w:ascii="Arial" w:hAnsi="Arial" w:cs="Arial"/>
                <w:color w:val="000000"/>
                <w:position w:val="-2"/>
                <w:sz w:val="18"/>
                <w:szCs w:val="18"/>
              </w:rPr>
              <w:t xml:space="preserve"> /</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i/>
                <w:iCs/>
                <w:color w:val="000000"/>
                <w:position w:val="-2"/>
                <w:sz w:val="18"/>
                <w:szCs w:val="18"/>
              </w:rPr>
              <w:t>V primeru skupne ponudbe lahko pogoj izpolnjujejo partnerji skupaj. Ponudnik se lahko sklicuje tudi na reference svojih podizvajalcev. V primeru sklicevanja na reference partnerja ali podizvajalca ponudnik zagotovi, da bo partner ali podizvajalec, ki razpolaga z referencami, dela za katerega se zahtevajo reference dejansko tudi opravil</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i/>
                <w:iCs/>
                <w:color w:val="000000"/>
                <w:position w:val="-2"/>
                <w:sz w:val="18"/>
                <w:szCs w:val="18"/>
              </w:rPr>
              <w:t>V primeru skupne ponudbe lahko pogoj izpolnjujejo partnerji skupaj. Ponudnik se lahko sklicuje tudi na reference svojih podizvajalcev. V primeru sklicevanja na reference partnerja ali podizvajalca ponudnik zagotovi, da bo partner ali podizvajalec, ki razpolaga z referencami, dela za katerega se zahtevajo reference dejansko tudi opravil</w:t>
            </w:r>
          </w:p>
        </w:tc>
      </w:tr>
    </w:tbl>
    <w:p w:rsidR="007E5619" w:rsidRDefault="007E5619"/>
    <w:tbl>
      <w:tblPr>
        <w:tblStyle w:val="NormalTablePHPDOCX"/>
        <w:tblW w:w="2500" w:type="pct"/>
        <w:tblInd w:w="108" w:type="dxa"/>
        <w:tblLook w:val="04A0" w:firstRow="1" w:lastRow="0" w:firstColumn="1" w:lastColumn="0" w:noHBand="0" w:noVBand="1"/>
      </w:tblPr>
      <w:tblGrid>
        <w:gridCol w:w="4643"/>
      </w:tblGrid>
      <w:tr w:rsidR="007E5619">
        <w:tc>
          <w:tcPr>
            <w:tcW w:w="0" w:type="auto"/>
            <w:tcBorders>
              <w:top w:val="single" w:sz="5" w:space="0" w:color="000000"/>
              <w:left w:val="single" w:sz="5" w:space="0" w:color="000000"/>
              <w:bottom w:val="single" w:sz="5" w:space="0" w:color="000000"/>
              <w:right w:val="single" w:sz="5" w:space="0" w:color="000000"/>
            </w:tcBorders>
            <w:shd w:val="clear" w:color="auto" w:fill="000000"/>
            <w:tcMar>
              <w:top w:w="75" w:type="dxa"/>
              <w:bottom w:w="75" w:type="dxa"/>
            </w:tcMar>
            <w:vAlign w:val="center"/>
          </w:tcPr>
          <w:p w:rsidR="007E5619" w:rsidRDefault="00C5443D" w:rsidP="00C5443D">
            <w:r>
              <w:rPr>
                <w:rFonts w:ascii="Arial" w:hAnsi="Arial" w:cs="Arial"/>
                <w:color w:val="FFFFFF"/>
                <w:position w:val="-2"/>
                <w:sz w:val="18"/>
                <w:szCs w:val="18"/>
              </w:rPr>
              <w:t>Sklop 2: Asfaltiranje</w:t>
            </w:r>
            <w:r w:rsidR="000F10AD">
              <w:rPr>
                <w:rFonts w:ascii="Arial" w:hAnsi="Arial" w:cs="Arial"/>
                <w:color w:val="FFFFFF"/>
                <w:position w:val="-2"/>
                <w:sz w:val="18"/>
                <w:szCs w:val="18"/>
              </w:rPr>
              <w:t xml:space="preserve"> </w:t>
            </w:r>
            <w:r>
              <w:rPr>
                <w:rFonts w:ascii="Arial" w:hAnsi="Arial" w:cs="Arial"/>
                <w:color w:val="FFFFFF"/>
                <w:position w:val="-2"/>
                <w:sz w:val="18"/>
                <w:szCs w:val="18"/>
              </w:rPr>
              <w:t xml:space="preserve">površin v Centru Črne z ožjo </w:t>
            </w:r>
            <w:r w:rsidR="000F10AD">
              <w:rPr>
                <w:rFonts w:ascii="Arial" w:hAnsi="Arial" w:cs="Arial"/>
                <w:color w:val="FFFFFF"/>
                <w:position w:val="-2"/>
                <w:sz w:val="18"/>
                <w:szCs w:val="18"/>
              </w:rPr>
              <w:t>okolico</w:t>
            </w:r>
          </w:p>
        </w:tc>
      </w:tr>
    </w:tbl>
    <w:p w:rsidR="007E5619" w:rsidRDefault="007E5619"/>
    <w:tbl>
      <w:tblPr>
        <w:tblStyle w:val="NormalTablePHPDOCX"/>
        <w:tblW w:w="2500" w:type="pct"/>
        <w:tblInd w:w="108" w:type="dxa"/>
        <w:tblLook w:val="04A0" w:firstRow="1" w:lastRow="0" w:firstColumn="1" w:lastColumn="0" w:noHBand="0" w:noVBand="1"/>
      </w:tblPr>
      <w:tblGrid>
        <w:gridCol w:w="4643"/>
      </w:tblGrid>
      <w:tr w:rsidR="007E5619">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7E5619" w:rsidRDefault="000F10AD">
            <w:r>
              <w:rPr>
                <w:rFonts w:ascii="Arial" w:hAnsi="Arial" w:cs="Arial"/>
                <w:color w:val="FFFFFF"/>
                <w:position w:val="-2"/>
                <w:sz w:val="18"/>
                <w:szCs w:val="18"/>
              </w:rPr>
              <w:t>Tehnična sposobnost</w:t>
            </w:r>
          </w:p>
        </w:tc>
      </w:tr>
    </w:tbl>
    <w:p w:rsidR="007E5619" w:rsidRDefault="007E5619"/>
    <w:tbl>
      <w:tblPr>
        <w:tblStyle w:val="NormalTablePHPDOCX"/>
        <w:tblW w:w="9300" w:type="dxa"/>
        <w:tblInd w:w="108" w:type="dxa"/>
        <w:tblLook w:val="04A0" w:firstRow="1" w:lastRow="0" w:firstColumn="1" w:lastColumn="0" w:noHBand="0" w:noVBand="1"/>
      </w:tblPr>
      <w:tblGrid>
        <w:gridCol w:w="1860"/>
        <w:gridCol w:w="7440"/>
      </w:tblGrid>
      <w:tr w:rsidR="007E5619">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7E5619" w:rsidRDefault="000F10A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REFERENČNA POTRDILA - SKLOP 2</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b/>
                <w:bCs/>
                <w:color w:val="000000"/>
                <w:position w:val="-2"/>
                <w:sz w:val="18"/>
                <w:szCs w:val="18"/>
              </w:rPr>
              <w:t>Ponudnik je v obdobju zadnjih pet (5) let pred oddajo ponudbe uspešno izvedel:</w:t>
            </w:r>
          </w:p>
          <w:p w:rsidR="007E5619" w:rsidRDefault="000F10AD">
            <w:pPr>
              <w:spacing w:before="135" w:after="135"/>
              <w:jc w:val="both"/>
              <w:textAlignment w:val="center"/>
            </w:pPr>
            <w:r>
              <w:rPr>
                <w:rFonts w:ascii="Arial" w:hAnsi="Arial" w:cs="Arial"/>
                <w:b/>
                <w:bCs/>
                <w:color w:val="000000"/>
                <w:position w:val="-2"/>
                <w:sz w:val="18"/>
                <w:szCs w:val="18"/>
              </w:rPr>
              <w:t>-tri istovrstna – primerljiva gradbeno obrtniška dela v vrednosti najmanj 100.000 EUR brez DDV</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Za uspešen zaključek se šteje dan pridobitve uporabnega dovoljenja oz. podpisan primopredajni zapisnik, če uporabno dovoljenje ni bilo potrebno.</w:t>
            </w:r>
          </w:p>
          <w:p w:rsidR="007E5619" w:rsidRDefault="000F10AD">
            <w:pPr>
              <w:spacing w:before="135" w:after="135"/>
              <w:jc w:val="both"/>
              <w:textAlignment w:val="center"/>
            </w:pPr>
            <w:r>
              <w:rPr>
                <w:rFonts w:ascii="Arial" w:hAnsi="Arial" w:cs="Arial"/>
                <w:color w:val="000000"/>
                <w:position w:val="-2"/>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both"/>
              <w:textAlignment w:val="center"/>
            </w:pPr>
            <w:r>
              <w:rPr>
                <w:rFonts w:ascii="Arial" w:hAnsi="Arial" w:cs="Arial"/>
                <w:color w:val="000000"/>
                <w:position w:val="-2"/>
                <w:sz w:val="18"/>
                <w:szCs w:val="18"/>
              </w:rPr>
              <w:t> </w:t>
            </w:r>
          </w:p>
          <w:p w:rsidR="007E5619" w:rsidRDefault="000F10AD">
            <w:r>
              <w:rPr>
                <w:rFonts w:ascii="Arial" w:hAnsi="Arial" w:cs="Arial"/>
                <w:color w:val="000000"/>
                <w:position w:val="-2"/>
                <w:sz w:val="18"/>
                <w:szCs w:val="18"/>
              </w:rPr>
              <w:t xml:space="preserve"> /</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i/>
                <w:iCs/>
                <w:color w:val="000000"/>
                <w:position w:val="-2"/>
                <w:sz w:val="18"/>
                <w:szCs w:val="18"/>
              </w:rPr>
              <w:t>V primeru skupne ponudbe lahko pogoj izpolnjujejo partnerji skupaj. Ponudnik se lahko sklicuje tudi na reference svojih podizvajalcev. V primeru sklicevanja na reference partnerja ali podizvajalca ponudnik zagotovi, da bo partner ali podizvajalec, ki razpolaga z referencami, dela za katerega se zahtevajo reference dejansko tudi opravil</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i/>
                <w:iCs/>
                <w:color w:val="000000"/>
                <w:position w:val="-2"/>
                <w:sz w:val="18"/>
                <w:szCs w:val="18"/>
              </w:rPr>
              <w:t>V primeru skupne ponudbe lahko pogoj izpolnjujejo partnerji skupaj. Ponudnik se lahko sklicuje tudi na reference svojih podizvajalcev. V primeru sklicevanja na reference partnerja ali podizvajalca ponudnik zagotovi, da bo partner ali podizvajalec, ki razpolaga z referencami, dela za katerega se zahtevajo reference dejansko tudi opravil</w:t>
            </w:r>
          </w:p>
        </w:tc>
      </w:tr>
    </w:tbl>
    <w:p w:rsidR="007E5619" w:rsidRDefault="007E5619"/>
    <w:tbl>
      <w:tblPr>
        <w:tblStyle w:val="NormalTablePHPDOCX"/>
        <w:tblW w:w="2500" w:type="pct"/>
        <w:tblInd w:w="108" w:type="dxa"/>
        <w:tblLook w:val="04A0" w:firstRow="1" w:lastRow="0" w:firstColumn="1" w:lastColumn="0" w:noHBand="0" w:noVBand="1"/>
      </w:tblPr>
      <w:tblGrid>
        <w:gridCol w:w="4643"/>
      </w:tblGrid>
      <w:tr w:rsidR="007E5619">
        <w:tc>
          <w:tcPr>
            <w:tcW w:w="0" w:type="auto"/>
            <w:tcBorders>
              <w:top w:val="single" w:sz="5" w:space="0" w:color="000000"/>
              <w:left w:val="single" w:sz="5" w:space="0" w:color="000000"/>
              <w:bottom w:val="single" w:sz="5" w:space="0" w:color="000000"/>
              <w:right w:val="single" w:sz="5" w:space="0" w:color="000000"/>
            </w:tcBorders>
            <w:shd w:val="clear" w:color="auto" w:fill="000000"/>
            <w:tcMar>
              <w:top w:w="75" w:type="dxa"/>
              <w:bottom w:w="75" w:type="dxa"/>
            </w:tcMar>
            <w:vAlign w:val="center"/>
          </w:tcPr>
          <w:p w:rsidR="007E5619" w:rsidRDefault="000F10AD">
            <w:r>
              <w:rPr>
                <w:rFonts w:ascii="Arial" w:hAnsi="Arial" w:cs="Arial"/>
                <w:color w:val="FFFFFF"/>
                <w:position w:val="-2"/>
                <w:sz w:val="18"/>
                <w:szCs w:val="18"/>
              </w:rPr>
              <w:t>Sklop 3: Asfaltiranje površin - Žerjav</w:t>
            </w:r>
          </w:p>
        </w:tc>
      </w:tr>
    </w:tbl>
    <w:p w:rsidR="007E5619" w:rsidRDefault="007E5619"/>
    <w:tbl>
      <w:tblPr>
        <w:tblStyle w:val="NormalTablePHPDOCX"/>
        <w:tblW w:w="2500" w:type="pct"/>
        <w:tblInd w:w="108" w:type="dxa"/>
        <w:tblLook w:val="04A0" w:firstRow="1" w:lastRow="0" w:firstColumn="1" w:lastColumn="0" w:noHBand="0" w:noVBand="1"/>
      </w:tblPr>
      <w:tblGrid>
        <w:gridCol w:w="4643"/>
      </w:tblGrid>
      <w:tr w:rsidR="007E5619">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7E5619" w:rsidRDefault="000F10AD">
            <w:r>
              <w:rPr>
                <w:rFonts w:ascii="Arial" w:hAnsi="Arial" w:cs="Arial"/>
                <w:color w:val="FFFFFF"/>
                <w:position w:val="-2"/>
                <w:sz w:val="18"/>
                <w:szCs w:val="18"/>
              </w:rPr>
              <w:t>Tehnična sposobnost</w:t>
            </w:r>
          </w:p>
        </w:tc>
      </w:tr>
    </w:tbl>
    <w:p w:rsidR="007E5619" w:rsidRDefault="007E5619"/>
    <w:tbl>
      <w:tblPr>
        <w:tblStyle w:val="NormalTablePHPDOCX"/>
        <w:tblW w:w="9300" w:type="dxa"/>
        <w:tblInd w:w="108" w:type="dxa"/>
        <w:tblLook w:val="04A0" w:firstRow="1" w:lastRow="0" w:firstColumn="1" w:lastColumn="0" w:noHBand="0" w:noVBand="1"/>
      </w:tblPr>
      <w:tblGrid>
        <w:gridCol w:w="1860"/>
        <w:gridCol w:w="7440"/>
      </w:tblGrid>
      <w:tr w:rsidR="007E5619">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7E5619" w:rsidRDefault="000F10AD">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REFERENČNA POTRDILA - SKLOP 3</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b/>
                <w:bCs/>
                <w:color w:val="000000"/>
                <w:position w:val="-2"/>
                <w:sz w:val="18"/>
                <w:szCs w:val="18"/>
              </w:rPr>
              <w:t>Ponudnik je v obdobju zadnjih pet (5) let pred oddajo ponudbe uspešno izvedel:</w:t>
            </w:r>
          </w:p>
          <w:p w:rsidR="007E5619" w:rsidRDefault="000F10AD">
            <w:pPr>
              <w:spacing w:before="135" w:after="135"/>
              <w:jc w:val="both"/>
              <w:textAlignment w:val="center"/>
            </w:pPr>
            <w:r>
              <w:rPr>
                <w:rFonts w:ascii="Arial" w:hAnsi="Arial" w:cs="Arial"/>
                <w:b/>
                <w:bCs/>
                <w:color w:val="000000"/>
                <w:position w:val="-2"/>
                <w:sz w:val="18"/>
                <w:szCs w:val="18"/>
              </w:rPr>
              <w:t>-dve istovrstni – primerljivi gradbeno obrtniški deli v vrednosti najmanj 38.000 EUR brez DDV.</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Za uspešen zaključek se šteje dan pridobitve uporabnega dovoljenja oz. podpisan primopredajni zapisnik, če uporabno dovoljenje ni bilo potrebno.</w:t>
            </w:r>
          </w:p>
          <w:p w:rsidR="007E5619" w:rsidRDefault="000F10AD">
            <w:pPr>
              <w:spacing w:before="135" w:after="135"/>
              <w:jc w:val="both"/>
              <w:textAlignment w:val="center"/>
            </w:pPr>
            <w:r>
              <w:rPr>
                <w:rFonts w:ascii="Arial" w:hAnsi="Arial" w:cs="Arial"/>
                <w:color w:val="000000"/>
                <w:position w:val="-2"/>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both"/>
              <w:textAlignment w:val="center"/>
            </w:pPr>
            <w:r>
              <w:rPr>
                <w:rFonts w:ascii="Arial" w:hAnsi="Arial" w:cs="Arial"/>
                <w:color w:val="000000"/>
                <w:position w:val="-2"/>
                <w:sz w:val="18"/>
                <w:szCs w:val="18"/>
              </w:rPr>
              <w:t> </w:t>
            </w:r>
          </w:p>
          <w:p w:rsidR="007E5619" w:rsidRDefault="000F10AD">
            <w:r>
              <w:rPr>
                <w:rFonts w:ascii="Arial" w:hAnsi="Arial" w:cs="Arial"/>
                <w:color w:val="000000"/>
                <w:position w:val="-2"/>
                <w:sz w:val="18"/>
                <w:szCs w:val="18"/>
              </w:rPr>
              <w:t xml:space="preserve"> /</w:t>
            </w:r>
          </w:p>
        </w:tc>
      </w:tr>
      <w:tr w:rsidR="007E561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MORAJO izpolnjevati pogoj</w:t>
            </w:r>
          </w:p>
          <w:p w:rsidR="007E5619" w:rsidRDefault="000F10AD">
            <w:pPr>
              <w:spacing w:before="135" w:after="135"/>
              <w:jc w:val="both"/>
              <w:textAlignment w:val="center"/>
            </w:pPr>
            <w:r>
              <w:rPr>
                <w:rFonts w:ascii="Arial" w:hAnsi="Arial" w:cs="Arial"/>
                <w:i/>
                <w:iCs/>
                <w:color w:val="000000"/>
                <w:position w:val="-2"/>
                <w:sz w:val="18"/>
                <w:szCs w:val="18"/>
              </w:rPr>
              <w:t>V primeru skupne ponudbe lahko pogoj izpolnjujejo partnerji skupaj. Ponudnik se lahko sklicuje tudi na reference svojih podizvajalcev. V primeru sklicevanja na reference partnerja ali podizvajalca ponudnik zagotovi, da bo partner ali podizvajalec, ki razpolaga z referencami, dela za katerega se zahtevajo reference dejansko tudi opravil</w:t>
            </w:r>
          </w:p>
        </w:tc>
      </w:tr>
      <w:tr w:rsidR="007E5619" w:rsidRPr="00C0640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Pr="00C06407" w:rsidRDefault="000F10AD">
            <w:pPr>
              <w:jc w:val="center"/>
            </w:pPr>
            <w:r w:rsidRPr="00C06407">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Pr="00C06407" w:rsidRDefault="000F10AD">
            <w:pPr>
              <w:spacing w:before="135" w:after="135"/>
              <w:jc w:val="both"/>
              <w:textAlignment w:val="center"/>
            </w:pPr>
            <w:r w:rsidRPr="00C06407">
              <w:rPr>
                <w:rFonts w:ascii="Arial" w:hAnsi="Arial" w:cs="Arial"/>
                <w:color w:val="000000"/>
                <w:position w:val="-2"/>
                <w:sz w:val="18"/>
                <w:szCs w:val="18"/>
              </w:rPr>
              <w:t>MORAJO izpolnjevati pogoj</w:t>
            </w:r>
          </w:p>
          <w:p w:rsidR="007E5619" w:rsidRPr="00C06407" w:rsidRDefault="000F10AD">
            <w:pPr>
              <w:spacing w:before="135" w:after="135"/>
              <w:jc w:val="both"/>
              <w:textAlignment w:val="center"/>
            </w:pPr>
            <w:r w:rsidRPr="00C06407">
              <w:rPr>
                <w:rFonts w:ascii="Arial" w:hAnsi="Arial" w:cs="Arial"/>
                <w:i/>
                <w:iCs/>
                <w:color w:val="000000"/>
                <w:position w:val="-2"/>
                <w:sz w:val="18"/>
                <w:szCs w:val="18"/>
              </w:rPr>
              <w:t>V primeru skupne ponudbe lahko pogoj izpolnjujejo partnerji skupaj. Ponudnik se lahko sklicuje tudi na reference svojih podizvajalcev. V primeru sklicevanja na reference partnerja ali podizvajalca ponudnik zagotovi, da bo partner ali podizvajalec, ki razpolaga z referencami, dela za katerega se zahtevajo reference dejansko tudi opravil</w:t>
            </w:r>
          </w:p>
        </w:tc>
      </w:tr>
    </w:tbl>
    <w:p w:rsidR="007E5619" w:rsidRPr="00C06407" w:rsidRDefault="007E5619"/>
    <w:p w:rsidR="00C06407" w:rsidRPr="00D14E81" w:rsidRDefault="00C06407" w:rsidP="00C06407">
      <w:pPr>
        <w:jc w:val="both"/>
        <w:rPr>
          <w:rFonts w:ascii="Arial" w:hAnsi="Arial" w:cs="Arial"/>
          <w:sz w:val="18"/>
          <w:szCs w:val="18"/>
        </w:rPr>
      </w:pPr>
      <w:r w:rsidRPr="00D14E81">
        <w:rPr>
          <w:rFonts w:ascii="Arial" w:hAnsi="Arial" w:cs="Arial"/>
          <w:sz w:val="18"/>
          <w:szCs w:val="18"/>
        </w:rPr>
        <w:t>Ponudnik mora v skladu z Zakonom o graditvi objektov imenovati tudi odgovornega vodjo del. Odgovorni vodja del mora izpolnjevati pogoje v skladu z Zakonom o graditvi objektov.</w:t>
      </w:r>
    </w:p>
    <w:p w:rsidR="00D14E81" w:rsidRDefault="00D14E81" w:rsidP="00C06407">
      <w:pPr>
        <w:jc w:val="both"/>
        <w:rPr>
          <w:rFonts w:ascii="Arial" w:hAnsi="Arial" w:cs="Arial"/>
          <w:color w:val="000000" w:themeColor="text1"/>
          <w:sz w:val="18"/>
          <w:szCs w:val="18"/>
        </w:rPr>
      </w:pPr>
      <w:r>
        <w:rPr>
          <w:rFonts w:ascii="Arial" w:hAnsi="Arial" w:cs="Arial"/>
          <w:color w:val="000000" w:themeColor="text1"/>
          <w:sz w:val="18"/>
          <w:szCs w:val="18"/>
        </w:rPr>
        <w:t>SKLOP 1:</w:t>
      </w:r>
    </w:p>
    <w:p w:rsidR="00C06407" w:rsidRPr="00D14E81" w:rsidRDefault="00C06407" w:rsidP="00C06407">
      <w:pPr>
        <w:jc w:val="both"/>
        <w:rPr>
          <w:rFonts w:ascii="Arial" w:hAnsi="Arial" w:cs="Arial"/>
          <w:color w:val="000000" w:themeColor="text1"/>
          <w:sz w:val="18"/>
          <w:szCs w:val="18"/>
        </w:rPr>
      </w:pPr>
      <w:r w:rsidRPr="00D14E81">
        <w:rPr>
          <w:rFonts w:ascii="Arial" w:hAnsi="Arial" w:cs="Arial"/>
          <w:color w:val="000000" w:themeColor="text1"/>
          <w:sz w:val="18"/>
          <w:szCs w:val="18"/>
        </w:rPr>
        <w:t xml:space="preserve">Odgovorni vodja del mora izkazati, da je v obdobju zadnjih pet let (5 let) pred oddajo </w:t>
      </w:r>
      <w:r w:rsidR="00D14E81" w:rsidRPr="00D14E81">
        <w:rPr>
          <w:rFonts w:ascii="Arial" w:hAnsi="Arial" w:cs="Arial"/>
          <w:color w:val="000000" w:themeColor="text1"/>
          <w:sz w:val="18"/>
          <w:szCs w:val="18"/>
        </w:rPr>
        <w:t>ponudbe uspešno izvedel vsaj dve izvedbi</w:t>
      </w:r>
      <w:r w:rsidRPr="00D14E81">
        <w:rPr>
          <w:rFonts w:ascii="Arial" w:hAnsi="Arial" w:cs="Arial"/>
          <w:color w:val="000000" w:themeColor="text1"/>
          <w:sz w:val="18"/>
          <w:szCs w:val="18"/>
        </w:rPr>
        <w:t xml:space="preserve"> vodenja projekta primerljivo gradbeno obrtniških del, vsak v višini najmanj 30.000 EUR brez DDV.</w:t>
      </w:r>
    </w:p>
    <w:p w:rsidR="00C06407" w:rsidRPr="00D14E81" w:rsidRDefault="00C06407" w:rsidP="00C06407">
      <w:pPr>
        <w:jc w:val="both"/>
        <w:rPr>
          <w:rFonts w:ascii="Arial" w:hAnsi="Arial" w:cs="Arial"/>
          <w:color w:val="000000" w:themeColor="text1"/>
          <w:sz w:val="18"/>
          <w:szCs w:val="18"/>
        </w:rPr>
      </w:pPr>
      <w:r w:rsidRPr="00D14E81">
        <w:rPr>
          <w:rFonts w:ascii="Arial" w:hAnsi="Arial" w:cs="Arial"/>
          <w:color w:val="000000" w:themeColor="text1"/>
          <w:sz w:val="18"/>
          <w:szCs w:val="18"/>
        </w:rPr>
        <w:t>SKLOP 2:</w:t>
      </w:r>
    </w:p>
    <w:p w:rsidR="00C06407" w:rsidRPr="00D14E81" w:rsidRDefault="00C06407" w:rsidP="00C06407">
      <w:pPr>
        <w:jc w:val="both"/>
        <w:rPr>
          <w:rFonts w:ascii="Arial" w:hAnsi="Arial" w:cs="Arial"/>
          <w:color w:val="000000" w:themeColor="text1"/>
          <w:sz w:val="18"/>
          <w:szCs w:val="18"/>
        </w:rPr>
      </w:pPr>
      <w:r w:rsidRPr="00D14E81">
        <w:rPr>
          <w:rFonts w:ascii="Arial" w:hAnsi="Arial" w:cs="Arial"/>
          <w:color w:val="000000" w:themeColor="text1"/>
          <w:sz w:val="18"/>
          <w:szCs w:val="18"/>
        </w:rPr>
        <w:t xml:space="preserve">Odgovorni vodja del mora izkazati, da je v obdobju zadnjih pet let (5 let) pred oddajo </w:t>
      </w:r>
      <w:r w:rsidR="00D14E81" w:rsidRPr="00D14E81">
        <w:rPr>
          <w:rFonts w:ascii="Arial" w:hAnsi="Arial" w:cs="Arial"/>
          <w:color w:val="000000" w:themeColor="text1"/>
          <w:sz w:val="18"/>
          <w:szCs w:val="18"/>
        </w:rPr>
        <w:t>ponudbe uspešno izvedel vsaj tri izvedbe</w:t>
      </w:r>
      <w:r w:rsidRPr="00D14E81">
        <w:rPr>
          <w:rFonts w:ascii="Arial" w:hAnsi="Arial" w:cs="Arial"/>
          <w:color w:val="000000" w:themeColor="text1"/>
          <w:sz w:val="18"/>
          <w:szCs w:val="18"/>
        </w:rPr>
        <w:t xml:space="preserve"> vodenja projekta primerljivo gradbeno obrtniških del, vsak v višini najmanj 100.000 EUR brez DDV.</w:t>
      </w:r>
    </w:p>
    <w:p w:rsidR="00C06407" w:rsidRPr="00D14E81" w:rsidRDefault="00C06407" w:rsidP="00C06407">
      <w:pPr>
        <w:jc w:val="both"/>
        <w:rPr>
          <w:rFonts w:ascii="Arial" w:hAnsi="Arial" w:cs="Arial"/>
          <w:color w:val="000000" w:themeColor="text1"/>
          <w:sz w:val="18"/>
          <w:szCs w:val="18"/>
        </w:rPr>
      </w:pPr>
      <w:r w:rsidRPr="00D14E81">
        <w:rPr>
          <w:rFonts w:ascii="Arial" w:hAnsi="Arial" w:cs="Arial"/>
          <w:color w:val="000000" w:themeColor="text1"/>
          <w:sz w:val="18"/>
          <w:szCs w:val="18"/>
        </w:rPr>
        <w:t>SKLOP 3:</w:t>
      </w:r>
    </w:p>
    <w:p w:rsidR="00C06407" w:rsidRPr="00D14E81" w:rsidRDefault="00C06407" w:rsidP="00C06407">
      <w:pPr>
        <w:jc w:val="both"/>
        <w:rPr>
          <w:rFonts w:ascii="Arial" w:hAnsi="Arial" w:cs="Arial"/>
          <w:color w:val="000000" w:themeColor="text1"/>
          <w:sz w:val="18"/>
          <w:szCs w:val="18"/>
        </w:rPr>
      </w:pPr>
      <w:r w:rsidRPr="00D14E81">
        <w:rPr>
          <w:rFonts w:ascii="Arial" w:hAnsi="Arial" w:cs="Arial"/>
          <w:color w:val="000000" w:themeColor="text1"/>
          <w:sz w:val="18"/>
          <w:szCs w:val="18"/>
        </w:rPr>
        <w:t>Odgovorni vodja del mora izkazati, da je v obdobju zadnjih pet let (5 let) pred oddajo ponudbe uspešno izvedel vsaj dve izvedbi vodenja projekta primerljivo gradbeno obrtniških del, vsak v višini najmanj 38.000 EUR brez DDV.</w:t>
      </w:r>
    </w:p>
    <w:p w:rsidR="00C06407" w:rsidRPr="00D14E81" w:rsidRDefault="00C06407" w:rsidP="00C06407">
      <w:pPr>
        <w:jc w:val="both"/>
        <w:rPr>
          <w:rFonts w:ascii="Arial" w:hAnsi="Arial" w:cs="Arial"/>
          <w:b/>
          <w:sz w:val="18"/>
          <w:szCs w:val="18"/>
        </w:rPr>
      </w:pPr>
      <w:r w:rsidRPr="00D14E81">
        <w:rPr>
          <w:rFonts w:ascii="Arial" w:hAnsi="Arial" w:cs="Arial"/>
          <w:b/>
          <w:sz w:val="18"/>
          <w:szCs w:val="18"/>
        </w:rPr>
        <w:t>V PRIMERU, DA SE PONUDNIK PRIJAVI NA VSE TRI SKLOPE HKRATI, PONUDNIK PREDLOŽI:</w:t>
      </w:r>
    </w:p>
    <w:p w:rsidR="00C06407" w:rsidRPr="00D14E81" w:rsidRDefault="00C06407" w:rsidP="00C06407">
      <w:pPr>
        <w:jc w:val="both"/>
        <w:rPr>
          <w:rFonts w:ascii="Arial" w:hAnsi="Arial" w:cs="Arial"/>
          <w:color w:val="000000" w:themeColor="text1"/>
          <w:sz w:val="18"/>
          <w:szCs w:val="18"/>
        </w:rPr>
      </w:pPr>
      <w:r w:rsidRPr="00D14E81">
        <w:rPr>
          <w:rFonts w:ascii="Arial" w:hAnsi="Arial" w:cs="Arial"/>
          <w:color w:val="000000" w:themeColor="text1"/>
          <w:sz w:val="18"/>
          <w:szCs w:val="18"/>
        </w:rPr>
        <w:t>Odgovorni vodja del mora izkazati, da je v obdobju zadnjih pet let (5 let) pred oddajo ponudbe uspešno izvedel vsaj tri izvedbe vodenja projekta primerljivo gradbeno obrtniških del, vsak v višini najmanj 150.000 EUR brez DDV.</w:t>
      </w:r>
    </w:p>
    <w:p w:rsidR="00C06407" w:rsidRPr="00412845" w:rsidRDefault="00C06407" w:rsidP="00412845">
      <w:pPr>
        <w:jc w:val="both"/>
        <w:rPr>
          <w:rFonts w:asciiTheme="minorHAnsi" w:hAnsiTheme="minorHAnsi"/>
          <w:i/>
        </w:rPr>
      </w:pPr>
      <w:r w:rsidRPr="00C06407">
        <w:rPr>
          <w:rFonts w:asciiTheme="minorHAnsi" w:hAnsiTheme="minorHAnsi"/>
        </w:rPr>
        <w:t xml:space="preserve">Iz opisa referenčnega dela odgovornega vodje del mora biti razvidno, da gre za istovrsten posel, kot so dela, ki jih prevzema. </w:t>
      </w:r>
      <w:r>
        <w:rPr>
          <w:rFonts w:asciiTheme="minorHAnsi" w:hAnsiTheme="minorHAnsi"/>
          <w:color w:val="000000" w:themeColor="text1"/>
        </w:rPr>
        <w:t>(</w:t>
      </w:r>
      <w:r>
        <w:rPr>
          <w:rFonts w:asciiTheme="minorHAnsi" w:hAnsiTheme="minorHAnsi"/>
          <w:i/>
          <w:color w:val="000000" w:themeColor="text1"/>
        </w:rPr>
        <w:t>V</w:t>
      </w:r>
      <w:r w:rsidRPr="00C06407">
        <w:rPr>
          <w:rFonts w:asciiTheme="minorHAnsi" w:hAnsiTheme="minorHAnsi"/>
          <w:i/>
          <w:color w:val="000000" w:themeColor="text1"/>
        </w:rPr>
        <w:t xml:space="preserve"> primeru skupne ponudbe lahko partnerji pogoj izpolnjujejo skupa</w:t>
      </w:r>
      <w:r w:rsidR="00412845">
        <w:rPr>
          <w:rFonts w:asciiTheme="minorHAnsi" w:hAnsiTheme="minorHAnsi"/>
          <w:i/>
          <w:color w:val="000000" w:themeColor="text1"/>
        </w:rPr>
        <w:t xml:space="preserve">j. </w:t>
      </w:r>
      <w:r w:rsidRPr="00C06407">
        <w:rPr>
          <w:rFonts w:asciiTheme="minorHAnsi" w:hAnsiTheme="minorHAnsi"/>
          <w:i/>
          <w:color w:val="000000" w:themeColor="text1"/>
        </w:rPr>
        <w:t>V primeru, da odgovorni vodja del ni zaposlen pri ponudniku, mora zanj predložiti še pogodbo o medsebojnem sodelovanju</w:t>
      </w:r>
      <w:bookmarkStart w:id="0" w:name="_GoBack"/>
      <w:bookmarkEnd w:id="0"/>
      <w:r w:rsidRPr="00C06407">
        <w:rPr>
          <w:rFonts w:asciiTheme="minorHAnsi" w:hAnsiTheme="minorHAnsi"/>
          <w:i/>
          <w:color w:val="000000" w:themeColor="text1"/>
        </w:rPr>
        <w:t>, pri čemer mora biti pogodba o medsebojnem sodelovanju veljavna ves čas izvedbe del, vse do prevzema del s strani naročnika.)</w:t>
      </w:r>
    </w:p>
    <w:p w:rsidR="00C06407" w:rsidRDefault="00C06407"/>
    <w:p w:rsidR="00C06407" w:rsidRDefault="00C06407"/>
    <w:p w:rsidR="00C06407" w:rsidRDefault="00C06407">
      <w:pPr>
        <w:sectPr w:rsidR="00C06407" w:rsidSect="00D931BF">
          <w:pgSz w:w="11906" w:h="16838"/>
          <w:pgMar w:top="1418" w:right="1418" w:bottom="1418" w:left="1418" w:header="567" w:footer="680" w:gutter="0"/>
          <w:cols w:space="708"/>
          <w:docGrid w:linePitch="360"/>
        </w:sectPr>
      </w:pPr>
    </w:p>
    <w:p w:rsidR="000F10AD" w:rsidRPr="00141928" w:rsidRDefault="000F10AD" w:rsidP="000F10A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pPr>
              <w:jc w:val="center"/>
            </w:pPr>
            <w:r>
              <w:rPr>
                <w:rFonts w:ascii="Arial" w:hAnsi="Arial" w:cs="Arial"/>
                <w:b/>
                <w:bCs/>
                <w:color w:val="FFFFFF"/>
                <w:position w:val="-2"/>
                <w:sz w:val="18"/>
                <w:szCs w:val="18"/>
                <w:shd w:val="clear" w:color="auto" w:fill="000000"/>
              </w:rPr>
              <w:t>Zavarovanje za resnost ponudbe</w:t>
            </w:r>
          </w:p>
        </w:tc>
      </w:tr>
    </w:tbl>
    <w:p w:rsidR="007E5619" w:rsidRDefault="000F10AD">
      <w:pPr>
        <w:spacing w:before="225" w:after="225" w:line="240" w:lineRule="auto"/>
        <w:jc w:val="both"/>
      </w:pPr>
      <w:r>
        <w:rPr>
          <w:rFonts w:ascii="Arial" w:hAnsi="Arial" w:cs="Arial"/>
          <w:color w:val="000000"/>
          <w:sz w:val="18"/>
          <w:szCs w:val="18"/>
        </w:rPr>
        <w:t>Instrument zavarovanja: menica</w:t>
      </w:r>
    </w:p>
    <w:p w:rsidR="007E5619" w:rsidRDefault="000F10AD">
      <w:pPr>
        <w:spacing w:before="225" w:after="225" w:line="240" w:lineRule="auto"/>
        <w:jc w:val="both"/>
      </w:pPr>
      <w:r>
        <w:rPr>
          <w:rFonts w:ascii="Arial" w:hAnsi="Arial" w:cs="Arial"/>
          <w:color w:val="000000"/>
          <w:sz w:val="18"/>
          <w:szCs w:val="18"/>
        </w:rPr>
        <w:t>Višina zavarovanja: najmanj 3,00 % ponudbene vrednosti z DDV</w:t>
      </w:r>
    </w:p>
    <w:p w:rsidR="007E5619" w:rsidRDefault="000F10AD">
      <w:pPr>
        <w:spacing w:before="225" w:after="225" w:line="240" w:lineRule="auto"/>
        <w:jc w:val="both"/>
      </w:pPr>
      <w:r>
        <w:rPr>
          <w:rFonts w:ascii="Arial" w:hAnsi="Arial" w:cs="Arial"/>
          <w:color w:val="000000"/>
          <w:sz w:val="18"/>
          <w:szCs w:val="18"/>
        </w:rPr>
        <w:t>Čas veljavnosti: najmanj 90 dni od roka za oddajo ponudb</w:t>
      </w:r>
    </w:p>
    <w:p w:rsidR="007E5619" w:rsidRDefault="000F10AD">
      <w:pPr>
        <w:spacing w:before="225" w:after="225" w:line="240" w:lineRule="auto"/>
        <w:jc w:val="both"/>
      </w:pPr>
      <w:r>
        <w:rPr>
          <w:rFonts w:ascii="Arial" w:hAnsi="Arial" w:cs="Arial"/>
          <w:b/>
          <w:bCs/>
          <w:color w:val="000000"/>
          <w:sz w:val="18"/>
          <w:szCs w:val="18"/>
        </w:rPr>
        <w:t>Ponudnik mora predložiti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 MENICO POŠLJE PONUDNIK PO POŠTI: OBČINA ČRNA NA KOROŠKEM, CENTER 101, 2393 ČRNA NA KOROŠKEM NAJKASNEJE DO DATUMA ODPIRANJA PONUDB.</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pPr>
              <w:jc w:val="center"/>
            </w:pPr>
            <w:r>
              <w:rPr>
                <w:rFonts w:ascii="Arial" w:hAnsi="Arial" w:cs="Arial"/>
                <w:b/>
                <w:bCs/>
                <w:color w:val="FFFFFF"/>
                <w:position w:val="-2"/>
                <w:sz w:val="18"/>
                <w:szCs w:val="18"/>
                <w:shd w:val="clear" w:color="auto" w:fill="000000"/>
              </w:rPr>
              <w:t>Zavarovanje za dobro izvedbo</w:t>
            </w:r>
          </w:p>
        </w:tc>
      </w:tr>
    </w:tbl>
    <w:p w:rsidR="007E5619" w:rsidRDefault="000F10AD">
      <w:pPr>
        <w:spacing w:before="225" w:after="225" w:line="240" w:lineRule="auto"/>
        <w:jc w:val="both"/>
      </w:pPr>
      <w:r>
        <w:rPr>
          <w:rFonts w:ascii="Arial" w:hAnsi="Arial" w:cs="Arial"/>
          <w:color w:val="000000"/>
          <w:sz w:val="18"/>
          <w:szCs w:val="18"/>
        </w:rPr>
        <w:t>Instrument zavarovanja: zadržana sredstva</w:t>
      </w:r>
    </w:p>
    <w:p w:rsidR="007E5619" w:rsidRDefault="000F10AD">
      <w:pPr>
        <w:spacing w:before="225" w:after="225" w:line="240" w:lineRule="auto"/>
        <w:jc w:val="both"/>
      </w:pPr>
      <w:r>
        <w:rPr>
          <w:rFonts w:ascii="Arial" w:hAnsi="Arial" w:cs="Arial"/>
          <w:color w:val="000000"/>
          <w:sz w:val="18"/>
          <w:szCs w:val="18"/>
        </w:rPr>
        <w:t>Višina zavarovanja: najmanj 10,00 % pogodbene vrednosti z DDV</w:t>
      </w:r>
    </w:p>
    <w:p w:rsidR="007E5619" w:rsidRDefault="000F10AD">
      <w:pPr>
        <w:spacing w:before="225" w:after="225" w:line="240" w:lineRule="auto"/>
        <w:jc w:val="both"/>
      </w:pPr>
      <w:r>
        <w:rPr>
          <w:rFonts w:ascii="Arial" w:hAnsi="Arial" w:cs="Arial"/>
          <w:color w:val="000000"/>
          <w:sz w:val="18"/>
          <w:szCs w:val="18"/>
        </w:rPr>
        <w:t>Čas veljavnosti: do prevzema vseh del</w:t>
      </w:r>
    </w:p>
    <w:p w:rsidR="007E5619" w:rsidRDefault="000F10AD">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pPr>
              <w:jc w:val="center"/>
            </w:pPr>
            <w:r>
              <w:rPr>
                <w:rFonts w:ascii="Arial" w:hAnsi="Arial" w:cs="Arial"/>
                <w:b/>
                <w:bCs/>
                <w:color w:val="FFFFFF"/>
                <w:position w:val="-2"/>
                <w:sz w:val="18"/>
                <w:szCs w:val="18"/>
                <w:shd w:val="clear" w:color="auto" w:fill="000000"/>
              </w:rPr>
              <w:t>Zavarovanje za odpravo napak</w:t>
            </w:r>
          </w:p>
        </w:tc>
      </w:tr>
    </w:tbl>
    <w:p w:rsidR="007E5619" w:rsidRDefault="000F10AD">
      <w:pPr>
        <w:spacing w:before="225" w:after="225" w:line="240" w:lineRule="auto"/>
        <w:jc w:val="both"/>
      </w:pPr>
      <w:r>
        <w:rPr>
          <w:rFonts w:ascii="Arial" w:hAnsi="Arial" w:cs="Arial"/>
          <w:color w:val="000000"/>
          <w:sz w:val="18"/>
          <w:szCs w:val="18"/>
        </w:rPr>
        <w:t>Instrument zavarovanja: bančna garancija / kavcijsko zavarovanje</w:t>
      </w:r>
    </w:p>
    <w:p w:rsidR="007E5619" w:rsidRDefault="000F10AD">
      <w:pPr>
        <w:spacing w:before="225" w:after="225" w:line="240" w:lineRule="auto"/>
        <w:jc w:val="both"/>
      </w:pPr>
      <w:r>
        <w:rPr>
          <w:rFonts w:ascii="Arial" w:hAnsi="Arial" w:cs="Arial"/>
          <w:color w:val="000000"/>
          <w:sz w:val="18"/>
          <w:szCs w:val="18"/>
        </w:rPr>
        <w:t>Višina zavarovanja: najmanj 5,00 % pogodbene vrednosti z DDV</w:t>
      </w:r>
    </w:p>
    <w:p w:rsidR="007E5619" w:rsidRDefault="000F10AD">
      <w:pPr>
        <w:spacing w:before="225" w:after="225" w:line="240" w:lineRule="auto"/>
        <w:jc w:val="both"/>
      </w:pPr>
      <w:r>
        <w:rPr>
          <w:rFonts w:ascii="Arial" w:hAnsi="Arial" w:cs="Arial"/>
          <w:color w:val="000000"/>
          <w:sz w:val="18"/>
          <w:szCs w:val="18"/>
        </w:rPr>
        <w:t>Čas veljavnosti: 5 let</w:t>
      </w:r>
    </w:p>
    <w:p w:rsidR="007E5619" w:rsidRDefault="000F10AD">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643"/>
      </w:tblGrid>
      <w:tr w:rsidR="007E5619">
        <w:tc>
          <w:tcPr>
            <w:tcW w:w="0" w:type="auto"/>
            <w:shd w:val="clear" w:color="auto" w:fill="000000"/>
            <w:tcMar>
              <w:top w:w="150" w:type="dxa"/>
              <w:bottom w:w="150" w:type="dxa"/>
            </w:tcMar>
            <w:vAlign w:val="center"/>
          </w:tcPr>
          <w:p w:rsidR="007E5619" w:rsidRDefault="000F10AD">
            <w:pPr>
              <w:jc w:val="center"/>
            </w:pPr>
            <w:r>
              <w:rPr>
                <w:rFonts w:ascii="Arial" w:hAnsi="Arial" w:cs="Arial"/>
                <w:b/>
                <w:bCs/>
                <w:color w:val="FFFFFF"/>
                <w:position w:val="-2"/>
                <w:sz w:val="18"/>
                <w:szCs w:val="18"/>
                <w:shd w:val="clear" w:color="auto" w:fill="000000"/>
              </w:rPr>
              <w:t>Zavarovanje odgovornosti</w:t>
            </w:r>
          </w:p>
        </w:tc>
      </w:tr>
    </w:tbl>
    <w:p w:rsidR="007E5619" w:rsidRDefault="000F10AD">
      <w:pPr>
        <w:spacing w:before="225" w:after="225" w:line="240" w:lineRule="auto"/>
        <w:jc w:val="both"/>
      </w:pPr>
      <w:r>
        <w:rPr>
          <w:rFonts w:ascii="Arial" w:hAnsi="Arial" w:cs="Arial"/>
          <w:color w:val="000000"/>
          <w:sz w:val="18"/>
          <w:szCs w:val="18"/>
        </w:rPr>
        <w:t>Višina zavarovanja: najmanj 40.000,00 EUR</w:t>
      </w:r>
    </w:p>
    <w:p w:rsidR="007E5619" w:rsidRDefault="000F10AD">
      <w:pPr>
        <w:spacing w:before="225" w:after="225" w:line="240" w:lineRule="auto"/>
        <w:jc w:val="both"/>
      </w:pPr>
      <w:r>
        <w:rPr>
          <w:rFonts w:ascii="Arial" w:hAnsi="Arial" w:cs="Arial"/>
          <w:color w:val="000000"/>
          <w:sz w:val="18"/>
          <w:szCs w:val="18"/>
        </w:rPr>
        <w:t>Zahtevanje dokazila: ni zahtevano dokazilo, ponudnik s podpisom obrazca krovna izjava potrjuje, da bo ob podpisu pogodbe naročniku izročil dokazila o sklenjenem zavarovanju</w:t>
      </w:r>
    </w:p>
    <w:p w:rsidR="007E5619" w:rsidRDefault="007E5619">
      <w:pPr>
        <w:sectPr w:rsidR="007E5619" w:rsidSect="00D931BF">
          <w:pgSz w:w="11906" w:h="16838"/>
          <w:pgMar w:top="1418" w:right="1418" w:bottom="1418" w:left="1418" w:header="567" w:footer="680" w:gutter="0"/>
          <w:cols w:space="708"/>
          <w:docGrid w:linePitch="360"/>
        </w:sectPr>
      </w:pPr>
    </w:p>
    <w:p w:rsidR="000F10AD" w:rsidRPr="00A207D9" w:rsidRDefault="000F10AD" w:rsidP="000F10A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t>Tehnične specifikacije</w:t>
      </w:r>
    </w:p>
    <w:p w:rsidR="000F10AD" w:rsidRDefault="000F10AD" w:rsidP="000F10AD">
      <w:pPr>
        <w:spacing w:before="240" w:after="120"/>
        <w:rPr>
          <w:rFonts w:ascii="Arial" w:hAnsi="Arial" w:cs="Arial"/>
          <w:sz w:val="18"/>
          <w:szCs w:val="18"/>
        </w:rPr>
      </w:pPr>
    </w:p>
    <w:tbl>
      <w:tblPr>
        <w:tblStyle w:val="NormalTablePHPDOCX"/>
        <w:tblW w:w="2500" w:type="pct"/>
        <w:tblInd w:w="108" w:type="dxa"/>
        <w:tblBorders>
          <w:top w:val="single" w:sz="5" w:space="0" w:color="000000"/>
          <w:left w:val="single" w:sz="5" w:space="0" w:color="000000"/>
          <w:bottom w:val="single" w:sz="5" w:space="0" w:color="000000"/>
          <w:right w:val="single" w:sz="5" w:space="0" w:color="000000"/>
        </w:tblBorders>
        <w:shd w:val="clear" w:color="auto" w:fill="FFFFFF"/>
        <w:tblLook w:val="04A0" w:firstRow="1" w:lastRow="0" w:firstColumn="1" w:lastColumn="0" w:noHBand="0" w:noVBand="1"/>
      </w:tblPr>
      <w:tblGrid>
        <w:gridCol w:w="4643"/>
      </w:tblGrid>
      <w:tr w:rsidR="007E5619">
        <w:tc>
          <w:tcPr>
            <w:tcW w:w="0" w:type="auto"/>
            <w:shd w:val="clear" w:color="auto" w:fill="FFFFFF"/>
            <w:tcMar>
              <w:top w:w="75" w:type="dxa"/>
              <w:bottom w:w="75" w:type="dxa"/>
            </w:tcMar>
            <w:vAlign w:val="center"/>
          </w:tcPr>
          <w:p w:rsidR="007E5619" w:rsidRDefault="000F10AD">
            <w:r>
              <w:rPr>
                <w:rFonts w:ascii="Arial" w:hAnsi="Arial" w:cs="Arial"/>
                <w:b/>
                <w:bCs/>
                <w:color w:val="000000"/>
                <w:position w:val="-2"/>
                <w:sz w:val="18"/>
                <w:szCs w:val="18"/>
                <w:shd w:val="clear" w:color="auto" w:fill="FFFFFF"/>
              </w:rPr>
              <w:t>Splošne specifikacije</w:t>
            </w:r>
          </w:p>
        </w:tc>
      </w:tr>
    </w:tbl>
    <w:p w:rsidR="007E5619" w:rsidRDefault="000F10AD" w:rsidP="000F32DE">
      <w:pPr>
        <w:spacing w:before="225" w:after="225" w:line="240" w:lineRule="auto"/>
        <w:jc w:val="both"/>
      </w:pPr>
      <w:r>
        <w:rPr>
          <w:rFonts w:ascii="Arial" w:hAnsi="Arial" w:cs="Arial"/>
          <w:b/>
          <w:bCs/>
          <w:color w:val="000000"/>
          <w:sz w:val="18"/>
          <w:szCs w:val="18"/>
        </w:rPr>
        <w:t>Ponudnik mora zagotoviti ustrezne tehnične zmogljivosti (mehanizacijo in opremo) za kvalitetno izvedbo celotnega naročila v predvidenem roku, skladno z zahtevami iz razpisne dokumentacije (tehnični del), pravili stroke ter določili predpisov in standardov s področja predmeta naročila. </w:t>
      </w:r>
    </w:p>
    <w:p w:rsidR="002A76A9" w:rsidRDefault="002A76A9">
      <w:pPr>
        <w:rPr>
          <w:rFonts w:ascii="Arial" w:hAnsi="Arial" w:cs="Arial"/>
          <w:sz w:val="18"/>
          <w:szCs w:val="18"/>
        </w:rPr>
      </w:pPr>
      <w:r w:rsidRPr="00D63588">
        <w:rPr>
          <w:rFonts w:ascii="Arial" w:hAnsi="Arial" w:cs="Arial"/>
          <w:sz w:val="18"/>
          <w:szCs w:val="18"/>
        </w:rPr>
        <w:t xml:space="preserve">Rok za izvedbo del </w:t>
      </w:r>
      <w:r w:rsidR="000F32DE">
        <w:rPr>
          <w:rFonts w:ascii="Arial" w:hAnsi="Arial" w:cs="Arial"/>
          <w:sz w:val="18"/>
          <w:szCs w:val="18"/>
        </w:rPr>
        <w:t xml:space="preserve">je </w:t>
      </w:r>
      <w:r w:rsidRPr="00D63588">
        <w:rPr>
          <w:rFonts w:ascii="Arial" w:hAnsi="Arial" w:cs="Arial"/>
          <w:sz w:val="18"/>
          <w:szCs w:val="18"/>
        </w:rPr>
        <w:t xml:space="preserve">bistvena sestavina pogodbe. </w:t>
      </w:r>
    </w:p>
    <w:p w:rsidR="000F32DE" w:rsidRDefault="000F32DE">
      <w:pPr>
        <w:rPr>
          <w:rFonts w:ascii="Arial" w:hAnsi="Arial" w:cs="Arial"/>
          <w:sz w:val="18"/>
          <w:szCs w:val="18"/>
        </w:rPr>
      </w:pPr>
      <w:r>
        <w:rPr>
          <w:rFonts w:ascii="Arial" w:hAnsi="Arial" w:cs="Arial"/>
          <w:sz w:val="18"/>
          <w:szCs w:val="18"/>
        </w:rPr>
        <w:t>V primeru zamujanja z izvajanjem del bo naročnik unov</w:t>
      </w:r>
      <w:r w:rsidR="00145AA1">
        <w:rPr>
          <w:rFonts w:ascii="Arial" w:hAnsi="Arial" w:cs="Arial"/>
          <w:sz w:val="18"/>
          <w:szCs w:val="18"/>
        </w:rPr>
        <w:t>čil izvajalčevo zavarovanje za dobro izvedbo pogodbenih obveznosti. Prav tako bo naročnik v primeru zamujanja z deli izvajalcu za to obračunal pogodbeno kazen, pri čemer bo z obračunavanjem pogodbene kazni pričel s prvim dnem zamude oz. odstopa od potrjenega terminskega plana.</w:t>
      </w:r>
    </w:p>
    <w:p w:rsidR="00363C6E" w:rsidRDefault="00145AA1">
      <w:pPr>
        <w:rPr>
          <w:rFonts w:ascii="Arial" w:hAnsi="Arial" w:cs="Arial"/>
          <w:sz w:val="18"/>
          <w:szCs w:val="18"/>
        </w:rPr>
      </w:pPr>
      <w:r>
        <w:rPr>
          <w:rFonts w:ascii="Arial" w:hAnsi="Arial" w:cs="Arial"/>
          <w:sz w:val="18"/>
          <w:szCs w:val="18"/>
        </w:rPr>
        <w:t xml:space="preserve">V kolikor bo izvajalec zamudil s končnim rokom določenim v pogodbi je naročniku v celoti odgovoren za vso škodo, ki bi mu zaradi izvajalčeve zamude nastala. </w:t>
      </w:r>
    </w:p>
    <w:p w:rsidR="00145AA1" w:rsidRDefault="00145AA1">
      <w:pPr>
        <w:rPr>
          <w:rFonts w:ascii="Arial" w:hAnsi="Arial" w:cs="Arial"/>
          <w:sz w:val="18"/>
          <w:szCs w:val="18"/>
        </w:rPr>
      </w:pPr>
      <w:r>
        <w:rPr>
          <w:rFonts w:ascii="Arial" w:hAnsi="Arial" w:cs="Arial"/>
          <w:sz w:val="18"/>
          <w:szCs w:val="18"/>
        </w:rPr>
        <w:t xml:space="preserve">Podroben terminski plan s faznimi roki in končnim rokom za izvedbo </w:t>
      </w:r>
      <w:r w:rsidR="00363C6E">
        <w:rPr>
          <w:rFonts w:ascii="Arial" w:hAnsi="Arial" w:cs="Arial"/>
          <w:sz w:val="18"/>
          <w:szCs w:val="18"/>
        </w:rPr>
        <w:t xml:space="preserve">pogodbenih del, vključno s finančnim planom rabe sredstev je dolžan izdelati izbrani ponudnik in ga v roku 10 dni po podpisu pogodbe predložiti naročniku v pregled in potrditev. </w:t>
      </w:r>
    </w:p>
    <w:p w:rsidR="00145AA1" w:rsidRDefault="00145AA1">
      <w:pPr>
        <w:rPr>
          <w:rFonts w:ascii="Arial" w:hAnsi="Arial" w:cs="Arial"/>
          <w:sz w:val="18"/>
          <w:szCs w:val="18"/>
        </w:rPr>
      </w:pPr>
    </w:p>
    <w:p w:rsidR="00145AA1" w:rsidRPr="00D63588" w:rsidRDefault="00145AA1">
      <w:pPr>
        <w:rPr>
          <w:rFonts w:ascii="Arial" w:hAnsi="Arial" w:cs="Arial"/>
          <w:sz w:val="18"/>
          <w:szCs w:val="18"/>
        </w:rPr>
        <w:sectPr w:rsidR="00145AA1" w:rsidRPr="00D63588" w:rsidSect="00D931BF">
          <w:pgSz w:w="11906" w:h="16838"/>
          <w:pgMar w:top="1418" w:right="1418" w:bottom="1418" w:left="1418" w:header="567" w:footer="680" w:gutter="0"/>
          <w:cols w:space="708"/>
          <w:docGrid w:linePitch="360"/>
        </w:sectPr>
      </w:pPr>
    </w:p>
    <w:p w:rsidR="000F10AD" w:rsidRPr="00A17BFF" w:rsidRDefault="000F10AD" w:rsidP="000F10AD">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rsidR="000F10AD" w:rsidRPr="00A17BFF" w:rsidRDefault="000F10AD" w:rsidP="000F10AD">
      <w:pPr>
        <w:pStyle w:val="Paragraf"/>
        <w:rPr>
          <w:rFonts w:ascii="Arial" w:hAnsi="Arial" w:cs="Arial"/>
        </w:rPr>
      </w:pPr>
    </w:p>
    <w:p w:rsidR="007E5619" w:rsidRDefault="000F10AD">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7E5619" w:rsidRDefault="000F10AD">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rsidR="007E5619" w:rsidRDefault="000F10AD">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7E5619" w:rsidRDefault="000F10AD">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0F10AD" w:rsidRPr="00A17BFF" w:rsidRDefault="000F10AD" w:rsidP="000F10AD">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7"/>
        <w:gridCol w:w="4836"/>
        <w:gridCol w:w="3443"/>
      </w:tblGrid>
      <w:tr w:rsidR="007E5619" w:rsidTr="00667494">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E5619" w:rsidRDefault="000F10AD">
            <w:pPr>
              <w:jc w:val="center"/>
            </w:pPr>
            <w:r>
              <w:rPr>
                <w:rFonts w:ascii="Arial" w:hAnsi="Arial" w:cs="Arial"/>
                <w:b/>
                <w:bCs/>
                <w:color w:val="000000"/>
                <w:position w:val="-3"/>
                <w:sz w:val="20"/>
                <w:szCs w:val="20"/>
                <w:shd w:val="clear" w:color="auto" w:fill="AAAAAA"/>
              </w:rPr>
              <w:t>Obrazec</w:t>
            </w:r>
          </w:p>
        </w:tc>
        <w:tc>
          <w:tcPr>
            <w:tcW w:w="2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E5619" w:rsidRDefault="000F10AD">
            <w:pPr>
              <w:jc w:val="center"/>
            </w:pPr>
            <w:r>
              <w:rPr>
                <w:rFonts w:ascii="Arial" w:hAnsi="Arial" w:cs="Arial"/>
                <w:b/>
                <w:bCs/>
                <w:color w:val="000000"/>
                <w:position w:val="-3"/>
                <w:sz w:val="20"/>
                <w:szCs w:val="20"/>
                <w:shd w:val="clear" w:color="auto" w:fill="AAAAAA"/>
              </w:rPr>
              <w:t>Naziv</w:t>
            </w:r>
          </w:p>
        </w:tc>
        <w:tc>
          <w:tcPr>
            <w:tcW w:w="185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E5619" w:rsidRDefault="000F10AD">
            <w:pPr>
              <w:jc w:val="center"/>
            </w:pPr>
            <w:r>
              <w:rPr>
                <w:rFonts w:ascii="Arial" w:hAnsi="Arial" w:cs="Arial"/>
                <w:b/>
                <w:bCs/>
                <w:color w:val="000000"/>
                <w:position w:val="-3"/>
                <w:sz w:val="20"/>
                <w:szCs w:val="20"/>
                <w:shd w:val="clear" w:color="auto" w:fill="AAAAAA"/>
              </w:rPr>
              <w:t>Opombe</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sidP="00C5443D">
            <w:r>
              <w:rPr>
                <w:rFonts w:ascii="Arial" w:hAnsi="Arial" w:cs="Arial"/>
                <w:color w:val="000000"/>
                <w:position w:val="-2"/>
                <w:sz w:val="18"/>
                <w:szCs w:val="18"/>
              </w:rPr>
              <w:t>Ponudba</w:t>
            </w:r>
            <w:r>
              <w:rPr>
                <w:rFonts w:ascii="Arial" w:hAnsi="Arial" w:cs="Arial"/>
                <w:color w:val="000000"/>
                <w:position w:val="-2"/>
                <w:sz w:val="18"/>
                <w:szCs w:val="18"/>
              </w:rPr>
              <w:br/>
              <w:t xml:space="preserve">Velja za sklop 1 (Asfaltiranje makadamskih površin pri </w:t>
            </w:r>
            <w:r w:rsidR="00C5443D">
              <w:rPr>
                <w:rFonts w:ascii="Arial" w:hAnsi="Arial" w:cs="Arial"/>
                <w:color w:val="000000"/>
                <w:position w:val="-2"/>
                <w:sz w:val="18"/>
                <w:szCs w:val="18"/>
              </w:rPr>
              <w:t>kmetijah), sklop 2 (Asfaltiranje</w:t>
            </w:r>
            <w:r>
              <w:rPr>
                <w:rFonts w:ascii="Arial" w:hAnsi="Arial" w:cs="Arial"/>
                <w:color w:val="000000"/>
                <w:position w:val="-2"/>
                <w:sz w:val="18"/>
                <w:szCs w:val="18"/>
              </w:rPr>
              <w:t xml:space="preserve"> površin v Centru Črne </w:t>
            </w:r>
            <w:r w:rsidR="00C5443D">
              <w:rPr>
                <w:rFonts w:ascii="Arial" w:hAnsi="Arial" w:cs="Arial"/>
                <w:color w:val="000000"/>
                <w:position w:val="-2"/>
                <w:sz w:val="18"/>
                <w:szCs w:val="18"/>
              </w:rPr>
              <w:t xml:space="preserve">z ožjo </w:t>
            </w:r>
            <w:r>
              <w:rPr>
                <w:rFonts w:ascii="Arial" w:hAnsi="Arial" w:cs="Arial"/>
                <w:color w:val="000000"/>
                <w:position w:val="-2"/>
                <w:sz w:val="18"/>
                <w:szCs w:val="18"/>
              </w:rPr>
              <w:t>okolico),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Krovna izjava</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podpisan in žigosan.</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Izjava gospodarskega subjekta in pooblastilo za pridobitev podatkov iz kazenske evidence</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podpisan in žigosan.</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Izjava članov organov in zastopnikov gospodarskega subjekta in pooblastilo za pridobitev podatkov iz kazenske evidence</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podpisan in žigosan. </w:t>
            </w:r>
          </w:p>
          <w:p w:rsidR="007E5619" w:rsidRDefault="000F10AD">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Referenčna lista gospodarskega subjekta</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Potrdilo o dobro opravljenem delu</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potrjen s strani naročnika posla.</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Vodja gradnje</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podpisan in žigosan.</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Referenčna lista vodje gradnje</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Potrdilo o dobro opravljenem delu nominiranih kadrov</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potrjen s strani naročnika posla.</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Vzorec menične izjave za resnost ponudbe</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podpisan in žigosan. Priložena bianco menica, podpisana in žigosana.</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Vzorec bančne garancije / kavcijskega zavarovanja za odpravo napak</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Parafiran.</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Izjava zastopnika podizvajalca v zvezi z izpolnjevanjem obveznih pogojev za podizvajalce</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podpisan in žigosan.</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Izjava podizvajalca</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podpisan in žigosan.</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Izjava o nastopu s podizvajalci</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podpisan in žigosan.</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67494" w:rsidRPr="00667494" w:rsidRDefault="000F10AD">
            <w:pPr>
              <w:rPr>
                <w:rFonts w:ascii="Arial" w:hAnsi="Arial" w:cs="Arial"/>
                <w:color w:val="000000"/>
                <w:position w:val="-2"/>
                <w:sz w:val="18"/>
                <w:szCs w:val="18"/>
              </w:rPr>
            </w:pPr>
            <w:r>
              <w:rPr>
                <w:rFonts w:ascii="Arial" w:hAnsi="Arial" w:cs="Arial"/>
                <w:color w:val="000000"/>
                <w:position w:val="-2"/>
                <w:sz w:val="18"/>
                <w:szCs w:val="18"/>
              </w:rPr>
              <w:t>Izjava o lastniških deležih</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xml:space="preserve">), sklop 3 </w:t>
            </w:r>
            <w:r w:rsidR="00667494">
              <w:rPr>
                <w:rFonts w:ascii="Arial" w:hAnsi="Arial" w:cs="Arial"/>
                <w:color w:val="000000"/>
                <w:position w:val="-2"/>
                <w:sz w:val="18"/>
                <w:szCs w:val="18"/>
              </w:rPr>
              <w:t>(Asfaltiranje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spacing w:before="135" w:after="135"/>
              <w:jc w:val="both"/>
              <w:textAlignment w:val="center"/>
            </w:pPr>
            <w:r>
              <w:rPr>
                <w:rFonts w:ascii="Arial" w:hAnsi="Arial" w:cs="Arial"/>
                <w:color w:val="000000"/>
                <w:position w:val="-2"/>
                <w:sz w:val="18"/>
                <w:szCs w:val="18"/>
              </w:rPr>
              <w:t>Izpolnjen, podpisan in žigosan</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Pr="00667494" w:rsidRDefault="00667494">
            <w:pPr>
              <w:rPr>
                <w:rFonts w:ascii="Arial" w:hAnsi="Arial" w:cs="Arial"/>
                <w:sz w:val="18"/>
                <w:szCs w:val="18"/>
              </w:rPr>
            </w:pPr>
            <w:r w:rsidRPr="00667494">
              <w:rPr>
                <w:rFonts w:ascii="Arial" w:hAnsi="Arial" w:cs="Arial"/>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Pr="00667494" w:rsidRDefault="00667494">
            <w:pPr>
              <w:rPr>
                <w:rFonts w:ascii="Arial" w:hAnsi="Arial" w:cs="Arial"/>
                <w:sz w:val="18"/>
                <w:szCs w:val="18"/>
              </w:rPr>
            </w:pPr>
            <w:r w:rsidRPr="00667494">
              <w:rPr>
                <w:rFonts w:ascii="Arial" w:hAnsi="Arial" w:cs="Arial"/>
                <w:sz w:val="18"/>
                <w:szCs w:val="18"/>
              </w:rPr>
              <w:t>Popis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Pr="00667494" w:rsidRDefault="00667494">
            <w:pPr>
              <w:spacing w:before="135" w:after="135"/>
              <w:jc w:val="both"/>
              <w:textAlignment w:val="center"/>
              <w:rPr>
                <w:rFonts w:ascii="Arial" w:hAnsi="Arial" w:cs="Arial"/>
                <w:sz w:val="18"/>
                <w:szCs w:val="18"/>
              </w:rPr>
            </w:pPr>
            <w:r w:rsidRPr="00667494">
              <w:rPr>
                <w:rFonts w:ascii="Arial" w:hAnsi="Arial" w:cs="Arial"/>
                <w:sz w:val="18"/>
                <w:szCs w:val="18"/>
              </w:rPr>
              <w:t>Izpolnjen, podpisan in žigosan</w:t>
            </w:r>
          </w:p>
        </w:tc>
      </w:tr>
      <w:tr w:rsidR="0066749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67494" w:rsidRDefault="00667494" w:rsidP="00434A5A">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67494" w:rsidRDefault="00667494">
            <w:pPr>
              <w:rPr>
                <w:rFonts w:ascii="Arial" w:hAnsi="Arial" w:cs="Arial"/>
                <w:color w:val="000000"/>
                <w:position w:val="-2"/>
                <w:sz w:val="18"/>
                <w:szCs w:val="18"/>
              </w:rPr>
            </w:pPr>
            <w:r>
              <w:rPr>
                <w:rFonts w:ascii="Arial" w:hAnsi="Arial" w:cs="Arial"/>
                <w:color w:val="000000"/>
                <w:position w:val="-2"/>
                <w:sz w:val="18"/>
                <w:szCs w:val="18"/>
              </w:rPr>
              <w:t>Vzorec pogodbe: Gradbena pogodba - podrobna 'dejanske količine'.</w:t>
            </w:r>
            <w:r>
              <w:rPr>
                <w:rFonts w:ascii="Arial" w:hAnsi="Arial" w:cs="Arial"/>
                <w:color w:val="000000"/>
                <w:position w:val="-2"/>
                <w:sz w:val="18"/>
                <w:szCs w:val="18"/>
              </w:rPr>
              <w:br/>
              <w:t>Velja za sklop 1 (Asfaltiranje makadamskih površin pri kmetijah), sklop 2 (</w:t>
            </w:r>
            <w:r w:rsidR="00C5443D">
              <w:rPr>
                <w:rFonts w:ascii="Arial" w:hAnsi="Arial" w:cs="Arial"/>
                <w:color w:val="000000"/>
                <w:position w:val="-2"/>
                <w:sz w:val="18"/>
                <w:szCs w:val="18"/>
              </w:rPr>
              <w:t>Asfaltiranje površin v Centru Črne z ožjo okolico</w:t>
            </w:r>
            <w:r>
              <w:rPr>
                <w:rFonts w:ascii="Arial" w:hAnsi="Arial" w:cs="Arial"/>
                <w:color w:val="000000"/>
                <w:position w:val="-2"/>
                <w:sz w:val="18"/>
                <w:szCs w:val="18"/>
              </w:rPr>
              <w:t>), sklop 3 (Asfaltiranje površin - Žerjav).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67494" w:rsidRDefault="0066749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Parafiran, podpisan in žigosan.</w:t>
            </w:r>
          </w:p>
        </w:tc>
      </w:tr>
    </w:tbl>
    <w:p w:rsidR="007E5619" w:rsidRDefault="007E5619">
      <w:pPr>
        <w:sectPr w:rsidR="007E5619" w:rsidSect="00D931BF">
          <w:pgSz w:w="11906" w:h="16838"/>
          <w:pgMar w:top="1418" w:right="1418" w:bottom="1418" w:left="1418" w:header="567" w:footer="680"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1</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Preplastitev cest v občini Črna na Koroškem za leto 2019</w:t>
      </w:r>
      <w:r>
        <w:rPr>
          <w:rFonts w:ascii="Arial" w:hAnsi="Arial" w:cs="Arial"/>
          <w:color w:val="000000"/>
          <w:sz w:val="18"/>
          <w:szCs w:val="18"/>
        </w:rPr>
        <w:t>« dajemo ponudbo, kot sledi:</w:t>
      </w:r>
    </w:p>
    <w:p w:rsidR="007E5619" w:rsidRDefault="000F10A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7E5619">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Ponudbo oddajamo (ustrezno označite):</w:t>
      </w:r>
    </w:p>
    <w:p w:rsidR="007E5619" w:rsidRDefault="000F10AD">
      <w:pPr>
        <w:spacing w:before="225" w:after="225" w:line="240" w:lineRule="auto"/>
        <w:jc w:val="both"/>
      </w:pPr>
      <w:r>
        <w:fldChar w:fldCharType="begin">
          <w:ffData>
            <w:name w:val="cbox15cac740e511f0"/>
            <w:enabled/>
            <w:calcOnExit w:val="0"/>
            <w:checkBox>
              <w:sizeAuto/>
              <w:default w:val="0"/>
            </w:checkBox>
          </w:ffData>
        </w:fldChar>
      </w:r>
      <w:bookmarkStart w:id="1" w:name="cbox15cac740e511f0"/>
      <w:r>
        <w:instrText xml:space="preserve"> FORMCHECKBOX </w:instrText>
      </w:r>
      <w:r w:rsidR="00C5443D">
        <w:fldChar w:fldCharType="separate"/>
      </w:r>
      <w:r>
        <w:fldChar w:fldCharType="end"/>
      </w:r>
      <w:bookmarkEnd w:id="1"/>
      <w:r>
        <w:rPr>
          <w:rFonts w:ascii="Arial" w:hAnsi="Arial" w:cs="Arial"/>
          <w:color w:val="000000"/>
          <w:sz w:val="18"/>
          <w:szCs w:val="18"/>
        </w:rPr>
        <w:t> samostojno</w:t>
      </w:r>
    </w:p>
    <w:p w:rsidR="007E5619" w:rsidRDefault="000F10AD">
      <w:pPr>
        <w:spacing w:before="225" w:after="225" w:line="240" w:lineRule="auto"/>
        <w:jc w:val="both"/>
      </w:pPr>
      <w:r>
        <w:fldChar w:fldCharType="begin">
          <w:ffData>
            <w:name w:val="cbox15cac740e51622"/>
            <w:enabled/>
            <w:calcOnExit w:val="0"/>
            <w:checkBox>
              <w:sizeAuto/>
              <w:default w:val="0"/>
            </w:checkBox>
          </w:ffData>
        </w:fldChar>
      </w:r>
      <w:bookmarkStart w:id="2" w:name="cbox15cac740e51622"/>
      <w:r>
        <w:instrText xml:space="preserve"> FORMCHECKBOX </w:instrText>
      </w:r>
      <w:r w:rsidR="00C5443D">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7E5619" w:rsidRDefault="000F10AD">
      <w:pPr>
        <w:spacing w:before="225" w:after="225" w:line="240" w:lineRule="auto"/>
        <w:jc w:val="both"/>
      </w:pPr>
      <w:r>
        <w:fldChar w:fldCharType="begin">
          <w:ffData>
            <w:name w:val="cbox15cac740e51a69"/>
            <w:enabled/>
            <w:calcOnExit w:val="0"/>
            <w:checkBox>
              <w:sizeAuto/>
              <w:default w:val="0"/>
            </w:checkBox>
          </w:ffData>
        </w:fldChar>
      </w:r>
      <w:bookmarkStart w:id="3" w:name="cbox15cac740e51a69"/>
      <w:r>
        <w:instrText xml:space="preserve"> FORMCHECKBOX </w:instrText>
      </w:r>
      <w:r w:rsidR="00C5443D">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7E5619" w:rsidRDefault="000F10AD">
      <w:pPr>
        <w:spacing w:before="225" w:after="225" w:line="240" w:lineRule="auto"/>
        <w:jc w:val="both"/>
      </w:pPr>
      <w:r>
        <w:fldChar w:fldCharType="begin">
          <w:ffData>
            <w:name w:val="cbox15cac740e51e9c"/>
            <w:enabled/>
            <w:calcOnExit w:val="0"/>
            <w:checkBox>
              <w:sizeAuto/>
              <w:default w:val="0"/>
            </w:checkBox>
          </w:ffData>
        </w:fldChar>
      </w:r>
      <w:bookmarkStart w:id="4" w:name="cbox15cac740e51e9c"/>
      <w:r>
        <w:instrText xml:space="preserve"> FORMCHECKBOX </w:instrText>
      </w:r>
      <w:r w:rsidR="00C5443D">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7E5619" w:rsidRDefault="000F10A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85"/>
        <w:gridCol w:w="2322"/>
        <w:gridCol w:w="1924"/>
        <w:gridCol w:w="622"/>
        <w:gridCol w:w="1633"/>
      </w:tblGrid>
      <w:tr w:rsidR="007E5619">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pPr>
              <w:jc w:val="center"/>
            </w:pPr>
            <w:r>
              <w:rPr>
                <w:rFonts w:ascii="Arial" w:hAnsi="Arial" w:cs="Arial"/>
                <w:b/>
                <w:bCs/>
                <w:color w:val="000000"/>
                <w:position w:val="-2"/>
                <w:sz w:val="18"/>
                <w:szCs w:val="18"/>
                <w:shd w:val="clear" w:color="auto" w:fill="D1D1D1"/>
              </w:rPr>
              <w:t>Sklop</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pPr>
              <w:jc w:val="center"/>
            </w:pPr>
            <w:r>
              <w:rPr>
                <w:rFonts w:ascii="Arial" w:hAnsi="Arial" w:cs="Arial"/>
                <w:b/>
                <w:bCs/>
                <w:color w:val="000000"/>
                <w:position w:val="-2"/>
                <w:sz w:val="18"/>
                <w:szCs w:val="18"/>
                <w:shd w:val="clear" w:color="auto" w:fill="D1D1D1"/>
              </w:rPr>
              <w:t>Vrednost z DDV</w:t>
            </w:r>
          </w:p>
        </w:tc>
      </w:tr>
      <w:tr w:rsidR="007E5619">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412845">
            <w:pPr>
              <w:jc w:val="right"/>
            </w:pPr>
            <w:r>
              <w:rPr>
                <w:rFonts w:ascii="Arial" w:hAnsi="Arial" w:cs="Arial"/>
                <w:color w:val="000000"/>
                <w:position w:val="-2"/>
                <w:sz w:val="18"/>
                <w:szCs w:val="18"/>
              </w:rPr>
              <w:t xml:space="preserve">SKLOP 1: </w:t>
            </w:r>
            <w:r w:rsidR="000F10AD">
              <w:rPr>
                <w:rFonts w:ascii="Arial" w:hAnsi="Arial" w:cs="Arial"/>
                <w:color w:val="000000"/>
                <w:position w:val="-2"/>
                <w:sz w:val="18"/>
                <w:szCs w:val="18"/>
              </w:rPr>
              <w:t>Asfaltiranje makadamskih površin pri kmetijah</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7E5619"/>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412845">
            <w:pPr>
              <w:jc w:val="right"/>
            </w:pPr>
            <w:r>
              <w:rPr>
                <w:rFonts w:ascii="Arial" w:hAnsi="Arial" w:cs="Arial"/>
                <w:color w:val="000000"/>
                <w:position w:val="-2"/>
                <w:sz w:val="18"/>
                <w:szCs w:val="18"/>
              </w:rPr>
              <w:t xml:space="preserve">SKLOP 2: </w:t>
            </w:r>
            <w:r w:rsidR="00C5443D">
              <w:rPr>
                <w:rFonts w:ascii="Arial" w:hAnsi="Arial" w:cs="Arial"/>
                <w:color w:val="000000"/>
                <w:position w:val="-2"/>
                <w:sz w:val="18"/>
                <w:szCs w:val="18"/>
              </w:rPr>
              <w:t>Asfaltiranje površin v Centru Črne z ožjo okolico</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7E5619"/>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412845">
            <w:pPr>
              <w:jc w:val="right"/>
            </w:pPr>
            <w:r>
              <w:rPr>
                <w:rFonts w:ascii="Arial" w:hAnsi="Arial" w:cs="Arial"/>
                <w:color w:val="000000"/>
                <w:position w:val="-2"/>
                <w:sz w:val="18"/>
                <w:szCs w:val="18"/>
              </w:rPr>
              <w:t xml:space="preserve">SKLOP 3: </w:t>
            </w:r>
            <w:r w:rsidR="000F10AD">
              <w:rPr>
                <w:rFonts w:ascii="Arial" w:hAnsi="Arial" w:cs="Arial"/>
                <w:color w:val="000000"/>
                <w:position w:val="-2"/>
                <w:sz w:val="18"/>
                <w:szCs w:val="18"/>
              </w:rPr>
              <w:t>Asfaltiranje površin - Žerjav</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7E5619"/>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r>
              <w:rPr>
                <w:rFonts w:ascii="Arial" w:hAnsi="Arial" w:cs="Arial"/>
                <w:color w:val="000000"/>
                <w:position w:val="-2"/>
                <w:sz w:val="18"/>
                <w:szCs w:val="18"/>
                <w:shd w:val="clear" w:color="auto" w:fill="CCCCCC"/>
              </w:rPr>
              <w:t> </w:t>
            </w:r>
          </w:p>
        </w:tc>
      </w:tr>
    </w:tbl>
    <w:p w:rsidR="007E5619" w:rsidRDefault="000F10AD">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7E5619" w:rsidRDefault="000F10AD">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rsidR="00412845" w:rsidRDefault="000F10A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7E5619" w:rsidRDefault="000F10AD">
      <w:pPr>
        <w:spacing w:before="225" w:after="225" w:line="240" w:lineRule="auto"/>
        <w:jc w:val="both"/>
      </w:pPr>
      <w:r>
        <w:rPr>
          <w:rFonts w:ascii="Arial" w:hAnsi="Arial" w:cs="Arial"/>
          <w:b/>
          <w:bCs/>
          <w:color w:val="000000"/>
          <w:sz w:val="18"/>
          <w:szCs w:val="18"/>
        </w:rPr>
        <w:t>IV. Podatki o plačilu </w:t>
      </w:r>
    </w:p>
    <w:p w:rsidR="007E5619" w:rsidRDefault="000F10AD">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7E5619" w:rsidRDefault="000F10AD">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7E5619" w:rsidRDefault="000F10AD" w:rsidP="00667494">
      <w:pPr>
        <w:spacing w:after="0"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082157" w:rsidRDefault="00082157" w:rsidP="00667494">
      <w:pPr>
        <w:spacing w:after="0" w:line="240" w:lineRule="auto"/>
        <w:jc w:val="both"/>
      </w:pPr>
    </w:p>
    <w:p w:rsidR="007E5619" w:rsidRDefault="000F10AD">
      <w:pPr>
        <w:spacing w:after="0" w:line="240" w:lineRule="auto"/>
        <w:jc w:val="both"/>
        <w:rPr>
          <w:rFonts w:ascii="Arial" w:hAnsi="Arial" w:cs="Arial"/>
          <w:b/>
          <w:bCs/>
          <w:color w:val="000000"/>
          <w:sz w:val="18"/>
          <w:szCs w:val="18"/>
        </w:rPr>
      </w:pPr>
      <w:r>
        <w:rPr>
          <w:rFonts w:ascii="Arial" w:hAnsi="Arial" w:cs="Arial"/>
          <w:color w:val="000000"/>
          <w:sz w:val="18"/>
          <w:szCs w:val="18"/>
        </w:rPr>
        <w:t>   </w:t>
      </w:r>
      <w:r>
        <w:rPr>
          <w:rFonts w:ascii="Arial" w:hAnsi="Arial" w:cs="Arial"/>
          <w:b/>
          <w:bCs/>
          <w:color w:val="000000"/>
          <w:sz w:val="18"/>
          <w:szCs w:val="18"/>
        </w:rPr>
        <w:t>V. Podatki o gospodarskem subjektu</w:t>
      </w:r>
    </w:p>
    <w:p w:rsidR="00853158" w:rsidRDefault="00853158">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bl>
    <w:p w:rsidR="007E5619" w:rsidRDefault="007E5619"/>
    <w:p w:rsidR="00412845" w:rsidRDefault="00412845"/>
    <w:p w:rsidR="00412845" w:rsidRDefault="00412845"/>
    <w:tbl>
      <w:tblPr>
        <w:tblStyle w:val="NormalTablePHPDOCX"/>
        <w:tblW w:w="8745" w:type="dxa"/>
        <w:tblInd w:w="108" w:type="dxa"/>
        <w:tblLook w:val="04A0" w:firstRow="1" w:lastRow="0" w:firstColumn="1" w:lastColumn="0" w:noHBand="0" w:noVBand="1"/>
      </w:tblPr>
      <w:tblGrid>
        <w:gridCol w:w="4080"/>
        <w:gridCol w:w="4665"/>
      </w:tblGrid>
      <w:tr w:rsidR="007E5619">
        <w:tc>
          <w:tcPr>
            <w:tcW w:w="4080" w:type="dxa"/>
            <w:gridSpan w:val="2"/>
            <w:tcMar>
              <w:top w:w="75" w:type="dxa"/>
              <w:bottom w:w="75" w:type="dxa"/>
            </w:tcMar>
            <w:vAlign w:val="center"/>
          </w:tcPr>
          <w:p w:rsidR="007E5619" w:rsidRDefault="000F10AD">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7E5619">
        <w:tc>
          <w:tcPr>
            <w:tcW w:w="4080" w:type="dxa"/>
            <w:tcMar>
              <w:top w:w="75" w:type="dxa"/>
              <w:bottom w:w="75" w:type="dxa"/>
            </w:tcMar>
            <w:vAlign w:val="center"/>
          </w:tcPr>
          <w:p w:rsidR="007E5619" w:rsidRDefault="000F10AD">
            <w:r>
              <w:rPr>
                <w:rFonts w:ascii="Arial" w:hAnsi="Arial" w:cs="Arial"/>
                <w:color w:val="000000"/>
                <w:position w:val="-2"/>
                <w:sz w:val="18"/>
                <w:szCs w:val="18"/>
              </w:rPr>
              <w:t>Kraj in datum:</w:t>
            </w:r>
          </w:p>
        </w:tc>
        <w:tc>
          <w:tcPr>
            <w:tcW w:w="0" w:type="auto"/>
            <w:tcMar>
              <w:top w:w="75" w:type="dxa"/>
              <w:bottom w:w="75" w:type="dxa"/>
            </w:tcMar>
            <w:vAlign w:val="center"/>
          </w:tcPr>
          <w:p w:rsidR="007E5619" w:rsidRDefault="000F10AD">
            <w:pPr>
              <w:jc w:val="center"/>
            </w:pPr>
            <w:r>
              <w:rPr>
                <w:rFonts w:ascii="Arial" w:hAnsi="Arial" w:cs="Arial"/>
                <w:color w:val="000000"/>
                <w:position w:val="-2"/>
                <w:sz w:val="18"/>
                <w:szCs w:val="18"/>
              </w:rPr>
              <w:t>Ime in priimek: _____________________</w:t>
            </w:r>
          </w:p>
        </w:tc>
      </w:tr>
      <w:tr w:rsidR="007E5619">
        <w:tc>
          <w:tcPr>
            <w:tcW w:w="4080" w:type="dxa"/>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7E5619"/>
          <w:p w:rsidR="007E5619" w:rsidRDefault="000F10AD">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7E5619" w:rsidRDefault="007E5619">
      <w:pPr>
        <w:sectPr w:rsidR="007E5619" w:rsidSect="000F10AD">
          <w:footerReference w:type="default" r:id="rId13"/>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2</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Preplastitev cest v občini Črna na Koroškem za leto 2019</w:t>
      </w:r>
      <w:r>
        <w:rPr>
          <w:rFonts w:ascii="Arial" w:hAnsi="Arial" w:cs="Arial"/>
          <w:color w:val="000000"/>
          <w:sz w:val="18"/>
          <w:szCs w:val="18"/>
        </w:rPr>
        <w:t>«,</w:t>
      </w:r>
    </w:p>
    <w:p w:rsidR="007E5619" w:rsidRDefault="000F10AD">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7E5619" w:rsidRDefault="000F10AD">
      <w:pPr>
        <w:spacing w:before="225" w:after="225" w:line="240" w:lineRule="auto"/>
        <w:jc w:val="both"/>
      </w:pPr>
      <w:r>
        <w:rPr>
          <w:rFonts w:ascii="Arial" w:hAnsi="Arial" w:cs="Arial"/>
          <w:i/>
          <w:iCs/>
          <w:color w:val="000000"/>
          <w:sz w:val="18"/>
          <w:szCs w:val="18"/>
        </w:rPr>
        <w:t>(naziv ponudnika, partnerja v skupni ponudbi)</w:t>
      </w:r>
    </w:p>
    <w:p w:rsidR="007E5619" w:rsidRDefault="000F10AD">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7E5619" w:rsidRDefault="000F10AD">
            <w:pPr>
              <w:numPr>
                <w:ilvl w:val="0"/>
                <w:numId w:val="27"/>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7E5619" w:rsidRDefault="000F10AD">
      <w:pPr>
        <w:pageBreakBefore/>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28"/>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7E5619" w:rsidRDefault="000F10AD">
            <w:pPr>
              <w:numPr>
                <w:ilvl w:val="0"/>
                <w:numId w:val="28"/>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7E5619" w:rsidRDefault="000F10AD">
            <w:pPr>
              <w:numPr>
                <w:ilvl w:val="0"/>
                <w:numId w:val="28"/>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7E5619" w:rsidRDefault="000F10AD">
            <w:pPr>
              <w:numPr>
                <w:ilvl w:val="0"/>
                <w:numId w:val="28"/>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7E5619" w:rsidRDefault="000F10AD">
            <w:pPr>
              <w:numPr>
                <w:ilvl w:val="0"/>
                <w:numId w:val="28"/>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E5619" w:rsidRDefault="000F10AD">
            <w:pPr>
              <w:numPr>
                <w:ilvl w:val="0"/>
                <w:numId w:val="28"/>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7E5619" w:rsidRDefault="000F10AD">
            <w:pPr>
              <w:numPr>
                <w:ilvl w:val="0"/>
                <w:numId w:val="28"/>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7E5619" w:rsidRDefault="000F10AD">
            <w:pPr>
              <w:numPr>
                <w:ilvl w:val="0"/>
                <w:numId w:val="28"/>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7E5619" w:rsidRDefault="000F10AD">
            <w:pPr>
              <w:numPr>
                <w:ilvl w:val="0"/>
                <w:numId w:val="28"/>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7E5619" w:rsidRDefault="000F10AD">
            <w:pPr>
              <w:numPr>
                <w:ilvl w:val="0"/>
                <w:numId w:val="28"/>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54128C" w:rsidRPr="004040CD" w:rsidRDefault="004040CD">
            <w:pPr>
              <w:numPr>
                <w:ilvl w:val="0"/>
                <w:numId w:val="28"/>
              </w:numPr>
              <w:jc w:val="both"/>
              <w:rPr>
                <w:rFonts w:ascii="Arial" w:hAnsi="Arial" w:cs="Arial"/>
                <w:color w:val="000000"/>
                <w:sz w:val="18"/>
                <w:szCs w:val="18"/>
              </w:rPr>
            </w:pPr>
            <w:r w:rsidRPr="004040CD">
              <w:rPr>
                <w:rFonts w:ascii="Arial" w:hAnsi="Arial" w:cs="Arial"/>
                <w:color w:val="000000"/>
                <w:sz w:val="18"/>
                <w:szCs w:val="18"/>
                <w:shd w:val="clear" w:color="auto" w:fill="FFFFFF"/>
              </w:rPr>
              <w:t>imamo urejene medsebojne obveznosti do naročnika na podlagi 6. odstavka, točka f - 75. člena</w:t>
            </w:r>
            <w:r w:rsidR="0054128C" w:rsidRPr="004040CD">
              <w:rPr>
                <w:rFonts w:ascii="Arial" w:hAnsi="Arial" w:cs="Arial"/>
                <w:color w:val="000000"/>
                <w:sz w:val="18"/>
                <w:szCs w:val="18"/>
                <w:shd w:val="clear" w:color="auto" w:fill="FFFFFF"/>
              </w:rPr>
              <w:t>;</w:t>
            </w:r>
          </w:p>
          <w:p w:rsidR="007E5619" w:rsidRDefault="000F10AD">
            <w:pPr>
              <w:numPr>
                <w:ilvl w:val="0"/>
                <w:numId w:val="28"/>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7E5619" w:rsidRDefault="000F10A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7E5619" w:rsidRDefault="000F10AD">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ČRNA NA KOROŠKEM, Center 101, 2393 Črna na Koroškem</w:t>
      </w:r>
      <w:r>
        <w:rPr>
          <w:rFonts w:ascii="Arial" w:hAnsi="Arial" w:cs="Arial"/>
          <w:color w:val="000000"/>
          <w:sz w:val="18"/>
          <w:szCs w:val="18"/>
        </w:rPr>
        <w:t>  v zvezi z oddajo javnega naročila za namene </w:t>
      </w:r>
      <w:r>
        <w:rPr>
          <w:rFonts w:ascii="Arial" w:hAnsi="Arial" w:cs="Arial"/>
          <w:b/>
          <w:bCs/>
          <w:color w:val="000000"/>
          <w:sz w:val="18"/>
          <w:szCs w:val="18"/>
        </w:rPr>
        <w:t>Preplastitev cest v občini Črna na Koroškem za leto 2019,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7E5619" w:rsidRDefault="000F10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Kraj in datum:</w:t>
            </w:r>
          </w:p>
        </w:tc>
        <w:tc>
          <w:tcPr>
            <w:tcW w:w="0" w:type="auto"/>
            <w:tcMar>
              <w:top w:w="75" w:type="dxa"/>
              <w:bottom w:w="75" w:type="dxa"/>
            </w:tcMar>
            <w:vAlign w:val="center"/>
          </w:tcPr>
          <w:p w:rsidR="007E5619" w:rsidRDefault="000F10AD">
            <w:r>
              <w:rPr>
                <w:rFonts w:ascii="Arial" w:hAnsi="Arial" w:cs="Arial"/>
                <w:color w:val="000000"/>
                <w:position w:val="-2"/>
                <w:sz w:val="18"/>
                <w:szCs w:val="18"/>
              </w:rPr>
              <w:t>Ime in priimek: _____________________</w:t>
            </w:r>
          </w:p>
        </w:tc>
      </w:tr>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7E5619"/>
          <w:p w:rsidR="007E5619" w:rsidRDefault="000F10AD">
            <w:pPr>
              <w:jc w:val="center"/>
            </w:pPr>
            <w:r>
              <w:rPr>
                <w:rFonts w:ascii="Arial" w:hAnsi="Arial" w:cs="Arial"/>
                <w:color w:val="A9A9A9"/>
                <w:position w:val="-2"/>
                <w:sz w:val="18"/>
                <w:szCs w:val="18"/>
              </w:rPr>
              <w:t>(žig in podpis)</w:t>
            </w:r>
          </w:p>
        </w:tc>
      </w:tr>
    </w:tbl>
    <w:p w:rsidR="007E5619" w:rsidRDefault="000F10AD">
      <w:pPr>
        <w:spacing w:before="225" w:after="225" w:line="240" w:lineRule="auto"/>
        <w:jc w:val="both"/>
      </w:pPr>
      <w:r>
        <w:rPr>
          <w:rFonts w:ascii="Arial" w:hAnsi="Arial" w:cs="Arial"/>
          <w:color w:val="000000"/>
          <w:sz w:val="18"/>
          <w:szCs w:val="18"/>
        </w:rPr>
        <w:t> </w:t>
      </w:r>
    </w:p>
    <w:p w:rsidR="007E5619" w:rsidRDefault="007E5619">
      <w:pPr>
        <w:sectPr w:rsidR="007E5619" w:rsidSect="000F10AD">
          <w:footerReference w:type="default" r:id="rId14"/>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3</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29"/>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7E5619" w:rsidRDefault="000F10AD">
            <w:pPr>
              <w:numPr>
                <w:ilvl w:val="0"/>
                <w:numId w:val="2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E5619" w:rsidRDefault="000F10AD">
            <w:pPr>
              <w:numPr>
                <w:ilvl w:val="0"/>
                <w:numId w:val="2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E5619" w:rsidRDefault="000F10AD">
      <w:pPr>
        <w:spacing w:before="225" w:after="225" w:line="240" w:lineRule="auto"/>
        <w:jc w:val="center"/>
      </w:pPr>
      <w:r>
        <w:rPr>
          <w:rFonts w:ascii="Arial" w:hAnsi="Arial" w:cs="Arial"/>
          <w:b/>
          <w:bCs/>
          <w:color w:val="000000"/>
          <w:sz w:val="21"/>
          <w:szCs w:val="21"/>
        </w:rPr>
        <w:t>POOBLASTILO</w:t>
      </w:r>
    </w:p>
    <w:p w:rsidR="007E5619" w:rsidRDefault="000F10AD">
      <w:pPr>
        <w:spacing w:before="225" w:after="225" w:line="240" w:lineRule="auto"/>
        <w:jc w:val="both"/>
      </w:pPr>
      <w:r>
        <w:rPr>
          <w:rFonts w:ascii="Arial" w:hAnsi="Arial" w:cs="Arial"/>
          <w:color w:val="000000"/>
          <w:sz w:val="18"/>
          <w:szCs w:val="18"/>
        </w:rPr>
        <w:t>Pooblaščamo naročnika OBČINA ČRNA NA KOROŠKEM,Center 101, 2393 Črna na Koroškem,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7E561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Kraj in datum:</w:t>
            </w:r>
          </w:p>
        </w:tc>
        <w:tc>
          <w:tcPr>
            <w:tcW w:w="0" w:type="auto"/>
            <w:tcMar>
              <w:top w:w="75" w:type="dxa"/>
              <w:bottom w:w="75" w:type="dxa"/>
            </w:tcMar>
            <w:vAlign w:val="center"/>
          </w:tcPr>
          <w:p w:rsidR="007E5619" w:rsidRDefault="000F10AD">
            <w:r>
              <w:rPr>
                <w:rFonts w:ascii="Arial" w:hAnsi="Arial" w:cs="Arial"/>
                <w:color w:val="000000"/>
                <w:position w:val="-2"/>
                <w:sz w:val="18"/>
                <w:szCs w:val="18"/>
              </w:rPr>
              <w:t>Ime in priimek: _____________________</w:t>
            </w:r>
          </w:p>
        </w:tc>
      </w:tr>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7E5619"/>
          <w:p w:rsidR="007E5619" w:rsidRDefault="000F10AD">
            <w:pPr>
              <w:jc w:val="center"/>
            </w:pPr>
            <w:r>
              <w:rPr>
                <w:rFonts w:ascii="Arial" w:hAnsi="Arial" w:cs="Arial"/>
                <w:color w:val="A9A9A9"/>
                <w:position w:val="-2"/>
                <w:sz w:val="18"/>
                <w:szCs w:val="18"/>
              </w:rPr>
              <w:t>(žig in podpis)</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 </w:t>
      </w:r>
    </w:p>
    <w:p w:rsidR="007E5619" w:rsidRDefault="007E5619">
      <w:pPr>
        <w:sectPr w:rsidR="007E5619" w:rsidSect="000F10AD">
          <w:footerReference w:type="default" r:id="rId15"/>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4</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30"/>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E5619" w:rsidRDefault="000F10AD">
            <w:pPr>
              <w:numPr>
                <w:ilvl w:val="0"/>
                <w:numId w:val="30"/>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7E5619" w:rsidRDefault="000F10AD">
      <w:pPr>
        <w:spacing w:before="225" w:after="225" w:line="240" w:lineRule="auto"/>
        <w:jc w:val="center"/>
      </w:pPr>
      <w:r>
        <w:rPr>
          <w:rFonts w:ascii="Arial" w:hAnsi="Arial" w:cs="Arial"/>
          <w:b/>
          <w:bCs/>
          <w:color w:val="000000"/>
          <w:sz w:val="21"/>
          <w:szCs w:val="21"/>
        </w:rPr>
        <w:t>POOBLASTILO</w:t>
      </w:r>
    </w:p>
    <w:p w:rsidR="007E5619" w:rsidRDefault="000F10AD">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ČRNA NA KOROŠKEM,Center 101, 2393 Črna na Koroškem,</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352"/>
        <w:gridCol w:w="5934"/>
      </w:tblGrid>
      <w:tr w:rsidR="007E561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Kraj in datum:</w:t>
            </w:r>
          </w:p>
        </w:tc>
        <w:tc>
          <w:tcPr>
            <w:tcW w:w="0" w:type="auto"/>
            <w:tcMar>
              <w:top w:w="75" w:type="dxa"/>
              <w:bottom w:w="75" w:type="dxa"/>
            </w:tcMar>
            <w:vAlign w:val="center"/>
          </w:tcPr>
          <w:p w:rsidR="007E5619" w:rsidRDefault="000F10AD">
            <w:r>
              <w:rPr>
                <w:rFonts w:ascii="Arial" w:hAnsi="Arial" w:cs="Arial"/>
                <w:color w:val="000000"/>
                <w:position w:val="-2"/>
                <w:sz w:val="18"/>
                <w:szCs w:val="18"/>
              </w:rPr>
              <w:t>Ime in priimek: _____________________</w:t>
            </w:r>
          </w:p>
        </w:tc>
      </w:tr>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0F10AD">
            <w:pPr>
              <w:jc w:val="center"/>
            </w:pPr>
            <w:r>
              <w:rPr>
                <w:rFonts w:ascii="Arial" w:hAnsi="Arial" w:cs="Arial"/>
                <w:color w:val="A9A9A9"/>
                <w:position w:val="-2"/>
                <w:sz w:val="18"/>
                <w:szCs w:val="18"/>
              </w:rPr>
              <w:t>(podpis)</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7E5619" w:rsidRDefault="000F10AD">
      <w:pPr>
        <w:spacing w:before="225" w:after="225" w:line="240" w:lineRule="auto"/>
        <w:jc w:val="both"/>
      </w:pPr>
      <w:r>
        <w:rPr>
          <w:rFonts w:ascii="Arial" w:hAnsi="Arial" w:cs="Arial"/>
          <w:color w:val="000000"/>
          <w:sz w:val="18"/>
          <w:szCs w:val="18"/>
        </w:rPr>
        <w:t> </w:t>
      </w:r>
    </w:p>
    <w:p w:rsidR="007E5619" w:rsidRDefault="007E5619">
      <w:pPr>
        <w:sectPr w:rsidR="007E5619" w:rsidSect="000F10AD">
          <w:footerReference w:type="default" r:id="rId16"/>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5</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color w:val="000000"/>
          <w:sz w:val="18"/>
          <w:szCs w:val="18"/>
        </w:rPr>
        <w:t>Naziv gospodarskega subjekta: _________________________</w:t>
      </w:r>
    </w:p>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2"/>
        <w:gridCol w:w="1065"/>
        <w:gridCol w:w="1673"/>
        <w:gridCol w:w="1469"/>
        <w:gridCol w:w="1614"/>
        <w:gridCol w:w="1390"/>
        <w:gridCol w:w="1453"/>
      </w:tblGrid>
      <w:tr w:rsidR="007E5619">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7E5619" w:rsidRDefault="007E5619">
      <w:pPr>
        <w:sectPr w:rsidR="007E5619" w:rsidSect="000F10AD">
          <w:footerReference w:type="default" r:id="rId17"/>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6</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0F10AD" w:rsidRDefault="000F10AD" w:rsidP="000F10AD">
      <w:pPr>
        <w:spacing w:after="120"/>
        <w:rPr>
          <w:rFonts w:ascii="Arial" w:hAnsi="Arial" w:cs="Arial"/>
        </w:rPr>
      </w:pPr>
    </w:p>
    <w:p w:rsidR="007E5619" w:rsidRDefault="000F10AD">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7E5619" w:rsidRDefault="000F10AD">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7E5619" w:rsidRDefault="000F10AD">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7E5619">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r>
              <w:rPr>
                <w:rFonts w:ascii="Arial" w:hAnsi="Arial" w:cs="Arial"/>
                <w:color w:val="000000"/>
                <w:position w:val="-2"/>
                <w:sz w:val="18"/>
                <w:szCs w:val="18"/>
                <w:shd w:val="clear" w:color="auto" w:fill="FFFFFF"/>
              </w:rPr>
              <w:t> </w:t>
            </w:r>
          </w:p>
        </w:tc>
      </w:tr>
      <w:tr w:rsidR="007E5619">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r>
              <w:rPr>
                <w:rFonts w:ascii="Arial" w:hAnsi="Arial" w:cs="Arial"/>
                <w:color w:val="000000"/>
                <w:position w:val="-2"/>
                <w:sz w:val="18"/>
                <w:szCs w:val="18"/>
                <w:shd w:val="clear" w:color="auto" w:fill="FFFFFF"/>
              </w:rPr>
              <w:t> </w:t>
            </w:r>
          </w:p>
        </w:tc>
      </w:tr>
      <w:tr w:rsidR="007E5619">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r>
              <w:rPr>
                <w:rFonts w:ascii="Arial" w:hAnsi="Arial" w:cs="Arial"/>
                <w:color w:val="000000"/>
                <w:position w:val="-2"/>
                <w:sz w:val="18"/>
                <w:szCs w:val="18"/>
                <w:shd w:val="clear" w:color="auto" w:fill="FFFFFF"/>
              </w:rPr>
              <w:t> </w:t>
            </w:r>
          </w:p>
        </w:tc>
      </w:tr>
      <w:tr w:rsidR="007E5619">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r>
              <w:rPr>
                <w:rFonts w:ascii="Arial" w:hAnsi="Arial" w:cs="Arial"/>
                <w:color w:val="000000"/>
                <w:position w:val="-2"/>
                <w:sz w:val="18"/>
                <w:szCs w:val="18"/>
                <w:shd w:val="clear" w:color="auto" w:fill="FFFFFF"/>
              </w:rPr>
              <w:t> </w:t>
            </w:r>
          </w:p>
        </w:tc>
      </w:tr>
      <w:tr w:rsidR="007E5619">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r>
              <w:rPr>
                <w:rFonts w:ascii="Arial" w:hAnsi="Arial" w:cs="Arial"/>
                <w:color w:val="000000"/>
                <w:position w:val="-2"/>
                <w:sz w:val="18"/>
                <w:szCs w:val="18"/>
                <w:shd w:val="clear" w:color="auto" w:fill="FFFFFF"/>
              </w:rPr>
              <w:t> </w:t>
            </w:r>
          </w:p>
        </w:tc>
      </w:tr>
      <w:tr w:rsidR="007E5619">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r>
              <w:rPr>
                <w:rFonts w:ascii="Arial" w:hAnsi="Arial" w:cs="Arial"/>
                <w:color w:val="000000"/>
                <w:position w:val="-2"/>
                <w:sz w:val="18"/>
                <w:szCs w:val="18"/>
                <w:shd w:val="clear" w:color="auto" w:fill="FFFFFF"/>
              </w:rPr>
              <w:t> </w:t>
            </w:r>
          </w:p>
        </w:tc>
      </w:tr>
      <w:tr w:rsidR="007E5619">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E5619" w:rsidRDefault="000F10AD">
            <w:r>
              <w:rPr>
                <w:rFonts w:ascii="Arial" w:hAnsi="Arial" w:cs="Arial"/>
                <w:color w:val="000000"/>
                <w:position w:val="-2"/>
                <w:sz w:val="18"/>
                <w:szCs w:val="18"/>
                <w:shd w:val="clear" w:color="auto" w:fill="FFFFFF"/>
              </w:rPr>
              <w:t> </w:t>
            </w:r>
          </w:p>
        </w:tc>
      </w:tr>
    </w:tbl>
    <w:p w:rsidR="007E5619" w:rsidRDefault="000F10AD">
      <w:pPr>
        <w:shd w:val="clear" w:color="auto" w:fill="FFFFFF"/>
        <w:spacing w:before="225" w:after="375" w:line="333" w:lineRule="auto"/>
        <w:jc w:val="both"/>
      </w:pPr>
      <w:r>
        <w:rPr>
          <w:rFonts w:ascii="Arial" w:hAnsi="Arial" w:cs="Arial"/>
          <w:color w:val="444444"/>
          <w:sz w:val="18"/>
          <w:szCs w:val="18"/>
          <w:shd w:val="clear" w:color="auto" w:fill="FFFFFF"/>
        </w:rPr>
        <w:t> </w:t>
      </w:r>
    </w:p>
    <w:p w:rsidR="007E5619" w:rsidRDefault="000F10AD">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7E5619">
        <w:tc>
          <w:tcPr>
            <w:tcW w:w="3195" w:type="dxa"/>
            <w:shd w:val="clear" w:color="auto" w:fill="FFFFFF"/>
            <w:tcMar>
              <w:top w:w="75" w:type="dxa"/>
              <w:bottom w:w="75" w:type="dxa"/>
            </w:tcMar>
            <w:vAlign w:val="center"/>
          </w:tcPr>
          <w:p w:rsidR="007E5619" w:rsidRDefault="000F10AD">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7E5619" w:rsidRDefault="000F10AD">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7E5619" w:rsidRDefault="000F10AD">
            <w:r>
              <w:rPr>
                <w:rFonts w:ascii="Arial" w:hAnsi="Arial" w:cs="Arial"/>
                <w:color w:val="000000"/>
                <w:position w:val="-2"/>
                <w:sz w:val="18"/>
                <w:szCs w:val="18"/>
                <w:shd w:val="clear" w:color="auto" w:fill="FFFFFF"/>
              </w:rPr>
              <w:t> </w:t>
            </w:r>
          </w:p>
        </w:tc>
      </w:tr>
      <w:tr w:rsidR="007E5619">
        <w:tc>
          <w:tcPr>
            <w:tcW w:w="3195" w:type="dxa"/>
            <w:shd w:val="clear" w:color="auto" w:fill="FFFFFF"/>
            <w:tcMar>
              <w:top w:w="75" w:type="dxa"/>
              <w:bottom w:w="75" w:type="dxa"/>
            </w:tcMar>
            <w:vAlign w:val="center"/>
          </w:tcPr>
          <w:p w:rsidR="007E5619" w:rsidRDefault="000F10AD">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7E5619" w:rsidRDefault="000F10AD">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7E5619" w:rsidRDefault="007E5619"/>
          <w:p w:rsidR="007E5619" w:rsidRDefault="000F10AD">
            <w:pPr>
              <w:jc w:val="center"/>
            </w:pPr>
            <w:r>
              <w:rPr>
                <w:rFonts w:ascii="Arial" w:hAnsi="Arial" w:cs="Arial"/>
                <w:color w:val="A9A9A9"/>
                <w:position w:val="-2"/>
                <w:sz w:val="18"/>
                <w:szCs w:val="18"/>
                <w:shd w:val="clear" w:color="auto" w:fill="FFFFFF"/>
              </w:rPr>
              <w:t>(žig in podpis)</w:t>
            </w:r>
          </w:p>
        </w:tc>
      </w:tr>
    </w:tbl>
    <w:p w:rsidR="007E5619" w:rsidRDefault="000F10AD">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3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7E5619" w:rsidRDefault="000F10AD">
            <w:pPr>
              <w:numPr>
                <w:ilvl w:val="0"/>
                <w:numId w:val="3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7E5619" w:rsidRDefault="000F10AD">
            <w:pPr>
              <w:numPr>
                <w:ilvl w:val="0"/>
                <w:numId w:val="31"/>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7E5619" w:rsidRDefault="007E5619">
      <w:pPr>
        <w:sectPr w:rsidR="007E5619" w:rsidSect="000F10AD">
          <w:footerReference w:type="default" r:id="rId18"/>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7</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Vodja gradnje</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b/>
          <w:bCs/>
          <w:color w:val="000000"/>
          <w:sz w:val="18"/>
          <w:szCs w:val="18"/>
        </w:rPr>
        <w:t>VODJA GRADNJE: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1"/>
        <w:gridCol w:w="6965"/>
      </w:tblGrid>
      <w:tr w:rsidR="007E5619">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xml:space="preserve">DA </w:t>
            </w:r>
            <w:r>
              <w:fldChar w:fldCharType="begin">
                <w:ffData>
                  <w:name w:val="cbox15cac74134f8f8"/>
                  <w:enabled/>
                  <w:calcOnExit w:val="0"/>
                  <w:checkBox>
                    <w:sizeAuto/>
                    <w:default w:val="0"/>
                  </w:checkBox>
                </w:ffData>
              </w:fldChar>
            </w:r>
            <w:bookmarkStart w:id="5" w:name="cbox15cac74134f8f8"/>
            <w:r>
              <w:instrText xml:space="preserve"> FORMCHECKBOX </w:instrText>
            </w:r>
            <w:r w:rsidR="00C5443D">
              <w:fldChar w:fldCharType="separate"/>
            </w:r>
            <w:r>
              <w:fldChar w:fldCharType="end"/>
            </w:r>
            <w:bookmarkEnd w:id="5"/>
            <w:r>
              <w:rPr>
                <w:rFonts w:ascii="Arial" w:hAnsi="Arial" w:cs="Arial"/>
                <w:color w:val="000000"/>
                <w:position w:val="-2"/>
                <w:sz w:val="18"/>
                <w:szCs w:val="18"/>
              </w:rPr>
              <w:t xml:space="preserve"> NE </w:t>
            </w:r>
            <w:r>
              <w:fldChar w:fldCharType="begin">
                <w:ffData>
                  <w:name w:val="cbox15cac74134fbbc"/>
                  <w:enabled/>
                  <w:calcOnExit w:val="0"/>
                  <w:checkBox>
                    <w:sizeAuto/>
                    <w:default w:val="0"/>
                  </w:checkBox>
                </w:ffData>
              </w:fldChar>
            </w:r>
            <w:bookmarkStart w:id="6" w:name="cbox15cac74134fbbc"/>
            <w:r>
              <w:instrText xml:space="preserve"> FORMCHECKBOX </w:instrText>
            </w:r>
            <w:r w:rsidR="00C5443D">
              <w:fldChar w:fldCharType="separate"/>
            </w:r>
            <w:r>
              <w:fldChar w:fldCharType="end"/>
            </w:r>
            <w:bookmarkEnd w:id="6"/>
          </w:p>
        </w:tc>
      </w:tr>
      <w:tr w:rsidR="007E5619">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xml:space="preserve">DA </w:t>
            </w:r>
            <w:r>
              <w:fldChar w:fldCharType="begin">
                <w:ffData>
                  <w:name w:val="cbox15cac7413510f9"/>
                  <w:enabled/>
                  <w:calcOnExit w:val="0"/>
                  <w:checkBox>
                    <w:sizeAuto/>
                    <w:default w:val="0"/>
                  </w:checkBox>
                </w:ffData>
              </w:fldChar>
            </w:r>
            <w:bookmarkStart w:id="7" w:name="cbox15cac7413510f9"/>
            <w:r>
              <w:instrText xml:space="preserve"> FORMCHECKBOX </w:instrText>
            </w:r>
            <w:r w:rsidR="00C5443D">
              <w:fldChar w:fldCharType="separate"/>
            </w:r>
            <w:r>
              <w:fldChar w:fldCharType="end"/>
            </w:r>
            <w:bookmarkEnd w:id="7"/>
            <w:r>
              <w:rPr>
                <w:rFonts w:ascii="Arial" w:hAnsi="Arial" w:cs="Arial"/>
                <w:color w:val="000000"/>
                <w:position w:val="-2"/>
                <w:sz w:val="18"/>
                <w:szCs w:val="18"/>
              </w:rPr>
              <w:t xml:space="preserve"> NE </w:t>
            </w:r>
            <w:r>
              <w:fldChar w:fldCharType="begin">
                <w:ffData>
                  <w:name w:val="cbox15cac74135138c"/>
                  <w:enabled/>
                  <w:calcOnExit w:val="0"/>
                  <w:checkBox>
                    <w:sizeAuto/>
                    <w:default w:val="0"/>
                  </w:checkBox>
                </w:ffData>
              </w:fldChar>
            </w:r>
            <w:bookmarkStart w:id="8" w:name="cbox15cac74135138c"/>
            <w:r>
              <w:instrText xml:space="preserve"> FORMCHECKBOX </w:instrText>
            </w:r>
            <w:r w:rsidR="00C5443D">
              <w:fldChar w:fldCharType="separate"/>
            </w:r>
            <w:r>
              <w:fldChar w:fldCharType="end"/>
            </w:r>
            <w:bookmarkEnd w:id="8"/>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7E5619" w:rsidRDefault="000F10AD">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rsidR="007E5619" w:rsidRDefault="000F10AD">
      <w:pPr>
        <w:spacing w:before="225" w:after="225" w:line="240" w:lineRule="auto"/>
        <w:jc w:val="both"/>
      </w:pPr>
      <w:r>
        <w:rPr>
          <w:rFonts w:ascii="Arial" w:hAnsi="Arial" w:cs="Arial"/>
          <w:color w:val="000000"/>
          <w:sz w:val="18"/>
          <w:szCs w:val="18"/>
        </w:rPr>
        <w:t>_____________________________________________________</w:t>
      </w:r>
    </w:p>
    <w:p w:rsidR="007E5619" w:rsidRDefault="000F10AD">
      <w:pPr>
        <w:spacing w:before="225" w:after="225" w:line="240" w:lineRule="auto"/>
        <w:jc w:val="both"/>
      </w:pPr>
      <w:r>
        <w:rPr>
          <w:rFonts w:ascii="Arial" w:hAnsi="Arial" w:cs="Arial"/>
          <w:b/>
          <w:bCs/>
          <w:color w:val="000000"/>
          <w:sz w:val="18"/>
          <w:szCs w:val="18"/>
          <w:u w:val="single"/>
        </w:rPr>
        <w:t>Velja za tuje gospodarske subjekte:</w:t>
      </w:r>
    </w:p>
    <w:p w:rsidR="007E5619" w:rsidRDefault="000F10AD">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7E5619" w:rsidRDefault="000F10AD">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7E5619" w:rsidRDefault="000F10AD">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7E5619" w:rsidRDefault="000F10AD">
      <w:pPr>
        <w:spacing w:before="225" w:after="225" w:line="240" w:lineRule="auto"/>
        <w:jc w:val="both"/>
      </w:pPr>
      <w:r>
        <w:rPr>
          <w:rFonts w:ascii="Arial" w:hAnsi="Arial" w:cs="Arial"/>
          <w:color w:val="000000"/>
          <w:sz w:val="18"/>
          <w:szCs w:val="18"/>
        </w:rPr>
        <w:t>[   ] posebno dovoljenje ni potrebno. </w:t>
      </w:r>
    </w:p>
    <w:p w:rsidR="007E5619" w:rsidRDefault="000F10AD">
      <w:pPr>
        <w:spacing w:before="225" w:after="225" w:line="240" w:lineRule="auto"/>
        <w:jc w:val="both"/>
      </w:pPr>
      <w:r>
        <w:rPr>
          <w:rFonts w:ascii="Arial" w:hAnsi="Arial" w:cs="Arial"/>
          <w:color w:val="000000"/>
          <w:sz w:val="18"/>
          <w:szCs w:val="18"/>
        </w:rPr>
        <w:t>Pod kazensko in materialno odgovornostjo jamčimo, da so navedene izjave resnične.</w:t>
      </w:r>
    </w:p>
    <w:p w:rsidR="007E5619" w:rsidRDefault="000F10AD">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643"/>
        <w:gridCol w:w="4643"/>
      </w:tblGrid>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Kraj in datum:</w:t>
            </w:r>
          </w:p>
        </w:tc>
        <w:tc>
          <w:tcPr>
            <w:tcW w:w="0" w:type="auto"/>
            <w:tcMar>
              <w:top w:w="75" w:type="dxa"/>
              <w:bottom w:w="75" w:type="dxa"/>
            </w:tcMar>
            <w:vAlign w:val="center"/>
          </w:tcPr>
          <w:p w:rsidR="007E5619" w:rsidRDefault="000F10AD">
            <w:r>
              <w:rPr>
                <w:rFonts w:ascii="Arial" w:hAnsi="Arial" w:cs="Arial"/>
                <w:color w:val="000000"/>
                <w:position w:val="-2"/>
                <w:sz w:val="18"/>
                <w:szCs w:val="18"/>
              </w:rPr>
              <w:t>Ime in priimek: _____________________</w:t>
            </w:r>
          </w:p>
        </w:tc>
      </w:tr>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0F10AD">
            <w:pPr>
              <w:jc w:val="center"/>
            </w:pPr>
            <w:r>
              <w:rPr>
                <w:rFonts w:ascii="Arial" w:hAnsi="Arial" w:cs="Arial"/>
                <w:color w:val="A9A9A9"/>
                <w:position w:val="-2"/>
                <w:sz w:val="18"/>
                <w:szCs w:val="18"/>
              </w:rPr>
              <w:t>(žig in podpis)</w:t>
            </w:r>
          </w:p>
        </w:tc>
      </w:tr>
    </w:tbl>
    <w:p w:rsidR="007E5619" w:rsidRDefault="007E5619">
      <w:pPr>
        <w:sectPr w:rsidR="007E5619" w:rsidSect="000F10AD">
          <w:footerReference w:type="default" r:id="rId19"/>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8</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gradnje</w:t>
      </w:r>
    </w:p>
    <w:p w:rsidR="000F10AD" w:rsidRDefault="000F10AD" w:rsidP="000F10AD">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3"/>
        <w:gridCol w:w="1044"/>
        <w:gridCol w:w="1259"/>
        <w:gridCol w:w="1397"/>
        <w:gridCol w:w="1493"/>
        <w:gridCol w:w="1583"/>
        <w:gridCol w:w="1356"/>
      </w:tblGrid>
      <w:tr w:rsidR="007E5619">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E5619" w:rsidRDefault="000F10AD">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7E5619" w:rsidRDefault="007E5619">
      <w:pPr>
        <w:sectPr w:rsidR="007E5619" w:rsidSect="000F10AD">
          <w:footerReference w:type="default" r:id="rId20"/>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9</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center"/>
      </w:pPr>
      <w:r>
        <w:rPr>
          <w:rFonts w:ascii="Arial" w:hAnsi="Arial" w:cs="Arial"/>
          <w:b/>
          <w:bCs/>
          <w:color w:val="000000"/>
          <w:sz w:val="21"/>
          <w:szCs w:val="21"/>
        </w:rPr>
        <w:t>IZJAVA - POTRDILO REFERENCE ZA KADRE</w:t>
      </w:r>
    </w:p>
    <w:p w:rsidR="007E5619" w:rsidRDefault="000F10AD">
      <w:pPr>
        <w:spacing w:before="225" w:after="225" w:line="240" w:lineRule="auto"/>
        <w:jc w:val="center"/>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7E5619">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7E5619">
        <w:tc>
          <w:tcPr>
            <w:tcW w:w="2325" w:type="dxa"/>
            <w:tcMar>
              <w:top w:w="75" w:type="dxa"/>
              <w:bottom w:w="75" w:type="dxa"/>
            </w:tcMar>
            <w:vAlign w:val="center"/>
          </w:tcPr>
          <w:p w:rsidR="007E5619" w:rsidRDefault="000F10AD">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0F10AD">
            <w:r>
              <w:rPr>
                <w:rFonts w:ascii="Arial" w:hAnsi="Arial" w:cs="Arial"/>
                <w:color w:val="000000"/>
                <w:position w:val="-2"/>
                <w:sz w:val="18"/>
                <w:szCs w:val="18"/>
              </w:rPr>
              <w:t> </w:t>
            </w:r>
          </w:p>
        </w:tc>
      </w:tr>
      <w:tr w:rsidR="007E5619">
        <w:tc>
          <w:tcPr>
            <w:tcW w:w="2325" w:type="dxa"/>
            <w:tcMar>
              <w:top w:w="75" w:type="dxa"/>
              <w:bottom w:w="75" w:type="dxa"/>
            </w:tcMar>
            <w:vAlign w:val="center"/>
          </w:tcPr>
          <w:p w:rsidR="007E5619" w:rsidRDefault="000F10AD">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7E5619"/>
          <w:p w:rsidR="007E5619" w:rsidRDefault="000F10AD">
            <w:pPr>
              <w:jc w:val="center"/>
            </w:pPr>
            <w:r>
              <w:rPr>
                <w:rFonts w:ascii="Arial" w:hAnsi="Arial" w:cs="Arial"/>
                <w:color w:val="A9A9A9"/>
                <w:position w:val="-2"/>
                <w:sz w:val="18"/>
                <w:szCs w:val="18"/>
              </w:rPr>
              <w:t>(žig in podpis)</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32"/>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rsidR="007E5619" w:rsidRDefault="000F10AD">
            <w:pPr>
              <w:numPr>
                <w:ilvl w:val="0"/>
                <w:numId w:val="32"/>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7E5619" w:rsidRDefault="000F10AD">
            <w:pPr>
              <w:numPr>
                <w:ilvl w:val="0"/>
                <w:numId w:val="32"/>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rsidR="007E5619" w:rsidRDefault="007E5619">
      <w:pPr>
        <w:sectPr w:rsidR="007E5619" w:rsidSect="000F10AD">
          <w:footerReference w:type="default" r:id="rId21"/>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10</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rsidR="000F10AD" w:rsidRDefault="000F10AD" w:rsidP="000F10AD">
      <w:pPr>
        <w:spacing w:after="120"/>
        <w:rPr>
          <w:rFonts w:ascii="Arial" w:hAnsi="Arial" w:cs="Arial"/>
        </w:rPr>
      </w:pPr>
    </w:p>
    <w:p w:rsidR="007E5619" w:rsidRDefault="000F10AD">
      <w:pPr>
        <w:spacing w:before="225" w:after="225" w:line="240" w:lineRule="auto"/>
        <w:jc w:val="center"/>
      </w:pPr>
      <w:r>
        <w:rPr>
          <w:rFonts w:ascii="Arial" w:hAnsi="Arial" w:cs="Arial"/>
          <w:b/>
          <w:bCs/>
          <w:color w:val="000000"/>
          <w:sz w:val="24"/>
          <w:szCs w:val="24"/>
        </w:rPr>
        <w:t>MENIČNA IZJAVA</w:t>
      </w:r>
    </w:p>
    <w:p w:rsidR="007E5619" w:rsidRDefault="000F10AD">
      <w:pPr>
        <w:spacing w:before="225" w:after="225" w:line="240" w:lineRule="auto"/>
        <w:jc w:val="center"/>
      </w:pPr>
      <w:r>
        <w:rPr>
          <w:rFonts w:ascii="Arial" w:hAnsi="Arial" w:cs="Arial"/>
          <w:color w:val="000000"/>
          <w:sz w:val="21"/>
          <w:szCs w:val="21"/>
        </w:rPr>
        <w:t>s pooblastilom za izpolnitev in unovčenje menice</w:t>
      </w:r>
    </w:p>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Naročniku OBČINA ČRNA NA KOROŠKEM, Center 101, 2393 Črna na Koroškem,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rsidR="007E5619" w:rsidRDefault="000F10AD">
      <w:pPr>
        <w:spacing w:before="225" w:after="225" w:line="240" w:lineRule="auto"/>
        <w:jc w:val="both"/>
      </w:pPr>
      <w:r>
        <w:rPr>
          <w:rFonts w:ascii="Arial" w:hAnsi="Arial" w:cs="Arial"/>
          <w:b/>
          <w:bCs/>
          <w:color w:val="000000"/>
          <w:sz w:val="18"/>
          <w:szCs w:val="18"/>
        </w:rPr>
        <w:t>Preplastitev cest v občini Črna na Koroškem za leto 2019</w:t>
      </w:r>
    </w:p>
    <w:p w:rsidR="007E5619" w:rsidRDefault="000F10AD">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Naročnika OBČINA ČRNA NA KOROŠKEM pooblaščamo, da izpolni priloženo menico z zneskom v višini </w:t>
      </w:r>
      <w:r>
        <w:rPr>
          <w:rFonts w:ascii="Arial" w:hAnsi="Arial" w:cs="Arial"/>
          <w:b/>
          <w:bCs/>
          <w:color w:val="000000"/>
          <w:sz w:val="18"/>
          <w:szCs w:val="18"/>
        </w:rPr>
        <w:t xml:space="preserve">najmanj 3,00 % ponudbene vrednosti z DDV, kar znaša </w:t>
      </w:r>
      <w:r>
        <w:rPr>
          <w:rFonts w:ascii="Arial" w:hAnsi="Arial" w:cs="Arial"/>
          <w:b/>
          <w:bCs/>
          <w:color w:val="000000"/>
          <w:sz w:val="18"/>
          <w:szCs w:val="18"/>
          <w:u w:val="single"/>
        </w:rPr>
        <w:t>__________</w:t>
      </w:r>
    </w:p>
    <w:p w:rsidR="007E5619" w:rsidRDefault="000F10AD">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33"/>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rsidR="007E5619" w:rsidRDefault="000F10AD">
            <w:pPr>
              <w:numPr>
                <w:ilvl w:val="0"/>
                <w:numId w:val="33"/>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rsidR="007E5619" w:rsidRDefault="000F10AD">
            <w:pPr>
              <w:numPr>
                <w:ilvl w:val="0"/>
                <w:numId w:val="33"/>
              </w:numPr>
              <w:rPr>
                <w:rFonts w:ascii="Arial" w:hAnsi="Arial" w:cs="Arial"/>
                <w:color w:val="000000"/>
                <w:sz w:val="18"/>
                <w:szCs w:val="18"/>
              </w:rPr>
            </w:pPr>
            <w:r>
              <w:rPr>
                <w:rFonts w:ascii="Arial" w:hAnsi="Arial" w:cs="Arial"/>
                <w:color w:val="000000"/>
                <w:sz w:val="18"/>
                <w:szCs w:val="18"/>
              </w:rPr>
              <w:t>ne soglašamo z odpravo napak v ponudbi ali</w:t>
            </w:r>
          </w:p>
          <w:p w:rsidR="007E5619" w:rsidRDefault="000F10AD">
            <w:pPr>
              <w:numPr>
                <w:ilvl w:val="0"/>
                <w:numId w:val="33"/>
              </w:numPr>
              <w:rPr>
                <w:rFonts w:ascii="Arial" w:hAnsi="Arial" w:cs="Arial"/>
                <w:color w:val="000000"/>
                <w:sz w:val="18"/>
                <w:szCs w:val="18"/>
              </w:rPr>
            </w:pPr>
            <w:r>
              <w:rPr>
                <w:rFonts w:ascii="Arial" w:hAnsi="Arial" w:cs="Arial"/>
                <w:color w:val="000000"/>
                <w:sz w:val="18"/>
                <w:szCs w:val="18"/>
              </w:rPr>
              <w:t>ne sklenemo pogodbe v določenem roku ali</w:t>
            </w:r>
          </w:p>
          <w:p w:rsidR="007E5619" w:rsidRDefault="000F10AD">
            <w:pPr>
              <w:numPr>
                <w:ilvl w:val="0"/>
                <w:numId w:val="33"/>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rsidR="007E5619" w:rsidRDefault="000F10AD">
      <w:pPr>
        <w:spacing w:before="225" w:after="225" w:line="240" w:lineRule="auto"/>
        <w:jc w:val="both"/>
      </w:pPr>
      <w:r>
        <w:rPr>
          <w:rFonts w:ascii="Arial" w:hAnsi="Arial" w:cs="Arial"/>
          <w:color w:val="000000"/>
          <w:sz w:val="18"/>
          <w:szCs w:val="18"/>
        </w:rPr>
        <w:t>Menična izjava je veljavna od njenega podpisa do izteka roka veljavnosti zavarovanja za resnost ponudbe po predmetnem naročilu, t.j. najkasneje do ____________.</w:t>
      </w:r>
    </w:p>
    <w:p w:rsidR="007E5619" w:rsidRDefault="000F10AD">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rsidR="007E5619" w:rsidRDefault="000F10AD">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rsidR="007E5619" w:rsidRDefault="000F10AD">
      <w:pPr>
        <w:spacing w:before="225" w:after="225" w:line="240" w:lineRule="auto"/>
        <w:jc w:val="both"/>
      </w:pPr>
      <w:r>
        <w:rPr>
          <w:rFonts w:ascii="Arial" w:hAnsi="Arial" w:cs="Arial"/>
          <w:color w:val="000000"/>
          <w:sz w:val="18"/>
          <w:szCs w:val="18"/>
        </w:rPr>
        <w:t>Priloga: </w:t>
      </w:r>
    </w:p>
    <w:p w:rsidR="007E5619" w:rsidRDefault="000F10AD">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7E5619">
        <w:tc>
          <w:tcPr>
            <w:tcW w:w="4080" w:type="dxa"/>
            <w:tcMar>
              <w:top w:w="75" w:type="dxa"/>
              <w:bottom w:w="75" w:type="dxa"/>
            </w:tcMar>
            <w:vAlign w:val="center"/>
          </w:tcPr>
          <w:p w:rsidR="007E5619" w:rsidRDefault="000F10AD">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5619" w:rsidRDefault="000F10AD">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7E5619">
        <w:tc>
          <w:tcPr>
            <w:tcW w:w="4080" w:type="dxa"/>
            <w:tcMar>
              <w:top w:w="75" w:type="dxa"/>
              <w:bottom w:w="75" w:type="dxa"/>
            </w:tcMar>
            <w:vAlign w:val="center"/>
          </w:tcPr>
          <w:p w:rsidR="007E5619" w:rsidRDefault="000F10AD">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E5619" w:rsidRDefault="007E5619"/>
          <w:p w:rsidR="007E5619" w:rsidRDefault="000F10AD">
            <w:pPr>
              <w:jc w:val="center"/>
            </w:pPr>
            <w:r>
              <w:rPr>
                <w:rFonts w:ascii="Arial" w:hAnsi="Arial" w:cs="Arial"/>
                <w:color w:val="A9A9A9"/>
                <w:position w:val="-2"/>
                <w:sz w:val="18"/>
                <w:szCs w:val="18"/>
              </w:rPr>
              <w:t>(žig in podpis)</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 </w:t>
      </w:r>
    </w:p>
    <w:p w:rsidR="007E5619" w:rsidRDefault="007E5619">
      <w:pPr>
        <w:sectPr w:rsidR="007E5619" w:rsidSect="000F10AD">
          <w:footerReference w:type="default" r:id="rId22"/>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11</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i/>
          <w:iCs/>
          <w:color w:val="000000"/>
          <w:sz w:val="18"/>
          <w:szCs w:val="18"/>
        </w:rPr>
        <w:t>Glava s podatki o garantu (zavarovalnici/banki) ali SWIFT ključ</w:t>
      </w:r>
    </w:p>
    <w:p w:rsidR="007E5619" w:rsidRDefault="000F10AD">
      <w:pPr>
        <w:spacing w:before="225" w:after="225" w:line="240" w:lineRule="auto"/>
        <w:jc w:val="both"/>
      </w:pPr>
      <w:r>
        <w:rPr>
          <w:rFonts w:ascii="Arial" w:hAnsi="Arial" w:cs="Arial"/>
          <w:color w:val="000000"/>
          <w:sz w:val="18"/>
          <w:szCs w:val="18"/>
        </w:rPr>
        <w:t>Za: OBČINA ČRNA NA KOROŠKEM, Center 101, 2393 Črna na Koroškem</w:t>
      </w:r>
    </w:p>
    <w:p w:rsidR="007E5619" w:rsidRDefault="000F10AD">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7E5619" w:rsidRDefault="000F10AD">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7E5619" w:rsidRDefault="000F10AD">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7E5619" w:rsidRDefault="000F10AD">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7E5619" w:rsidRDefault="000F10AD">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7E5619" w:rsidRDefault="000F10AD">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ČRNA NA KOROŠKEM, Center 101, 2393 Črna na Koroškem,</w:t>
      </w:r>
    </w:p>
    <w:p w:rsidR="007E5619" w:rsidRDefault="000F10AD">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Preplastitev cest v občini Črna na Koroškem za leto 2019</w:t>
      </w:r>
      <w:r>
        <w:rPr>
          <w:rFonts w:ascii="Arial" w:hAnsi="Arial" w:cs="Arial"/>
          <w:i/>
          <w:iCs/>
          <w:color w:val="000000"/>
          <w:sz w:val="18"/>
          <w:szCs w:val="18"/>
        </w:rPr>
        <w:t> </w:t>
      </w:r>
    </w:p>
    <w:p w:rsidR="007E5619" w:rsidRDefault="000F10AD">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rsidR="007E5619" w:rsidRDefault="000F10AD">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7E5619" w:rsidRDefault="000F10AD">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7E5619" w:rsidRDefault="000F10AD">
      <w:pPr>
        <w:spacing w:before="225" w:after="225" w:line="240" w:lineRule="auto"/>
        <w:jc w:val="both"/>
      </w:pPr>
      <w:r>
        <w:rPr>
          <w:rFonts w:ascii="Arial" w:hAnsi="Arial" w:cs="Arial"/>
          <w:color w:val="000000"/>
          <w:sz w:val="18"/>
          <w:szCs w:val="18"/>
        </w:rPr>
        <w:t>2. Kopija garancije št. ______________</w:t>
      </w:r>
    </w:p>
    <w:p w:rsidR="007E5619" w:rsidRDefault="000F10AD">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7E5619" w:rsidRDefault="000F10AD">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7E5619" w:rsidRDefault="000F10AD">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7E5619" w:rsidRDefault="000F10AD">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7E5619" w:rsidRDefault="000F10AD">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7E5619" w:rsidRDefault="000F10AD">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7E5619" w:rsidRDefault="000F10AD">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7E5619" w:rsidRDefault="000F10AD">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7E5619" w:rsidRDefault="000F10AD">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7E5619" w:rsidRDefault="000F10AD">
      <w:pPr>
        <w:spacing w:before="225" w:after="225" w:line="240" w:lineRule="auto"/>
        <w:jc w:val="both"/>
      </w:pPr>
      <w:r>
        <w:rPr>
          <w:rFonts w:ascii="Arial" w:hAnsi="Arial" w:cs="Arial"/>
          <w:color w:val="000000"/>
          <w:sz w:val="18"/>
          <w:szCs w:val="18"/>
        </w:rPr>
        <w:t> </w:t>
      </w:r>
    </w:p>
    <w:p w:rsidR="007E5619" w:rsidRDefault="007E5619">
      <w:pPr>
        <w:spacing w:before="225" w:after="225" w:line="240" w:lineRule="auto"/>
        <w:jc w:val="both"/>
      </w:pPr>
    </w:p>
    <w:p w:rsidR="007E5619" w:rsidRDefault="000F10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0F10AD">
            <w:pPr>
              <w:jc w:val="center"/>
            </w:pPr>
            <w:r>
              <w:rPr>
                <w:rFonts w:ascii="Arial" w:hAnsi="Arial" w:cs="Arial"/>
                <w:color w:val="000000"/>
                <w:position w:val="-2"/>
                <w:sz w:val="18"/>
                <w:szCs w:val="18"/>
              </w:rPr>
              <w:t>Garant</w:t>
            </w:r>
          </w:p>
        </w:tc>
      </w:tr>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7E5619"/>
          <w:p w:rsidR="007E5619" w:rsidRDefault="000F10AD">
            <w:pPr>
              <w:jc w:val="center"/>
            </w:pPr>
            <w:r>
              <w:rPr>
                <w:rFonts w:ascii="Arial" w:hAnsi="Arial" w:cs="Arial"/>
                <w:color w:val="A9A9A9"/>
                <w:position w:val="-2"/>
                <w:sz w:val="18"/>
                <w:szCs w:val="18"/>
              </w:rPr>
              <w:t>(žig in podpis)</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 </w:t>
      </w:r>
    </w:p>
    <w:p w:rsidR="007E5619" w:rsidRDefault="007E5619">
      <w:pPr>
        <w:sectPr w:rsidR="007E5619" w:rsidSect="000F10AD">
          <w:footerReference w:type="default" r:id="rId23"/>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12</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7E5619" w:rsidRDefault="000F10AD">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numPr>
                <w:ilvl w:val="0"/>
                <w:numId w:val="34"/>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E5619" w:rsidRDefault="000F10AD">
            <w:pPr>
              <w:numPr>
                <w:ilvl w:val="0"/>
                <w:numId w:val="34"/>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7E5619" w:rsidRDefault="000F10AD">
            <w:pPr>
              <w:numPr>
                <w:ilvl w:val="0"/>
                <w:numId w:val="34"/>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7E5619" w:rsidRDefault="000F10AD">
            <w:pPr>
              <w:numPr>
                <w:ilvl w:val="0"/>
                <w:numId w:val="3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7E5619" w:rsidRDefault="000F10AD">
            <w:pPr>
              <w:numPr>
                <w:ilvl w:val="0"/>
                <w:numId w:val="34"/>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7E5619" w:rsidRDefault="000F10AD">
            <w:pPr>
              <w:numPr>
                <w:ilvl w:val="0"/>
                <w:numId w:val="3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7E5619" w:rsidRDefault="000F10AD">
            <w:pPr>
              <w:numPr>
                <w:ilvl w:val="0"/>
                <w:numId w:val="3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853158" w:rsidRPr="00853158" w:rsidRDefault="000F10AD">
      <w:pPr>
        <w:spacing w:before="225" w:after="225" w:line="240" w:lineRule="auto"/>
        <w:jc w:val="both"/>
        <w:rPr>
          <w:rFonts w:ascii="Arial" w:hAnsi="Arial" w:cs="Arial"/>
          <w:color w:val="000000"/>
          <w:sz w:val="18"/>
          <w:szCs w:val="18"/>
          <w:u w:val="single"/>
        </w:rPr>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7E5619" w:rsidRDefault="000F10AD">
      <w:pPr>
        <w:spacing w:before="225" w:after="225" w:line="240" w:lineRule="auto"/>
        <w:jc w:val="center"/>
      </w:pPr>
      <w:r>
        <w:rPr>
          <w:rFonts w:ascii="Arial" w:hAnsi="Arial" w:cs="Arial"/>
          <w:b/>
          <w:bCs/>
          <w:color w:val="000000"/>
          <w:sz w:val="21"/>
          <w:szCs w:val="21"/>
        </w:rPr>
        <w:t>in</w:t>
      </w:r>
    </w:p>
    <w:p w:rsidR="007E5619" w:rsidRDefault="000F10AD">
      <w:pPr>
        <w:spacing w:before="225" w:after="225" w:line="240" w:lineRule="auto"/>
        <w:jc w:val="center"/>
      </w:pPr>
      <w:r>
        <w:rPr>
          <w:rFonts w:ascii="Arial" w:hAnsi="Arial" w:cs="Arial"/>
          <w:b/>
          <w:bCs/>
          <w:color w:val="000000"/>
          <w:sz w:val="21"/>
          <w:szCs w:val="21"/>
        </w:rPr>
        <w:t>POOBLASTILO</w:t>
      </w:r>
    </w:p>
    <w:p w:rsidR="007E5619" w:rsidRDefault="000F10AD">
      <w:pPr>
        <w:spacing w:before="225" w:after="225" w:line="240" w:lineRule="auto"/>
        <w:jc w:val="both"/>
      </w:pPr>
      <w:r>
        <w:rPr>
          <w:rFonts w:ascii="Arial" w:hAnsi="Arial" w:cs="Arial"/>
          <w:color w:val="000000"/>
          <w:sz w:val="18"/>
          <w:szCs w:val="18"/>
        </w:rPr>
        <w:t>Pooblaščamo naročnika OBČINA ČRNA NA KOROŠKEM,Center 101, 2393 Črna na Koroškem,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7E561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r w:rsidR="007E561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E5619" w:rsidRDefault="000F10AD">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Kraj in datum:</w:t>
            </w:r>
          </w:p>
        </w:tc>
        <w:tc>
          <w:tcPr>
            <w:tcW w:w="0" w:type="auto"/>
            <w:tcMar>
              <w:top w:w="75" w:type="dxa"/>
              <w:bottom w:w="75" w:type="dxa"/>
            </w:tcMar>
            <w:vAlign w:val="center"/>
          </w:tcPr>
          <w:p w:rsidR="007E5619" w:rsidRDefault="000F10AD">
            <w:r>
              <w:rPr>
                <w:rFonts w:ascii="Arial" w:hAnsi="Arial" w:cs="Arial"/>
                <w:color w:val="000000"/>
                <w:position w:val="-2"/>
                <w:sz w:val="18"/>
                <w:szCs w:val="18"/>
              </w:rPr>
              <w:t>Ime in priimek: _____________________</w:t>
            </w:r>
          </w:p>
        </w:tc>
      </w:tr>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7E5619"/>
          <w:p w:rsidR="007E5619" w:rsidRDefault="000F10AD">
            <w:pPr>
              <w:jc w:val="center"/>
            </w:pPr>
            <w:r>
              <w:rPr>
                <w:rFonts w:ascii="Arial" w:hAnsi="Arial" w:cs="Arial"/>
                <w:color w:val="A9A9A9"/>
                <w:position w:val="-2"/>
                <w:sz w:val="18"/>
                <w:szCs w:val="18"/>
              </w:rPr>
              <w:t>(žig in podpis)</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525" w:after="225" w:line="240" w:lineRule="auto"/>
        <w:jc w:val="both"/>
      </w:pPr>
      <w:r>
        <w:rPr>
          <w:rFonts w:ascii="Arial" w:hAnsi="Arial" w:cs="Arial"/>
          <w:color w:val="000000"/>
          <w:sz w:val="18"/>
          <w:szCs w:val="18"/>
        </w:rPr>
        <w:t> </w:t>
      </w:r>
    </w:p>
    <w:p w:rsidR="007E5619" w:rsidRDefault="007E5619">
      <w:pPr>
        <w:sectPr w:rsidR="007E5619" w:rsidSect="000F10AD">
          <w:footerReference w:type="default" r:id="rId24"/>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13</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color w:val="000000"/>
          <w:sz w:val="18"/>
          <w:szCs w:val="18"/>
        </w:rPr>
        <w:t>V zvezi z javnim naročilom »Preplastitev cest v občini Črna na Koroškem za leto 2019«,</w:t>
      </w:r>
    </w:p>
    <w:p w:rsidR="007E5619" w:rsidRDefault="000F10AD">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7E5619" w:rsidRDefault="000F10AD">
      <w:pPr>
        <w:spacing w:before="225" w:after="225" w:line="240" w:lineRule="auto"/>
        <w:jc w:val="both"/>
      </w:pPr>
      <w:r>
        <w:rPr>
          <w:rFonts w:ascii="Arial" w:hAnsi="Arial" w:cs="Arial"/>
          <w:color w:val="000000"/>
          <w:sz w:val="18"/>
          <w:szCs w:val="18"/>
        </w:rPr>
        <w:t>Izjavljamo (ustrezno označi):</w:t>
      </w:r>
    </w:p>
    <w:p w:rsidR="007E5619" w:rsidRDefault="000F10AD">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7E5619" w:rsidRDefault="000F10AD">
      <w:pPr>
        <w:spacing w:before="225" w:after="225" w:line="240" w:lineRule="auto"/>
        <w:jc w:val="both"/>
      </w:pPr>
      <w:r>
        <w:rPr>
          <w:rFonts w:ascii="Arial" w:hAnsi="Arial" w:cs="Arial"/>
          <w:color w:val="000000"/>
          <w:sz w:val="18"/>
          <w:szCs w:val="18"/>
        </w:rPr>
        <w:t>[   ] NE zahtevamo izvedbe neposrednih plačil.</w:t>
      </w:r>
    </w:p>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Kraj in datum:</w:t>
            </w:r>
          </w:p>
        </w:tc>
        <w:tc>
          <w:tcPr>
            <w:tcW w:w="0" w:type="auto"/>
            <w:tcMar>
              <w:top w:w="75" w:type="dxa"/>
              <w:bottom w:w="75" w:type="dxa"/>
            </w:tcMar>
            <w:vAlign w:val="center"/>
          </w:tcPr>
          <w:p w:rsidR="007E5619" w:rsidRDefault="000F10AD">
            <w:r>
              <w:rPr>
                <w:rFonts w:ascii="Arial" w:hAnsi="Arial" w:cs="Arial"/>
                <w:color w:val="000000"/>
                <w:position w:val="-2"/>
                <w:sz w:val="18"/>
                <w:szCs w:val="18"/>
              </w:rPr>
              <w:t>Ime in priimek: _____________________</w:t>
            </w:r>
          </w:p>
        </w:tc>
      </w:tr>
      <w:tr w:rsidR="007E5619">
        <w:tc>
          <w:tcPr>
            <w:tcW w:w="2500" w:type="pct"/>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7E5619"/>
          <w:p w:rsidR="007E5619" w:rsidRDefault="000F10AD">
            <w:pPr>
              <w:jc w:val="center"/>
            </w:pPr>
            <w:r>
              <w:rPr>
                <w:rFonts w:ascii="Arial" w:hAnsi="Arial" w:cs="Arial"/>
                <w:color w:val="A9A9A9"/>
                <w:position w:val="-2"/>
                <w:sz w:val="18"/>
                <w:szCs w:val="18"/>
              </w:rPr>
              <w:t>(žig in podpis)</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b/>
          <w:bCs/>
          <w:i/>
          <w:iCs/>
          <w:color w:val="000000"/>
          <w:sz w:val="18"/>
          <w:szCs w:val="18"/>
          <w:u w:val="single"/>
        </w:rPr>
        <w:t>Opomba:</w:t>
      </w:r>
    </w:p>
    <w:p w:rsidR="007E5619" w:rsidRDefault="000F10AD">
      <w:pPr>
        <w:spacing w:before="225" w:after="225" w:line="240" w:lineRule="auto"/>
        <w:jc w:val="both"/>
      </w:pPr>
      <w:r>
        <w:rPr>
          <w:rFonts w:ascii="Arial" w:hAnsi="Arial" w:cs="Arial"/>
          <w:i/>
          <w:iCs/>
          <w:color w:val="000000"/>
          <w:sz w:val="18"/>
          <w:szCs w:val="18"/>
        </w:rPr>
        <w:t>V primeru večjega števila podizvajalcev se obrazec fotokopira.</w:t>
      </w:r>
    </w:p>
    <w:p w:rsidR="007E5619" w:rsidRDefault="007E5619">
      <w:pPr>
        <w:sectPr w:rsidR="007E5619" w:rsidSect="000F10AD">
          <w:footerReference w:type="default" r:id="rId25"/>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14</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Preplastitev cest v občini Črna na Koroškem za leto 2019</w:t>
      </w:r>
      <w:r>
        <w:rPr>
          <w:rFonts w:ascii="Arial" w:hAnsi="Arial" w:cs="Arial"/>
          <w:color w:val="000000"/>
          <w:sz w:val="18"/>
          <w:szCs w:val="18"/>
        </w:rPr>
        <w:t>«,</w:t>
      </w:r>
    </w:p>
    <w:p w:rsidR="007E5619" w:rsidRDefault="000F10AD">
      <w:pPr>
        <w:spacing w:before="225" w:after="225" w:line="240" w:lineRule="auto"/>
        <w:jc w:val="both"/>
      </w:pPr>
      <w:r>
        <w:rPr>
          <w:rFonts w:ascii="Arial" w:hAnsi="Arial" w:cs="Arial"/>
          <w:color w:val="000000"/>
          <w:sz w:val="18"/>
          <w:szCs w:val="18"/>
        </w:rPr>
        <w:t>izjavljamo, da (ustrezno označi in izpolni):</w:t>
      </w:r>
    </w:p>
    <w:p w:rsidR="007E5619" w:rsidRDefault="000F10AD">
      <w:pPr>
        <w:spacing w:before="225" w:after="225" w:line="240" w:lineRule="auto"/>
        <w:jc w:val="both"/>
      </w:pPr>
      <w:r>
        <w:rPr>
          <w:rFonts w:ascii="Arial" w:hAnsi="Arial" w:cs="Arial"/>
          <w:b/>
          <w:bCs/>
          <w:color w:val="000000"/>
          <w:sz w:val="18"/>
          <w:szCs w:val="18"/>
        </w:rPr>
        <w:t>[   ] ne nastopamo s podizvajalci</w:t>
      </w:r>
    </w:p>
    <w:p w:rsidR="007E5619" w:rsidRDefault="000F10AD">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7E561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E5619" w:rsidRDefault="000F10AD">
            <w:r>
              <w:rPr>
                <w:rFonts w:ascii="Arial" w:hAnsi="Arial" w:cs="Arial"/>
                <w:color w:val="000000"/>
                <w:position w:val="-2"/>
                <w:sz w:val="18"/>
                <w:szCs w:val="18"/>
              </w:rPr>
              <w:t> </w:t>
            </w:r>
          </w:p>
        </w:tc>
      </w:tr>
      <w:tr w:rsidR="007E561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E5619" w:rsidRDefault="000F10AD">
            <w:pPr>
              <w:spacing w:before="135" w:after="135"/>
              <w:jc w:val="both"/>
              <w:textAlignment w:val="center"/>
            </w:pPr>
            <w:r>
              <w:rPr>
                <w:rFonts w:ascii="Arial" w:hAnsi="Arial" w:cs="Arial"/>
                <w:color w:val="000000"/>
                <w:position w:val="-2"/>
                <w:sz w:val="18"/>
                <w:szCs w:val="18"/>
              </w:rPr>
              <w:t>Opis del, ki jih bo izvedel podizvajalec:</w:t>
            </w:r>
          </w:p>
          <w:p w:rsidR="007E5619" w:rsidRDefault="000F10AD">
            <w:pPr>
              <w:spacing w:before="135" w:after="135"/>
              <w:jc w:val="both"/>
              <w:textAlignment w:val="center"/>
            </w:pPr>
            <w:r>
              <w:rPr>
                <w:rFonts w:ascii="Arial" w:hAnsi="Arial" w:cs="Arial"/>
                <w:color w:val="000000"/>
                <w:position w:val="-2"/>
                <w:sz w:val="18"/>
                <w:szCs w:val="18"/>
              </w:rPr>
              <w:t> </w:t>
            </w:r>
          </w:p>
          <w:p w:rsidR="007E5619" w:rsidRDefault="000F10AD">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E561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E5619" w:rsidRDefault="000F10AD">
            <w:r>
              <w:rPr>
                <w:rFonts w:ascii="Arial" w:hAnsi="Arial" w:cs="Arial"/>
                <w:color w:val="000000"/>
                <w:position w:val="-2"/>
                <w:sz w:val="18"/>
                <w:szCs w:val="18"/>
              </w:rPr>
              <w:t> </w:t>
            </w:r>
          </w:p>
        </w:tc>
      </w:tr>
      <w:tr w:rsidR="007E561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E5619" w:rsidRDefault="000F10AD">
            <w:pPr>
              <w:spacing w:before="135" w:after="135"/>
              <w:jc w:val="both"/>
              <w:textAlignment w:val="center"/>
            </w:pPr>
            <w:r>
              <w:rPr>
                <w:rFonts w:ascii="Arial" w:hAnsi="Arial" w:cs="Arial"/>
                <w:color w:val="000000"/>
                <w:position w:val="-2"/>
                <w:sz w:val="18"/>
                <w:szCs w:val="18"/>
              </w:rPr>
              <w:t>Opis del, ki jih bo izvedel podizvajalec:</w:t>
            </w:r>
          </w:p>
          <w:p w:rsidR="007E5619" w:rsidRDefault="000F10AD">
            <w:pPr>
              <w:spacing w:before="135" w:after="135"/>
              <w:jc w:val="both"/>
              <w:textAlignment w:val="center"/>
            </w:pPr>
            <w:r>
              <w:rPr>
                <w:rFonts w:ascii="Arial" w:hAnsi="Arial" w:cs="Arial"/>
                <w:color w:val="000000"/>
                <w:position w:val="-2"/>
                <w:sz w:val="18"/>
                <w:szCs w:val="18"/>
              </w:rPr>
              <w:t> </w:t>
            </w:r>
          </w:p>
          <w:p w:rsidR="007E5619" w:rsidRDefault="000F10AD">
            <w:pPr>
              <w:spacing w:before="135" w:after="135"/>
              <w:jc w:val="both"/>
              <w:textAlignment w:val="center"/>
            </w:pPr>
            <w:r>
              <w:rPr>
                <w:rFonts w:ascii="Arial" w:hAnsi="Arial" w:cs="Arial"/>
                <w:color w:val="000000"/>
                <w:position w:val="-2"/>
                <w:sz w:val="18"/>
                <w:szCs w:val="18"/>
              </w:rPr>
              <w:t>% končne ponudbe vrednosti, ki jo bo izvedel podizvajalec: ____</w:t>
            </w:r>
          </w:p>
          <w:p w:rsidR="007E5619" w:rsidRDefault="000F10AD">
            <w:pPr>
              <w:spacing w:before="135" w:after="135"/>
              <w:jc w:val="both"/>
              <w:textAlignment w:val="center"/>
            </w:pPr>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7E5619" w:rsidRDefault="000F10AD">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7E5619">
        <w:tc>
          <w:tcPr>
            <w:tcW w:w="4080" w:type="dxa"/>
            <w:tcMar>
              <w:top w:w="135" w:type="dxa"/>
              <w:bottom w:w="135" w:type="dxa"/>
            </w:tcMar>
            <w:vAlign w:val="center"/>
          </w:tcPr>
          <w:p w:rsidR="007E5619" w:rsidRDefault="000F10AD">
            <w:r>
              <w:rPr>
                <w:rFonts w:ascii="Arial" w:hAnsi="Arial" w:cs="Arial"/>
                <w:color w:val="000000"/>
                <w:position w:val="-2"/>
                <w:sz w:val="18"/>
                <w:szCs w:val="18"/>
              </w:rPr>
              <w:t>Kraj in datum:</w:t>
            </w:r>
          </w:p>
        </w:tc>
        <w:tc>
          <w:tcPr>
            <w:tcW w:w="0" w:type="auto"/>
            <w:tcMar>
              <w:top w:w="135" w:type="dxa"/>
              <w:bottom w:w="135" w:type="dxa"/>
            </w:tcMar>
            <w:vAlign w:val="center"/>
          </w:tcPr>
          <w:p w:rsidR="007E5619" w:rsidRDefault="000F10AD">
            <w:r>
              <w:rPr>
                <w:rFonts w:ascii="Arial" w:hAnsi="Arial" w:cs="Arial"/>
                <w:color w:val="000000"/>
                <w:position w:val="-2"/>
                <w:sz w:val="18"/>
                <w:szCs w:val="18"/>
              </w:rPr>
              <w:t>Ime in priimek: _____________________</w:t>
            </w:r>
          </w:p>
        </w:tc>
      </w:tr>
      <w:tr w:rsidR="007E5619">
        <w:tc>
          <w:tcPr>
            <w:tcW w:w="4080" w:type="dxa"/>
            <w:tcMar>
              <w:top w:w="135" w:type="dxa"/>
              <w:bottom w:w="135" w:type="dxa"/>
            </w:tcMar>
            <w:vAlign w:val="center"/>
          </w:tcPr>
          <w:p w:rsidR="007E5619" w:rsidRDefault="000F10AD">
            <w:r>
              <w:rPr>
                <w:rFonts w:ascii="Arial" w:hAnsi="Arial" w:cs="Arial"/>
                <w:color w:val="000000"/>
                <w:position w:val="-2"/>
                <w:sz w:val="18"/>
                <w:szCs w:val="18"/>
              </w:rPr>
              <w:t> </w:t>
            </w:r>
          </w:p>
        </w:tc>
        <w:tc>
          <w:tcPr>
            <w:tcW w:w="0" w:type="auto"/>
            <w:tcMar>
              <w:top w:w="135" w:type="dxa"/>
              <w:bottom w:w="135" w:type="dxa"/>
            </w:tcMar>
            <w:vAlign w:val="center"/>
          </w:tcPr>
          <w:p w:rsidR="007E5619" w:rsidRDefault="007E5619"/>
          <w:p w:rsidR="007E5619" w:rsidRDefault="000F10AD">
            <w:pPr>
              <w:jc w:val="center"/>
            </w:pPr>
            <w:r>
              <w:rPr>
                <w:rFonts w:ascii="Arial" w:hAnsi="Arial" w:cs="Arial"/>
                <w:color w:val="A9A9A9"/>
                <w:position w:val="-2"/>
                <w:sz w:val="18"/>
                <w:szCs w:val="18"/>
              </w:rPr>
              <w:t>(žig in podpis)</w:t>
            </w:r>
          </w:p>
        </w:tc>
      </w:tr>
    </w:tbl>
    <w:p w:rsidR="007E5619" w:rsidRDefault="000F10AD">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7E5619" w:rsidRDefault="007E5619">
      <w:pPr>
        <w:sectPr w:rsidR="007E5619" w:rsidSect="000F10AD">
          <w:footerReference w:type="default" r:id="rId26"/>
          <w:pgSz w:w="11906" w:h="16838"/>
          <w:pgMar w:top="1418" w:right="1418" w:bottom="1418" w:left="1418" w:header="567" w:footer="596" w:gutter="0"/>
          <w:cols w:space="708"/>
          <w:docGrid w:linePitch="360"/>
        </w:sectPr>
      </w:pPr>
    </w:p>
    <w:p w:rsidR="000F10AD" w:rsidRPr="00590863" w:rsidRDefault="000F10AD" w:rsidP="000F10AD">
      <w:pPr>
        <w:spacing w:after="0"/>
        <w:jc w:val="right"/>
        <w:rPr>
          <w:rFonts w:ascii="Arial" w:hAnsi="Arial" w:cs="Arial"/>
          <w:sz w:val="18"/>
          <w:szCs w:val="18"/>
        </w:rPr>
      </w:pPr>
      <w:r w:rsidRPr="00590863">
        <w:rPr>
          <w:rFonts w:ascii="Arial" w:hAnsi="Arial" w:cs="Arial"/>
          <w:sz w:val="18"/>
          <w:szCs w:val="18"/>
        </w:rPr>
        <w:t>Obrazec št: 15</w:t>
      </w:r>
    </w:p>
    <w:p w:rsidR="000F10AD" w:rsidRPr="00252358" w:rsidRDefault="000F10AD" w:rsidP="000F10AD"/>
    <w:p w:rsidR="000F10AD" w:rsidRDefault="000F10AD" w:rsidP="000F10A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0F10AD" w:rsidRDefault="000F10AD" w:rsidP="000F10AD">
      <w:pPr>
        <w:spacing w:after="120"/>
        <w:rPr>
          <w:rFonts w:ascii="Arial" w:hAnsi="Arial" w:cs="Arial"/>
        </w:rPr>
      </w:pPr>
    </w:p>
    <w:p w:rsidR="007E5619" w:rsidRDefault="000F10AD">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7E5619" w:rsidRDefault="000F10AD">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7E561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b/>
                <w:bCs/>
                <w:color w:val="000000"/>
                <w:position w:val="-2"/>
                <w:sz w:val="18"/>
                <w:szCs w:val="18"/>
              </w:rPr>
              <w:t>Ime in priimek</w:t>
            </w:r>
          </w:p>
          <w:p w:rsidR="007E5619" w:rsidRDefault="000F10AD">
            <w:pPr>
              <w:spacing w:before="135" w:after="135"/>
              <w:jc w:val="both"/>
              <w:textAlignment w:val="center"/>
            </w:pPr>
            <w:r>
              <w:rPr>
                <w:rFonts w:ascii="Arial" w:hAnsi="Arial" w:cs="Arial"/>
                <w:b/>
                <w:bCs/>
                <w:color w:val="000000"/>
                <w:position w:val="-2"/>
                <w:sz w:val="18"/>
                <w:szCs w:val="18"/>
              </w:rPr>
              <w:t>ali</w:t>
            </w:r>
          </w:p>
          <w:p w:rsidR="007E5619" w:rsidRDefault="000F10AD">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b/>
                <w:bCs/>
                <w:color w:val="000000"/>
                <w:position w:val="-2"/>
                <w:sz w:val="18"/>
                <w:szCs w:val="18"/>
              </w:rPr>
              <w:t>Naslov prebivališča</w:t>
            </w:r>
          </w:p>
          <w:p w:rsidR="007E5619" w:rsidRDefault="000F10AD">
            <w:pPr>
              <w:spacing w:before="135" w:after="135"/>
              <w:jc w:val="both"/>
              <w:textAlignment w:val="center"/>
            </w:pPr>
            <w:r>
              <w:rPr>
                <w:rFonts w:ascii="Arial" w:hAnsi="Arial" w:cs="Arial"/>
                <w:b/>
                <w:bCs/>
                <w:color w:val="000000"/>
                <w:position w:val="-2"/>
                <w:sz w:val="18"/>
                <w:szCs w:val="18"/>
              </w:rPr>
              <w:t>ali</w:t>
            </w:r>
          </w:p>
          <w:p w:rsidR="007E5619" w:rsidRDefault="000F10A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b/>
                <w:bCs/>
                <w:color w:val="000000"/>
                <w:position w:val="-2"/>
                <w:sz w:val="18"/>
                <w:szCs w:val="18"/>
              </w:rPr>
              <w:t>Delež lastništva</w:t>
            </w:r>
          </w:p>
          <w:p w:rsidR="007E5619" w:rsidRDefault="000F10AD">
            <w:pPr>
              <w:spacing w:before="135" w:after="135"/>
              <w:jc w:val="both"/>
              <w:textAlignment w:val="center"/>
            </w:pPr>
            <w:r>
              <w:rPr>
                <w:rFonts w:ascii="Arial" w:hAnsi="Arial" w:cs="Arial"/>
                <w:b/>
                <w:bCs/>
                <w:color w:val="000000"/>
                <w:position w:val="-2"/>
                <w:sz w:val="18"/>
                <w:szCs w:val="18"/>
              </w:rPr>
              <w:t>ali</w:t>
            </w:r>
          </w:p>
          <w:p w:rsidR="007E5619" w:rsidRDefault="000F10AD">
            <w:pPr>
              <w:spacing w:before="135" w:after="135"/>
              <w:jc w:val="both"/>
              <w:textAlignment w:val="center"/>
            </w:pPr>
            <w:r>
              <w:rPr>
                <w:rFonts w:ascii="Arial" w:hAnsi="Arial" w:cs="Arial"/>
                <w:b/>
                <w:bCs/>
                <w:color w:val="000000"/>
                <w:position w:val="-2"/>
                <w:sz w:val="18"/>
                <w:szCs w:val="18"/>
              </w:rPr>
              <w:t>Delež lastništva gospodarskega subjekta</w:t>
            </w:r>
          </w:p>
        </w:tc>
      </w:tr>
      <w:tr w:rsidR="007E561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r>
      <w:tr w:rsidR="007E561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r>
      <w:tr w:rsidR="007E561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r>
      <w:tr w:rsidR="007E561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7E561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b/>
                <w:bCs/>
                <w:color w:val="000000"/>
                <w:position w:val="-2"/>
                <w:sz w:val="18"/>
                <w:szCs w:val="18"/>
              </w:rPr>
              <w:t>Delež lastništva gospodarskega subjekta</w:t>
            </w:r>
          </w:p>
        </w:tc>
      </w:tr>
      <w:tr w:rsidR="007E561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r>
      <w:tr w:rsidR="007E561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r>
      <w:tr w:rsidR="007E561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r>
      <w:tr w:rsidR="007E5619">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7E5619">
        <w:tc>
          <w:tcPr>
            <w:tcW w:w="4080" w:type="dxa"/>
            <w:tcMar>
              <w:top w:w="75" w:type="dxa"/>
              <w:bottom w:w="75" w:type="dxa"/>
            </w:tcMar>
            <w:vAlign w:val="center"/>
          </w:tcPr>
          <w:p w:rsidR="007E5619" w:rsidRDefault="000F10AD">
            <w:r>
              <w:rPr>
                <w:rFonts w:ascii="Arial" w:hAnsi="Arial" w:cs="Arial"/>
                <w:color w:val="000000"/>
                <w:position w:val="-2"/>
                <w:sz w:val="18"/>
                <w:szCs w:val="18"/>
              </w:rPr>
              <w:t>Kraj in datum:</w:t>
            </w:r>
          </w:p>
        </w:tc>
        <w:tc>
          <w:tcPr>
            <w:tcW w:w="0" w:type="auto"/>
            <w:tcMar>
              <w:top w:w="75" w:type="dxa"/>
              <w:bottom w:w="75" w:type="dxa"/>
            </w:tcMar>
            <w:vAlign w:val="center"/>
          </w:tcPr>
          <w:p w:rsidR="007E5619" w:rsidRDefault="000F10AD">
            <w:r>
              <w:rPr>
                <w:rFonts w:ascii="Arial" w:hAnsi="Arial" w:cs="Arial"/>
                <w:color w:val="000000"/>
                <w:position w:val="-2"/>
                <w:sz w:val="18"/>
                <w:szCs w:val="18"/>
              </w:rPr>
              <w:t>Ime in priimek: _____________________</w:t>
            </w:r>
          </w:p>
        </w:tc>
      </w:tr>
      <w:tr w:rsidR="007E5619">
        <w:tc>
          <w:tcPr>
            <w:tcW w:w="4080" w:type="dxa"/>
            <w:tcMar>
              <w:top w:w="75" w:type="dxa"/>
              <w:bottom w:w="75" w:type="dxa"/>
            </w:tcMar>
            <w:vAlign w:val="center"/>
          </w:tcPr>
          <w:p w:rsidR="007E5619" w:rsidRDefault="000F10AD">
            <w:r>
              <w:rPr>
                <w:rFonts w:ascii="Arial" w:hAnsi="Arial" w:cs="Arial"/>
                <w:color w:val="000000"/>
                <w:position w:val="-2"/>
                <w:sz w:val="18"/>
                <w:szCs w:val="18"/>
              </w:rPr>
              <w:t> </w:t>
            </w:r>
          </w:p>
        </w:tc>
        <w:tc>
          <w:tcPr>
            <w:tcW w:w="0" w:type="auto"/>
            <w:tcMar>
              <w:top w:w="75" w:type="dxa"/>
              <w:bottom w:w="75" w:type="dxa"/>
            </w:tcMar>
            <w:vAlign w:val="center"/>
          </w:tcPr>
          <w:p w:rsidR="007E5619" w:rsidRDefault="000F10AD">
            <w:pPr>
              <w:jc w:val="center"/>
            </w:pPr>
            <w:r>
              <w:rPr>
                <w:rFonts w:ascii="Arial" w:hAnsi="Arial" w:cs="Arial"/>
                <w:color w:val="000000"/>
                <w:position w:val="-2"/>
                <w:sz w:val="18"/>
                <w:szCs w:val="18"/>
              </w:rPr>
              <w:t>(žig in podpis)</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7E5619" w:rsidRDefault="007E5619">
      <w:pPr>
        <w:sectPr w:rsidR="007E5619" w:rsidSect="000F10AD">
          <w:footerReference w:type="default" r:id="rId27"/>
          <w:pgSz w:w="11906" w:h="16838"/>
          <w:pgMar w:top="1418" w:right="1418" w:bottom="1418" w:left="1418" w:header="567" w:footer="596" w:gutter="0"/>
          <w:cols w:space="708"/>
          <w:docGrid w:linePitch="360"/>
        </w:sectPr>
      </w:pPr>
    </w:p>
    <w:p w:rsidR="000F10AD" w:rsidRPr="00116091" w:rsidRDefault="000F10AD" w:rsidP="000F10A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rsidR="000F10AD" w:rsidRDefault="000F10AD" w:rsidP="000F10AD">
      <w:pPr>
        <w:rPr>
          <w:rFonts w:ascii="Arial" w:hAnsi="Arial" w:cs="Arial"/>
        </w:rPr>
      </w:pPr>
    </w:p>
    <w:p w:rsidR="007E5619" w:rsidRDefault="000F10AD">
      <w:pPr>
        <w:spacing w:before="224" w:after="224" w:line="240" w:lineRule="auto"/>
        <w:jc w:val="center"/>
        <w:outlineLvl w:val="1"/>
      </w:pPr>
      <w:r>
        <w:rPr>
          <w:rFonts w:ascii="Arial" w:hAnsi="Arial" w:cs="Arial"/>
          <w:b/>
          <w:bCs/>
          <w:color w:val="000000"/>
          <w:sz w:val="27"/>
          <w:szCs w:val="27"/>
        </w:rPr>
        <w:t>GRADBENA POGODBA - PODROBNA 'DEJANSKE KOLIČINE'</w:t>
      </w:r>
    </w:p>
    <w:p w:rsidR="007E5619" w:rsidRDefault="000F10AD">
      <w:pPr>
        <w:spacing w:before="225" w:after="225" w:line="240" w:lineRule="auto"/>
        <w:jc w:val="center"/>
      </w:pPr>
      <w:r>
        <w:rPr>
          <w:rFonts w:ascii="Arial" w:hAnsi="Arial" w:cs="Arial"/>
          <w:color w:val="000000"/>
          <w:sz w:val="18"/>
          <w:szCs w:val="18"/>
        </w:rPr>
        <w:t>sklenjena med</w:t>
      </w:r>
    </w:p>
    <w:p w:rsidR="007E5619" w:rsidRDefault="000F10AD">
      <w:pPr>
        <w:spacing w:after="0" w:line="240" w:lineRule="auto"/>
      </w:pPr>
      <w:r>
        <w:rPr>
          <w:rFonts w:ascii="Arial" w:hAnsi="Arial" w:cs="Arial"/>
          <w:b/>
          <w:bCs/>
          <w:color w:val="000000"/>
          <w:sz w:val="18"/>
          <w:szCs w:val="18"/>
        </w:rPr>
        <w:t>NAROČNIKOM: OBČINA ČRNA NA KOROŠKEM, Center 101, 2393 Črna na Koroškem,</w:t>
      </w:r>
      <w:r>
        <w:rPr>
          <w:rFonts w:ascii="Arial" w:hAnsi="Arial" w:cs="Arial"/>
          <w:color w:val="000000"/>
          <w:sz w:val="18"/>
          <w:szCs w:val="18"/>
        </w:rPr>
        <w:br/>
        <w:t>ki ga zastopa mag. Romana Lesjak, županja</w:t>
      </w:r>
      <w:r>
        <w:br/>
      </w:r>
    </w:p>
    <w:tbl>
      <w:tblPr>
        <w:tblStyle w:val="NormalTablePHPDOCX"/>
        <w:tblW w:w="3500" w:type="pct"/>
        <w:tblInd w:w="108" w:type="dxa"/>
        <w:tblLook w:val="04A0" w:firstRow="1" w:lastRow="0" w:firstColumn="1" w:lastColumn="0" w:noHBand="0" w:noVBand="1"/>
      </w:tblPr>
      <w:tblGrid>
        <w:gridCol w:w="3300"/>
        <w:gridCol w:w="3200"/>
      </w:tblGrid>
      <w:tr w:rsidR="007E5619">
        <w:tc>
          <w:tcPr>
            <w:tcW w:w="3300" w:type="dxa"/>
            <w:tcMar>
              <w:top w:w="0" w:type="auto"/>
              <w:bottom w:w="0" w:type="auto"/>
            </w:tcMar>
            <w:vAlign w:val="center"/>
          </w:tcPr>
          <w:p w:rsidR="007E5619" w:rsidRDefault="000F10AD">
            <w:r>
              <w:rPr>
                <w:rFonts w:ascii="Arial" w:hAnsi="Arial" w:cs="Arial"/>
                <w:color w:val="000000"/>
                <w:position w:val="-2"/>
                <w:sz w:val="18"/>
                <w:szCs w:val="18"/>
              </w:rPr>
              <w:t>Matična številka:</w:t>
            </w:r>
          </w:p>
        </w:tc>
        <w:tc>
          <w:tcPr>
            <w:tcW w:w="0" w:type="auto"/>
            <w:tcMar>
              <w:top w:w="0" w:type="auto"/>
              <w:bottom w:w="0" w:type="auto"/>
            </w:tcMar>
            <w:vAlign w:val="center"/>
          </w:tcPr>
          <w:p w:rsidR="007E5619" w:rsidRDefault="000F10AD">
            <w:r>
              <w:rPr>
                <w:rFonts w:ascii="Arial" w:hAnsi="Arial" w:cs="Arial"/>
                <w:color w:val="000000"/>
                <w:position w:val="-2"/>
                <w:sz w:val="18"/>
                <w:szCs w:val="18"/>
              </w:rPr>
              <w:t>5883679000</w:t>
            </w:r>
          </w:p>
        </w:tc>
      </w:tr>
      <w:tr w:rsidR="007E5619">
        <w:tc>
          <w:tcPr>
            <w:tcW w:w="3300" w:type="dxa"/>
            <w:tcMar>
              <w:top w:w="0" w:type="auto"/>
              <w:bottom w:w="0" w:type="auto"/>
            </w:tcMar>
            <w:vAlign w:val="center"/>
          </w:tcPr>
          <w:p w:rsidR="007E5619" w:rsidRDefault="000F10AD">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7E5619" w:rsidRDefault="000F10AD">
            <w:r>
              <w:rPr>
                <w:rFonts w:ascii="Arial" w:hAnsi="Arial" w:cs="Arial"/>
                <w:color w:val="000000"/>
                <w:position w:val="-2"/>
                <w:sz w:val="18"/>
                <w:szCs w:val="18"/>
              </w:rPr>
              <w:t>SI 44743548</w:t>
            </w:r>
          </w:p>
        </w:tc>
      </w:tr>
      <w:tr w:rsidR="007E5619">
        <w:tc>
          <w:tcPr>
            <w:tcW w:w="3300" w:type="dxa"/>
            <w:tcMar>
              <w:top w:w="0" w:type="auto"/>
              <w:bottom w:w="0" w:type="auto"/>
            </w:tcMar>
            <w:vAlign w:val="center"/>
          </w:tcPr>
          <w:p w:rsidR="007E5619" w:rsidRDefault="000F10AD">
            <w:r>
              <w:rPr>
                <w:rFonts w:ascii="Arial" w:hAnsi="Arial" w:cs="Arial"/>
                <w:color w:val="000000"/>
                <w:position w:val="-2"/>
                <w:sz w:val="18"/>
                <w:szCs w:val="18"/>
              </w:rPr>
              <w:t>Transakcijski račun (TRR):</w:t>
            </w:r>
          </w:p>
        </w:tc>
        <w:tc>
          <w:tcPr>
            <w:tcW w:w="0" w:type="auto"/>
            <w:tcMar>
              <w:top w:w="0" w:type="auto"/>
              <w:bottom w:w="0" w:type="auto"/>
            </w:tcMar>
            <w:vAlign w:val="center"/>
          </w:tcPr>
          <w:p w:rsidR="007E5619" w:rsidRDefault="000F10AD">
            <w:r>
              <w:rPr>
                <w:rFonts w:ascii="Arial" w:hAnsi="Arial" w:cs="Arial"/>
                <w:color w:val="000000"/>
                <w:position w:val="-2"/>
                <w:sz w:val="18"/>
                <w:szCs w:val="18"/>
              </w:rPr>
              <w:t>SI56 0110 0010 0007 227</w:t>
            </w:r>
          </w:p>
        </w:tc>
      </w:tr>
    </w:tbl>
    <w:p w:rsidR="007E5619" w:rsidRDefault="007E5619"/>
    <w:p w:rsidR="007E5619" w:rsidRDefault="000F10AD">
      <w:pPr>
        <w:spacing w:before="225" w:after="225" w:line="240" w:lineRule="auto"/>
        <w:jc w:val="center"/>
      </w:pPr>
      <w:r>
        <w:rPr>
          <w:rFonts w:ascii="Arial" w:hAnsi="Arial" w:cs="Arial"/>
          <w:color w:val="000000"/>
          <w:sz w:val="18"/>
          <w:szCs w:val="18"/>
        </w:rPr>
        <w:t>in</w:t>
      </w:r>
    </w:p>
    <w:p w:rsidR="007E5619" w:rsidRDefault="000F10AD">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7E5619">
        <w:tc>
          <w:tcPr>
            <w:tcW w:w="3300" w:type="dxa"/>
            <w:tcMar>
              <w:top w:w="0" w:type="auto"/>
              <w:bottom w:w="0" w:type="auto"/>
            </w:tcMar>
            <w:vAlign w:val="center"/>
          </w:tcPr>
          <w:p w:rsidR="007E5619" w:rsidRDefault="000F10AD">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7E5619" w:rsidRDefault="000F10AD">
            <w:r>
              <w:rPr>
                <w:rFonts w:ascii="Arial" w:hAnsi="Arial" w:cs="Arial"/>
                <w:color w:val="000000"/>
                <w:position w:val="-2"/>
                <w:sz w:val="18"/>
                <w:szCs w:val="18"/>
              </w:rPr>
              <w:t> </w:t>
            </w:r>
          </w:p>
        </w:tc>
      </w:tr>
      <w:tr w:rsidR="007E5619">
        <w:tc>
          <w:tcPr>
            <w:tcW w:w="3300" w:type="dxa"/>
            <w:tcMar>
              <w:top w:w="0" w:type="auto"/>
              <w:bottom w:w="0" w:type="auto"/>
            </w:tcMar>
            <w:vAlign w:val="center"/>
          </w:tcPr>
          <w:p w:rsidR="007E5619" w:rsidRDefault="000F10AD">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7E5619" w:rsidRDefault="000F10AD">
            <w:r>
              <w:rPr>
                <w:rFonts w:ascii="Arial" w:hAnsi="Arial" w:cs="Arial"/>
                <w:color w:val="000000"/>
                <w:position w:val="-2"/>
                <w:sz w:val="18"/>
                <w:szCs w:val="18"/>
              </w:rPr>
              <w:t> </w:t>
            </w:r>
          </w:p>
        </w:tc>
      </w:tr>
      <w:tr w:rsidR="007E5619">
        <w:tc>
          <w:tcPr>
            <w:tcW w:w="3300" w:type="dxa"/>
            <w:tcMar>
              <w:top w:w="0" w:type="auto"/>
              <w:bottom w:w="0" w:type="auto"/>
            </w:tcMar>
            <w:vAlign w:val="center"/>
          </w:tcPr>
          <w:p w:rsidR="007E5619" w:rsidRDefault="000F10AD">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7E5619" w:rsidRDefault="000F10AD">
            <w:r>
              <w:rPr>
                <w:rFonts w:ascii="Arial" w:hAnsi="Arial" w:cs="Arial"/>
                <w:color w:val="000000"/>
                <w:position w:val="-2"/>
                <w:sz w:val="18"/>
                <w:szCs w:val="18"/>
              </w:rPr>
              <w:t> </w:t>
            </w:r>
          </w:p>
        </w:tc>
      </w:tr>
    </w:tbl>
    <w:p w:rsidR="007E5619" w:rsidRDefault="000F10AD">
      <w:pPr>
        <w:spacing w:before="225" w:after="225" w:line="240" w:lineRule="auto"/>
        <w:jc w:val="both"/>
      </w:pPr>
      <w:r>
        <w:rPr>
          <w:rFonts w:ascii="Arial" w:hAnsi="Arial" w:cs="Arial"/>
          <w:color w:val="000000"/>
          <w:sz w:val="18"/>
          <w:szCs w:val="18"/>
        </w:rPr>
        <w:t> </w:t>
      </w:r>
    </w:p>
    <w:p w:rsidR="007E5619" w:rsidRDefault="000F10AD">
      <w:pPr>
        <w:spacing w:before="225" w:after="225" w:line="240" w:lineRule="auto"/>
        <w:jc w:val="both"/>
      </w:pPr>
      <w:r>
        <w:rPr>
          <w:rFonts w:ascii="Arial" w:hAnsi="Arial" w:cs="Arial"/>
          <w:b/>
          <w:bCs/>
          <w:color w:val="000000"/>
          <w:sz w:val="18"/>
          <w:szCs w:val="18"/>
        </w:rPr>
        <w:t>I. UVODNE DOLOČBE</w:t>
      </w:r>
    </w:p>
    <w:p w:rsidR="007E5619" w:rsidRDefault="000F10AD">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962"/>
            </w:tblGrid>
            <w:tr w:rsidR="007E5619">
              <w:tc>
                <w:tcPr>
                  <w:tcW w:w="0" w:type="auto"/>
                  <w:tcMar>
                    <w:top w:w="0" w:type="auto"/>
                    <w:bottom w:w="0" w:type="auto"/>
                  </w:tcMar>
                </w:tcPr>
                <w:p w:rsidR="007E5619" w:rsidRDefault="000F10AD">
                  <w:pPr>
                    <w:numPr>
                      <w:ilvl w:val="0"/>
                      <w:numId w:val="35"/>
                    </w:numPr>
                    <w:jc w:val="both"/>
                    <w:rPr>
                      <w:rFonts w:ascii="Arial" w:hAnsi="Arial" w:cs="Arial"/>
                      <w:color w:val="000000"/>
                      <w:sz w:val="18"/>
                      <w:szCs w:val="18"/>
                    </w:rPr>
                  </w:pPr>
                  <w:r>
                    <w:rPr>
                      <w:rFonts w:ascii="Arial" w:hAnsi="Arial" w:cs="Arial"/>
                      <w:color w:val="000000"/>
                      <w:sz w:val="18"/>
                      <w:szCs w:val="18"/>
                    </w:rPr>
                    <w:t xml:space="preserve">javnega naročila, objavljenega na Portalu javnih naročil številka </w:t>
                  </w:r>
                  <w:r w:rsidR="005306A5">
                    <w:rPr>
                      <w:rFonts w:ascii="Arial" w:hAnsi="Arial" w:cs="Arial"/>
                      <w:color w:val="000000"/>
                      <w:sz w:val="18"/>
                      <w:szCs w:val="18"/>
                    </w:rPr>
                    <w:t>JN002217/2019-W01 z dne 11.04.2019</w:t>
                  </w:r>
                  <w:r>
                    <w:rPr>
                      <w:rFonts w:ascii="Arial" w:hAnsi="Arial" w:cs="Arial"/>
                      <w:color w:val="000000"/>
                      <w:sz w:val="18"/>
                      <w:szCs w:val="18"/>
                    </w:rPr>
                    <w:t xml:space="preserve"> z naslovom </w:t>
                  </w:r>
                  <w:r w:rsidR="00434A5A">
                    <w:rPr>
                      <w:rFonts w:ascii="Arial" w:hAnsi="Arial" w:cs="Arial"/>
                      <w:color w:val="000000"/>
                      <w:sz w:val="18"/>
                      <w:szCs w:val="18"/>
                    </w:rPr>
                    <w:t>Preplastitev cest v občini Črna na Koroškem za leto 2019.</w:t>
                  </w:r>
                </w:p>
                <w:p w:rsidR="007E5619" w:rsidRDefault="000F10AD">
                  <w:pPr>
                    <w:numPr>
                      <w:ilvl w:val="0"/>
                      <w:numId w:val="35"/>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rsidR="007E5619" w:rsidRDefault="007E5619"/>
        </w:tc>
      </w:tr>
    </w:tbl>
    <w:p w:rsidR="007E5619" w:rsidRDefault="000F10AD">
      <w:pPr>
        <w:spacing w:before="225" w:after="225" w:line="240" w:lineRule="auto"/>
        <w:jc w:val="both"/>
      </w:pPr>
      <w:r>
        <w:rPr>
          <w:rFonts w:ascii="Arial" w:hAnsi="Arial" w:cs="Arial"/>
          <w:b/>
          <w:bCs/>
          <w:color w:val="000000"/>
          <w:sz w:val="18"/>
          <w:szCs w:val="18"/>
        </w:rPr>
        <w:t>II. PREDMET POGODBE</w:t>
      </w:r>
    </w:p>
    <w:p w:rsidR="007E5619" w:rsidRDefault="000F10AD">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rsidP="00434A5A">
            <w:pPr>
              <w:spacing w:before="225" w:after="225"/>
              <w:jc w:val="both"/>
            </w:pPr>
            <w:r>
              <w:rPr>
                <w:rFonts w:ascii="Arial" w:hAnsi="Arial" w:cs="Arial"/>
                <w:color w:val="000000"/>
                <w:sz w:val="18"/>
                <w:szCs w:val="18"/>
              </w:rPr>
              <w:t xml:space="preserve">S to pogodbo naročnik odda, izvajalec pa prevzame v izvedbo dela, ki so vezana na objekt  </w:t>
            </w:r>
            <w:r w:rsidR="00434A5A">
              <w:rPr>
                <w:rFonts w:ascii="Arial" w:hAnsi="Arial" w:cs="Arial"/>
                <w:color w:val="000000"/>
                <w:sz w:val="18"/>
                <w:szCs w:val="18"/>
              </w:rPr>
              <w:t xml:space="preserve">Preplastitev cest v občini Črna na Koroškem za leto 2019 </w:t>
            </w:r>
            <w:r>
              <w:rPr>
                <w:rFonts w:ascii="Arial" w:hAnsi="Arial" w:cs="Arial"/>
                <w:color w:val="000000"/>
                <w:sz w:val="18"/>
                <w:szCs w:val="18"/>
              </w:rPr>
              <w:t>po ponudbi izvajalca številka {_______________} z dne {_______________}.</w:t>
            </w:r>
          </w:p>
        </w:tc>
      </w:tr>
    </w:tbl>
    <w:p w:rsidR="007E5619" w:rsidRDefault="000F10AD">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rsidP="005306A5">
            <w:pPr>
              <w:spacing w:before="225" w:after="225"/>
            </w:pPr>
            <w:r>
              <w:rPr>
                <w:rFonts w:ascii="Arial" w:hAnsi="Arial" w:cs="Arial"/>
                <w:color w:val="000000"/>
                <w:sz w:val="18"/>
                <w:szCs w:val="18"/>
              </w:rPr>
              <w:t>Izvajalec bo vršil pogodbena dela v skladu in v obsegu določenem z naslednjimi dokumenti:</w:t>
            </w:r>
            <w:r>
              <w:rPr>
                <w:rFonts w:ascii="Arial" w:hAnsi="Arial" w:cs="Arial"/>
                <w:color w:val="000000"/>
                <w:sz w:val="18"/>
                <w:szCs w:val="18"/>
              </w:rPr>
              <w:br/>
              <w:t>- Ponudba številka {_____________} z dne {___________} ;</w:t>
            </w:r>
            <w:r>
              <w:rPr>
                <w:rFonts w:ascii="Arial" w:hAnsi="Arial" w:cs="Arial"/>
                <w:color w:val="000000"/>
                <w:sz w:val="18"/>
                <w:szCs w:val="18"/>
              </w:rPr>
              <w:br/>
              <w:t>- Projektna dokumentacija</w:t>
            </w:r>
            <w:r w:rsidR="00434A5A">
              <w:rPr>
                <w:rFonts w:ascii="Arial" w:hAnsi="Arial" w:cs="Arial"/>
                <w:color w:val="000000"/>
                <w:sz w:val="18"/>
                <w:szCs w:val="18"/>
              </w:rPr>
              <w:t xml:space="preserve"> izdelana iz stra</w:t>
            </w:r>
            <w:r w:rsidR="003712B4">
              <w:rPr>
                <w:rFonts w:ascii="Arial" w:hAnsi="Arial" w:cs="Arial"/>
                <w:color w:val="000000"/>
                <w:sz w:val="18"/>
                <w:szCs w:val="18"/>
              </w:rPr>
              <w:t xml:space="preserve">ni </w:t>
            </w:r>
            <w:proofErr w:type="spellStart"/>
            <w:r w:rsidR="003712B4">
              <w:rPr>
                <w:rFonts w:ascii="Arial" w:hAnsi="Arial" w:cs="Arial"/>
                <w:color w:val="000000"/>
                <w:sz w:val="18"/>
                <w:szCs w:val="18"/>
              </w:rPr>
              <w:t>Lesoteka</w:t>
            </w:r>
            <w:proofErr w:type="spellEnd"/>
            <w:r w:rsidR="003712B4">
              <w:rPr>
                <w:rFonts w:ascii="Arial" w:hAnsi="Arial" w:cs="Arial"/>
                <w:color w:val="000000"/>
                <w:sz w:val="18"/>
                <w:szCs w:val="18"/>
              </w:rPr>
              <w:t xml:space="preserve"> </w:t>
            </w:r>
            <w:proofErr w:type="spellStart"/>
            <w:r w:rsidR="003712B4">
              <w:rPr>
                <w:rFonts w:ascii="Arial" w:hAnsi="Arial" w:cs="Arial"/>
                <w:color w:val="000000"/>
                <w:sz w:val="18"/>
                <w:szCs w:val="18"/>
              </w:rPr>
              <w:t>projektiva</w:t>
            </w:r>
            <w:proofErr w:type="spellEnd"/>
            <w:r w:rsidR="003712B4">
              <w:rPr>
                <w:rFonts w:ascii="Arial" w:hAnsi="Arial" w:cs="Arial"/>
                <w:color w:val="000000"/>
                <w:sz w:val="18"/>
                <w:szCs w:val="18"/>
              </w:rPr>
              <w:t xml:space="preserve"> d.o.o., </w:t>
            </w:r>
            <w:proofErr w:type="spellStart"/>
            <w:r w:rsidR="003712B4">
              <w:rPr>
                <w:rFonts w:ascii="Arial" w:hAnsi="Arial" w:cs="Arial"/>
                <w:color w:val="000000"/>
                <w:sz w:val="18"/>
                <w:szCs w:val="18"/>
              </w:rPr>
              <w:t>V</w:t>
            </w:r>
            <w:r w:rsidR="00434A5A">
              <w:rPr>
                <w:rFonts w:ascii="Arial" w:hAnsi="Arial" w:cs="Arial"/>
                <w:color w:val="000000"/>
                <w:sz w:val="18"/>
                <w:szCs w:val="18"/>
              </w:rPr>
              <w:t>orančev</w:t>
            </w:r>
            <w:proofErr w:type="spellEnd"/>
            <w:r w:rsidR="00434A5A">
              <w:rPr>
                <w:rFonts w:ascii="Arial" w:hAnsi="Arial" w:cs="Arial"/>
                <w:color w:val="000000"/>
                <w:sz w:val="18"/>
                <w:szCs w:val="18"/>
              </w:rPr>
              <w:t xml:space="preserve"> trg 1, Slovenj Gradec;</w:t>
            </w:r>
            <w:r>
              <w:rPr>
                <w:rFonts w:ascii="Arial" w:hAnsi="Arial" w:cs="Arial"/>
                <w:color w:val="000000"/>
                <w:sz w:val="18"/>
                <w:szCs w:val="18"/>
              </w:rPr>
              <w:br/>
              <w:t xml:space="preserve">- Razpisna dokumentacija naročnika v postopku oddaje javnega naročila številka objave na Portalu javnih naročil </w:t>
            </w:r>
            <w:r w:rsidR="005306A5">
              <w:rPr>
                <w:rFonts w:ascii="Arial" w:hAnsi="Arial" w:cs="Arial"/>
                <w:color w:val="000000"/>
                <w:sz w:val="18"/>
                <w:szCs w:val="18"/>
              </w:rPr>
              <w:t>JN002217/2019-W01 z dne 11.04.2019</w:t>
            </w:r>
            <w:r>
              <w:rPr>
                <w:rFonts w:ascii="Arial" w:hAnsi="Arial" w:cs="Arial"/>
                <w:color w:val="000000"/>
                <w:sz w:val="18"/>
                <w:szCs w:val="18"/>
              </w:rPr>
              <w:t>.</w:t>
            </w:r>
            <w:r>
              <w:rPr>
                <w:rFonts w:ascii="Arial" w:hAnsi="Arial" w:cs="Arial"/>
                <w:color w:val="000000"/>
                <w:sz w:val="18"/>
                <w:szCs w:val="18"/>
              </w:rPr>
              <w:br/>
              <w:t>Predmetni dokumenti so priloga in sestavni del te pogodbe.</w:t>
            </w:r>
            <w:r>
              <w:rPr>
                <w:rFonts w:ascii="Arial" w:hAnsi="Arial" w:cs="Arial"/>
                <w:color w:val="000000"/>
                <w:sz w:val="18"/>
                <w:szCs w:val="18"/>
              </w:rPr>
              <w:br/>
              <w:t>Za tolmačenje pogodbe se upošteva prioriteta dokumentov po vrstnem redu navedbe v zgodnjem odstavku</w:t>
            </w:r>
          </w:p>
        </w:tc>
      </w:tr>
    </w:tbl>
    <w:p w:rsidR="00434A5A" w:rsidRDefault="00434A5A">
      <w:pPr>
        <w:spacing w:after="0" w:line="240" w:lineRule="auto"/>
        <w:jc w:val="center"/>
        <w:rPr>
          <w:rFonts w:ascii="Arial" w:hAnsi="Arial" w:cs="Arial"/>
          <w:b/>
          <w:bCs/>
          <w:color w:val="000000"/>
          <w:sz w:val="18"/>
          <w:szCs w:val="18"/>
        </w:rPr>
      </w:pPr>
    </w:p>
    <w:p w:rsidR="00434A5A" w:rsidRDefault="00434A5A">
      <w:pPr>
        <w:spacing w:after="0" w:line="240" w:lineRule="auto"/>
        <w:jc w:val="center"/>
        <w:rPr>
          <w:rFonts w:ascii="Arial" w:hAnsi="Arial" w:cs="Arial"/>
          <w:b/>
          <w:bCs/>
          <w:color w:val="000000"/>
          <w:sz w:val="18"/>
          <w:szCs w:val="18"/>
        </w:rPr>
      </w:pPr>
    </w:p>
    <w:p w:rsidR="005306A5" w:rsidRDefault="005306A5">
      <w:pPr>
        <w:spacing w:after="0" w:line="240" w:lineRule="auto"/>
        <w:jc w:val="center"/>
        <w:rPr>
          <w:rFonts w:ascii="Arial" w:hAnsi="Arial" w:cs="Arial"/>
          <w:b/>
          <w:bCs/>
          <w:color w:val="000000"/>
          <w:sz w:val="18"/>
          <w:szCs w:val="18"/>
        </w:rPr>
      </w:pPr>
    </w:p>
    <w:p w:rsidR="007E5619" w:rsidRDefault="000F10AD">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7E5619" w:rsidRDefault="000F10AD">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7E5619" w:rsidRDefault="000F10AD">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7E5619" w:rsidRDefault="000F10AD">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7E5619" w:rsidRDefault="000F10AD">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7E5619" w:rsidRDefault="000F10AD">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7E5619" w:rsidRDefault="000F10AD">
            <w:pPr>
              <w:spacing w:before="225" w:after="225"/>
              <w:jc w:val="both"/>
            </w:pPr>
            <w:r>
              <w:rPr>
                <w:rFonts w:ascii="Arial" w:hAnsi="Arial" w:cs="Arial"/>
                <w:color w:val="000000"/>
                <w:sz w:val="18"/>
                <w:szCs w:val="18"/>
              </w:rPr>
              <w:t>Z izvajalcem se v tem primeru sklene dodatek k osnovni pogodbi ali nova pogodba</w:t>
            </w:r>
          </w:p>
        </w:tc>
      </w:tr>
    </w:tbl>
    <w:p w:rsidR="007E5619" w:rsidRDefault="000F10AD">
      <w:pPr>
        <w:spacing w:before="225" w:after="225" w:line="240" w:lineRule="auto"/>
        <w:jc w:val="both"/>
      </w:pPr>
      <w:r>
        <w:rPr>
          <w:rFonts w:ascii="Arial" w:hAnsi="Arial" w:cs="Arial"/>
          <w:b/>
          <w:bCs/>
          <w:color w:val="000000"/>
          <w:sz w:val="18"/>
          <w:szCs w:val="18"/>
        </w:rPr>
        <w:t>III. POGODBENA CENA IN OBRAČUN DEL</w:t>
      </w:r>
    </w:p>
    <w:p w:rsidR="007E5619" w:rsidRDefault="000F10AD">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rPr>
                <w:rFonts w:ascii="Arial" w:hAnsi="Arial" w:cs="Arial"/>
                <w:color w:val="000000"/>
                <w:sz w:val="18"/>
                <w:szCs w:val="18"/>
              </w:rPr>
            </w:pPr>
            <w:r>
              <w:rPr>
                <w:rFonts w:ascii="Arial" w:hAnsi="Arial" w:cs="Arial"/>
                <w:color w:val="000000"/>
                <w:sz w:val="18"/>
                <w:szCs w:val="18"/>
              </w:rPr>
              <w:t>Pogodbena cena za dela po tej pogodbi je določena na osnovi ponudbe in znaša:</w:t>
            </w:r>
          </w:p>
          <w:p w:rsidR="00434A5A" w:rsidRDefault="00434A5A">
            <w:pPr>
              <w:spacing w:before="225" w:after="225"/>
              <w:jc w:val="both"/>
            </w:pPr>
            <w:r>
              <w:rPr>
                <w:rFonts w:ascii="Arial" w:hAnsi="Arial" w:cs="Arial"/>
                <w:color w:val="000000"/>
                <w:sz w:val="18"/>
                <w:szCs w:val="18"/>
              </w:rPr>
              <w:t xml:space="preserve">SKLOP 1: </w:t>
            </w:r>
            <w:r>
              <w:rPr>
                <w:rFonts w:ascii="Arial" w:hAnsi="Arial" w:cs="Arial"/>
                <w:color w:val="000000"/>
                <w:position w:val="-2"/>
                <w:sz w:val="18"/>
                <w:szCs w:val="18"/>
              </w:rPr>
              <w:t>Asfaltiranje makadamskih površin pri kmetijah</w:t>
            </w:r>
          </w:p>
          <w:p w:rsidR="007E5619" w:rsidRDefault="000F10AD">
            <w:pPr>
              <w:spacing w:before="225" w:after="225"/>
              <w:jc w:val="both"/>
            </w:pPr>
            <w:r>
              <w:rPr>
                <w:rFonts w:ascii="Arial" w:hAnsi="Arial" w:cs="Arial"/>
                <w:color w:val="000000"/>
                <w:sz w:val="18"/>
                <w:szCs w:val="18"/>
              </w:rPr>
              <w:t>{___________________________________} EUR brez DDV</w:t>
            </w:r>
          </w:p>
          <w:p w:rsidR="007E5619" w:rsidRDefault="000F10AD">
            <w:pPr>
              <w:spacing w:before="225" w:after="225"/>
              <w:jc w:val="both"/>
            </w:pPr>
            <w:r>
              <w:rPr>
                <w:rFonts w:ascii="Arial" w:hAnsi="Arial" w:cs="Arial"/>
                <w:color w:val="000000"/>
                <w:sz w:val="18"/>
                <w:szCs w:val="18"/>
              </w:rPr>
              <w:t>{___________________________________} davek na dodano vrednost (DDV) v EUR</w:t>
            </w:r>
          </w:p>
          <w:p w:rsidR="007E5619" w:rsidRDefault="000F10AD">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pogodbena vrednost vključno z DDV v EUR</w:t>
            </w:r>
          </w:p>
          <w:p w:rsidR="00434A5A" w:rsidRDefault="00434A5A">
            <w:pPr>
              <w:spacing w:before="225" w:after="225"/>
              <w:jc w:val="both"/>
              <w:rPr>
                <w:rFonts w:ascii="Arial" w:hAnsi="Arial" w:cs="Arial"/>
                <w:color w:val="000000"/>
                <w:sz w:val="18"/>
                <w:szCs w:val="18"/>
              </w:rPr>
            </w:pPr>
            <w:r>
              <w:rPr>
                <w:rFonts w:ascii="Arial" w:hAnsi="Arial" w:cs="Arial"/>
                <w:color w:val="000000"/>
                <w:sz w:val="18"/>
                <w:szCs w:val="18"/>
              </w:rPr>
              <w:t xml:space="preserve">SKLOP 2: </w:t>
            </w:r>
            <w:r w:rsidR="00C5443D">
              <w:rPr>
                <w:rFonts w:ascii="Arial" w:hAnsi="Arial" w:cs="Arial"/>
                <w:color w:val="000000"/>
                <w:position w:val="-2"/>
                <w:sz w:val="18"/>
                <w:szCs w:val="18"/>
              </w:rPr>
              <w:t>Asfaltiranje površin v Centru Črne z ožjo okolico</w:t>
            </w:r>
          </w:p>
          <w:p w:rsidR="00434A5A" w:rsidRDefault="00434A5A" w:rsidP="00434A5A">
            <w:pPr>
              <w:spacing w:before="225" w:after="225"/>
              <w:jc w:val="both"/>
            </w:pPr>
            <w:r>
              <w:rPr>
                <w:rFonts w:ascii="Arial" w:hAnsi="Arial" w:cs="Arial"/>
                <w:color w:val="000000"/>
                <w:sz w:val="18"/>
                <w:szCs w:val="18"/>
              </w:rPr>
              <w:t>{___________________________________} EUR brez DDV</w:t>
            </w:r>
          </w:p>
          <w:p w:rsidR="00434A5A" w:rsidRDefault="00434A5A" w:rsidP="00434A5A">
            <w:pPr>
              <w:spacing w:before="225" w:after="225"/>
              <w:jc w:val="both"/>
            </w:pPr>
            <w:r>
              <w:rPr>
                <w:rFonts w:ascii="Arial" w:hAnsi="Arial" w:cs="Arial"/>
                <w:color w:val="000000"/>
                <w:sz w:val="18"/>
                <w:szCs w:val="18"/>
              </w:rPr>
              <w:t>{___________________________________} davek na dodano vrednost (DDV) v EUR</w:t>
            </w:r>
          </w:p>
          <w:p w:rsidR="00434A5A" w:rsidRDefault="00434A5A" w:rsidP="00434A5A">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pogodbena vrednost vključno z DDV v EUR</w:t>
            </w:r>
          </w:p>
          <w:p w:rsidR="00434A5A" w:rsidRPr="00434A5A" w:rsidRDefault="00434A5A">
            <w:pPr>
              <w:spacing w:before="225" w:after="225"/>
              <w:jc w:val="both"/>
              <w:rPr>
                <w:sz w:val="18"/>
                <w:szCs w:val="18"/>
              </w:rPr>
            </w:pPr>
            <w:r w:rsidRPr="00434A5A">
              <w:rPr>
                <w:sz w:val="18"/>
                <w:szCs w:val="18"/>
              </w:rPr>
              <w:t xml:space="preserve">SKLOP 3: </w:t>
            </w:r>
            <w:r>
              <w:rPr>
                <w:rFonts w:ascii="Arial" w:hAnsi="Arial" w:cs="Arial"/>
                <w:color w:val="000000"/>
                <w:position w:val="-2"/>
                <w:sz w:val="18"/>
                <w:szCs w:val="18"/>
              </w:rPr>
              <w:t>Asfaltiranje površin - Žerjav</w:t>
            </w:r>
          </w:p>
          <w:p w:rsidR="00434A5A" w:rsidRDefault="00434A5A" w:rsidP="00434A5A">
            <w:pPr>
              <w:spacing w:before="225" w:after="225"/>
              <w:jc w:val="both"/>
            </w:pPr>
            <w:r>
              <w:rPr>
                <w:rFonts w:ascii="Arial" w:hAnsi="Arial" w:cs="Arial"/>
                <w:color w:val="000000"/>
                <w:sz w:val="18"/>
                <w:szCs w:val="18"/>
              </w:rPr>
              <w:t>{___________________________________} EUR brez DDV</w:t>
            </w:r>
          </w:p>
          <w:p w:rsidR="00434A5A" w:rsidRDefault="00434A5A" w:rsidP="00434A5A">
            <w:pPr>
              <w:spacing w:before="225" w:after="225"/>
              <w:jc w:val="both"/>
            </w:pPr>
            <w:r>
              <w:rPr>
                <w:rFonts w:ascii="Arial" w:hAnsi="Arial" w:cs="Arial"/>
                <w:color w:val="000000"/>
                <w:sz w:val="18"/>
                <w:szCs w:val="18"/>
              </w:rPr>
              <w:t>{___________________________________} davek na dodano vrednost (DDV) v EUR</w:t>
            </w:r>
          </w:p>
          <w:p w:rsidR="00434A5A" w:rsidRDefault="00434A5A" w:rsidP="00434A5A">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 pogodbena vrednost vključno z DDV v EUR</w:t>
            </w:r>
          </w:p>
          <w:p w:rsidR="00434A5A" w:rsidRDefault="00434A5A">
            <w:pPr>
              <w:spacing w:before="225" w:after="225"/>
              <w:jc w:val="both"/>
            </w:pPr>
          </w:p>
          <w:p w:rsidR="00434A5A" w:rsidRDefault="00434A5A">
            <w:pPr>
              <w:spacing w:before="225" w:after="225"/>
              <w:jc w:val="both"/>
            </w:pPr>
          </w:p>
          <w:p w:rsidR="007E5619" w:rsidRDefault="000F10AD">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7E5619" w:rsidRDefault="000F10AD">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7E5619" w:rsidRDefault="000F10AD">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7E5619" w:rsidRDefault="000F10AD">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7E5619" w:rsidRDefault="000F10AD">
            <w:pPr>
              <w:spacing w:before="225" w:after="225"/>
              <w:jc w:val="both"/>
            </w:pPr>
            <w:r>
              <w:rPr>
                <w:rFonts w:ascii="Arial" w:hAnsi="Arial" w:cs="Arial"/>
                <w:color w:val="000000"/>
                <w:sz w:val="18"/>
                <w:szCs w:val="18"/>
              </w:rPr>
              <w:t>Sredstva za izvedbo naročila so zagotovljena v:</w:t>
            </w:r>
          </w:p>
          <w:p w:rsidR="007E5619" w:rsidRDefault="00434A5A">
            <w:pPr>
              <w:spacing w:before="225" w:after="225"/>
              <w:jc w:val="both"/>
            </w:pPr>
            <w:r>
              <w:rPr>
                <w:rFonts w:ascii="Arial" w:hAnsi="Arial" w:cs="Arial"/>
                <w:color w:val="000000"/>
                <w:sz w:val="18"/>
                <w:szCs w:val="18"/>
              </w:rPr>
              <w:t>PP – 13099, 13100, 13098</w:t>
            </w:r>
            <w:r w:rsidR="00A55980">
              <w:rPr>
                <w:rFonts w:ascii="Arial" w:hAnsi="Arial" w:cs="Arial"/>
                <w:color w:val="000000"/>
                <w:sz w:val="18"/>
                <w:szCs w:val="18"/>
              </w:rPr>
              <w:t>.</w:t>
            </w:r>
          </w:p>
          <w:p w:rsidR="007E5619" w:rsidRDefault="000F10AD">
            <w:pPr>
              <w:spacing w:before="225" w:after="225"/>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962"/>
            </w:tblGrid>
            <w:tr w:rsidR="007E5619">
              <w:tc>
                <w:tcPr>
                  <w:tcW w:w="0" w:type="auto"/>
                  <w:tcMar>
                    <w:top w:w="0" w:type="auto"/>
                    <w:bottom w:w="0" w:type="auto"/>
                  </w:tcMar>
                </w:tcPr>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stroške za predpisane preiskave in ateste;</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sodelovanje pri tehničnem pregledu objekta;</w:t>
                  </w:r>
                </w:p>
                <w:p w:rsidR="007E5619" w:rsidRDefault="000F10AD">
                  <w:pPr>
                    <w:numPr>
                      <w:ilvl w:val="0"/>
                      <w:numId w:val="36"/>
                    </w:numPr>
                    <w:jc w:val="both"/>
                    <w:rPr>
                      <w:rFonts w:ascii="Arial" w:hAnsi="Arial" w:cs="Arial"/>
                      <w:color w:val="000000"/>
                      <w:sz w:val="18"/>
                      <w:szCs w:val="18"/>
                    </w:rPr>
                  </w:pPr>
                  <w:r>
                    <w:rPr>
                      <w:rFonts w:ascii="Arial" w:hAnsi="Arial" w:cs="Arial"/>
                      <w:color w:val="000000"/>
                      <w:sz w:val="18"/>
                      <w:szCs w:val="18"/>
                    </w:rPr>
                    <w:t>sodelovanje z naročnikom do pridobitve uporabnega dovoljenja in primopredaje ter v času garancijskih rokov.</w:t>
                  </w:r>
                </w:p>
              </w:tc>
            </w:tr>
          </w:tbl>
          <w:p w:rsidR="007E5619" w:rsidRDefault="007E5619"/>
        </w:tc>
      </w:tr>
    </w:tbl>
    <w:p w:rsidR="007E5619" w:rsidRDefault="000F10AD">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7E5619" w:rsidRDefault="000F10AD">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rsidR="007E5619" w:rsidRDefault="000F10AD">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rsidR="007E5619" w:rsidRDefault="000F10AD">
            <w:pPr>
              <w:spacing w:before="225" w:after="225"/>
              <w:jc w:val="both"/>
            </w:pPr>
            <w:r>
              <w:rPr>
                <w:rFonts w:ascii="Arial" w:hAnsi="Arial" w:cs="Arial"/>
                <w:color w:val="000000"/>
                <w:sz w:val="18"/>
                <w:szCs w:val="18"/>
              </w:rPr>
              <w:t>Obračunsko obdobje je od prvega do zadnjega v mesecu.</w:t>
            </w:r>
          </w:p>
          <w:p w:rsidR="007E5619" w:rsidRDefault="000F10AD">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7E5619" w:rsidRDefault="000F10AD">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7E5619" w:rsidRDefault="000F10AD">
            <w:pPr>
              <w:spacing w:before="225" w:after="225"/>
              <w:jc w:val="both"/>
            </w:pPr>
            <w:r>
              <w:rPr>
                <w:rFonts w:ascii="Arial" w:hAnsi="Arial" w:cs="Arial"/>
                <w:color w:val="000000"/>
                <w:sz w:val="18"/>
                <w:szCs w:val="18"/>
              </w:rPr>
              <w:t>Situacija se naročniku vroči osebno ali po pošti.</w:t>
            </w:r>
          </w:p>
          <w:p w:rsidR="007E5619" w:rsidRDefault="000F10AD">
            <w:pPr>
              <w:spacing w:before="225" w:after="225"/>
              <w:jc w:val="both"/>
            </w:pPr>
            <w:r>
              <w:rPr>
                <w:rFonts w:ascii="Arial" w:hAnsi="Arial" w:cs="Arial"/>
                <w:color w:val="000000"/>
                <w:sz w:val="18"/>
                <w:szCs w:val="18"/>
              </w:rPr>
              <w:t>Naročnik je dolžan situacijo pregledati v roku 8 dni od prejema.</w:t>
            </w:r>
          </w:p>
          <w:p w:rsidR="007E5619" w:rsidRDefault="000F10AD">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7E5619" w:rsidRDefault="000F10AD">
            <w:pPr>
              <w:spacing w:before="225" w:after="225"/>
              <w:jc w:val="both"/>
            </w:pPr>
            <w:r>
              <w:rPr>
                <w:rFonts w:ascii="Arial" w:hAnsi="Arial" w:cs="Arial"/>
                <w:color w:val="000000"/>
                <w:sz w:val="18"/>
                <w:szCs w:val="18"/>
              </w:rPr>
              <w:t>Končno situacijo izstavi izvajalec v 10 dneh po končni primopredaji del.</w:t>
            </w:r>
          </w:p>
        </w:tc>
      </w:tr>
    </w:tbl>
    <w:p w:rsidR="007E5619" w:rsidRDefault="000F10AD">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7E5619" w:rsidRDefault="000F10AD">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7E5619" w:rsidRDefault="000F10AD">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7E5619" w:rsidRDefault="000F10AD">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7E5619" w:rsidRDefault="000F10AD">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7E5619" w:rsidRDefault="000F10AD">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7E5619" w:rsidRDefault="000F10AD">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7E5619" w:rsidRDefault="000F10AD">
      <w:pPr>
        <w:spacing w:before="225" w:after="225" w:line="240" w:lineRule="auto"/>
        <w:jc w:val="both"/>
      </w:pPr>
      <w:r>
        <w:rPr>
          <w:rFonts w:ascii="Arial" w:hAnsi="Arial" w:cs="Arial"/>
          <w:b/>
          <w:bCs/>
          <w:color w:val="000000"/>
          <w:sz w:val="18"/>
          <w:szCs w:val="18"/>
        </w:rPr>
        <w:t>IV. PODIZVAJALCI</w:t>
      </w:r>
    </w:p>
    <w:p w:rsidR="007E5619" w:rsidRDefault="000F10AD">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7E5619">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E5619" w:rsidRDefault="007E5619"/>
              </w:tc>
            </w:tr>
            <w:tr w:rsidR="007E5619">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Opis del, ki jih bo izvedel podizvajalec:</w:t>
                  </w:r>
                </w:p>
                <w:p w:rsidR="007E5619" w:rsidRDefault="000F10AD">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E5619">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E5619" w:rsidRDefault="007E5619"/>
              </w:tc>
            </w:tr>
            <w:tr w:rsidR="007E5619">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E5619" w:rsidRDefault="000F10AD">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E5619" w:rsidRDefault="000F10AD">
                  <w:pPr>
                    <w:spacing w:before="135" w:after="135"/>
                    <w:jc w:val="both"/>
                    <w:textAlignment w:val="center"/>
                  </w:pPr>
                  <w:r>
                    <w:rPr>
                      <w:rFonts w:ascii="Arial" w:hAnsi="Arial" w:cs="Arial"/>
                      <w:color w:val="000000"/>
                      <w:position w:val="-2"/>
                      <w:sz w:val="18"/>
                      <w:szCs w:val="18"/>
                    </w:rPr>
                    <w:t>Opis del, ki jih bo izvedel podizvajalec:</w:t>
                  </w:r>
                </w:p>
                <w:p w:rsidR="007E5619" w:rsidRDefault="000F10AD">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7E5619" w:rsidRDefault="007E5619"/>
          <w:p w:rsidR="007E5619" w:rsidRDefault="000F10AD">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7E5619" w:rsidRDefault="000F10AD">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962"/>
            </w:tblGrid>
            <w:tr w:rsidR="007E5619">
              <w:tc>
                <w:tcPr>
                  <w:tcW w:w="0" w:type="auto"/>
                  <w:tcMar>
                    <w:top w:w="0" w:type="auto"/>
                    <w:bottom w:w="0" w:type="auto"/>
                  </w:tcMar>
                </w:tcPr>
                <w:p w:rsidR="007E5619" w:rsidRDefault="000F10AD">
                  <w:pPr>
                    <w:numPr>
                      <w:ilvl w:val="0"/>
                      <w:numId w:val="37"/>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7E5619" w:rsidRDefault="000F10AD">
                  <w:pPr>
                    <w:numPr>
                      <w:ilvl w:val="0"/>
                      <w:numId w:val="37"/>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7E5619" w:rsidRDefault="000F10AD">
                  <w:pPr>
                    <w:numPr>
                      <w:ilvl w:val="0"/>
                      <w:numId w:val="3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7E5619" w:rsidRDefault="007E5619"/>
          <w:p w:rsidR="007E5619" w:rsidRDefault="000F10AD">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7E5619" w:rsidRDefault="000F10AD">
            <w:pPr>
              <w:spacing w:before="225" w:after="225"/>
              <w:jc w:val="both"/>
            </w:pPr>
            <w:r>
              <w:rPr>
                <w:rFonts w:ascii="Arial" w:hAnsi="Arial" w:cs="Arial"/>
                <w:color w:val="000000"/>
                <w:sz w:val="18"/>
                <w:szCs w:val="18"/>
              </w:rPr>
              <w:t>Plačila podizvajalcem se izvedejo v rokih in na enak način kot velja za plačila izvajalcu.</w:t>
            </w:r>
          </w:p>
          <w:p w:rsidR="007E5619" w:rsidRDefault="000F10AD">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2164CB" w:rsidRPr="002164CB" w:rsidRDefault="000F10AD">
            <w:pPr>
              <w:spacing w:before="225" w:after="225"/>
              <w:jc w:val="both"/>
              <w:rPr>
                <w:rFonts w:ascii="Arial" w:hAnsi="Arial" w:cs="Arial"/>
                <w:color w:val="000000"/>
                <w:sz w:val="18"/>
                <w:szCs w:val="18"/>
                <w:shd w:val="clear" w:color="auto" w:fill="FFFFFF"/>
              </w:rPr>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r w:rsidR="002164CB">
              <w:rPr>
                <w:rFonts w:ascii="Arial" w:hAnsi="Arial" w:cs="Arial"/>
                <w:color w:val="000000"/>
                <w:sz w:val="18"/>
                <w:szCs w:val="18"/>
              </w:rPr>
              <w:t>.</w:t>
            </w:r>
          </w:p>
          <w:p w:rsidR="007E5619" w:rsidRDefault="000F10AD">
            <w:pPr>
              <w:spacing w:before="225" w:after="225"/>
              <w:jc w:val="both"/>
            </w:pPr>
            <w:r>
              <w:rPr>
                <w:rFonts w:ascii="Arial" w:hAnsi="Arial" w:cs="Arial"/>
                <w:color w:val="000000"/>
                <w:sz w:val="18"/>
                <w:szCs w:val="18"/>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7E5619" w:rsidRDefault="000F10AD">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254ADF" w:rsidRDefault="00254ADF">
      <w:pPr>
        <w:spacing w:before="225" w:after="225" w:line="240" w:lineRule="auto"/>
        <w:jc w:val="both"/>
        <w:rPr>
          <w:rFonts w:ascii="Arial" w:hAnsi="Arial" w:cs="Arial"/>
          <w:b/>
          <w:bCs/>
          <w:color w:val="000000"/>
          <w:sz w:val="18"/>
          <w:szCs w:val="18"/>
        </w:rPr>
      </w:pPr>
    </w:p>
    <w:p w:rsidR="007E5619" w:rsidRDefault="000F10AD">
      <w:pPr>
        <w:spacing w:before="225" w:after="225" w:line="240" w:lineRule="auto"/>
        <w:jc w:val="both"/>
      </w:pPr>
      <w:r>
        <w:rPr>
          <w:rFonts w:ascii="Arial" w:hAnsi="Arial" w:cs="Arial"/>
          <w:b/>
          <w:bCs/>
          <w:color w:val="000000"/>
          <w:sz w:val="18"/>
          <w:szCs w:val="18"/>
        </w:rPr>
        <w:t>V. OBVEZNOSTI NAROČNIKA</w:t>
      </w:r>
    </w:p>
    <w:p w:rsidR="007E5619" w:rsidRDefault="000F10AD">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962"/>
            </w:tblGrid>
            <w:tr w:rsidR="007E5619">
              <w:tc>
                <w:tcPr>
                  <w:tcW w:w="0" w:type="auto"/>
                  <w:tcMar>
                    <w:top w:w="0" w:type="auto"/>
                    <w:bottom w:w="0" w:type="auto"/>
                  </w:tcMar>
                </w:tcPr>
                <w:p w:rsidR="007E5619" w:rsidRDefault="000F10AD">
                  <w:pPr>
                    <w:numPr>
                      <w:ilvl w:val="0"/>
                      <w:numId w:val="38"/>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7E5619" w:rsidRDefault="000F10AD">
                  <w:pPr>
                    <w:numPr>
                      <w:ilvl w:val="0"/>
                      <w:numId w:val="38"/>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7E5619" w:rsidRDefault="000F10AD">
                  <w:pPr>
                    <w:numPr>
                      <w:ilvl w:val="0"/>
                      <w:numId w:val="38"/>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7E5619" w:rsidRDefault="000F10AD">
                  <w:pPr>
                    <w:numPr>
                      <w:ilvl w:val="0"/>
                      <w:numId w:val="38"/>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7E5619" w:rsidRDefault="000F10AD">
                  <w:pPr>
                    <w:numPr>
                      <w:ilvl w:val="0"/>
                      <w:numId w:val="38"/>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7E5619" w:rsidRDefault="000F10AD">
                  <w:pPr>
                    <w:numPr>
                      <w:ilvl w:val="0"/>
                      <w:numId w:val="38"/>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7E5619" w:rsidRDefault="000F10AD">
                  <w:pPr>
                    <w:numPr>
                      <w:ilvl w:val="0"/>
                      <w:numId w:val="38"/>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7E5619" w:rsidRDefault="000F10AD">
                  <w:pPr>
                    <w:numPr>
                      <w:ilvl w:val="0"/>
                      <w:numId w:val="38"/>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7E5619" w:rsidRDefault="000F10AD">
                  <w:pPr>
                    <w:numPr>
                      <w:ilvl w:val="0"/>
                      <w:numId w:val="38"/>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7E5619" w:rsidRDefault="000F10AD">
                  <w:pPr>
                    <w:numPr>
                      <w:ilvl w:val="0"/>
                      <w:numId w:val="38"/>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7E5619" w:rsidRDefault="007E5619"/>
        </w:tc>
      </w:tr>
    </w:tbl>
    <w:p w:rsidR="007E5619" w:rsidRDefault="000F10AD">
      <w:pPr>
        <w:spacing w:before="225" w:after="225" w:line="240" w:lineRule="auto"/>
        <w:jc w:val="both"/>
      </w:pPr>
      <w:r>
        <w:rPr>
          <w:rFonts w:ascii="Arial" w:hAnsi="Arial" w:cs="Arial"/>
          <w:b/>
          <w:bCs/>
          <w:color w:val="000000"/>
          <w:sz w:val="18"/>
          <w:szCs w:val="18"/>
        </w:rPr>
        <w:t>VI. OBVEZNOSTI IZVAJALCA</w:t>
      </w:r>
    </w:p>
    <w:p w:rsidR="007E5619" w:rsidRDefault="000F10AD">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962"/>
            </w:tblGrid>
            <w:tr w:rsidR="007E5619">
              <w:tc>
                <w:tcPr>
                  <w:tcW w:w="0" w:type="auto"/>
                  <w:tcMar>
                    <w:top w:w="0" w:type="auto"/>
                    <w:bottom w:w="0" w:type="auto"/>
                  </w:tcMar>
                </w:tcPr>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ščititi interese naročnika;</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zagotovil prisotnost vodje gradnje na inšpekcijskih pregledih, strokovno tehničnih pregledih, tehničnih pregledih in pri pridobivanju uporabnega dovoljenja;</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7E5619" w:rsidRDefault="000F10AD" w:rsidP="00A55980">
                  <w:pPr>
                    <w:numPr>
                      <w:ilvl w:val="0"/>
                      <w:numId w:val="39"/>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p w:rsidR="00A55980" w:rsidRPr="00A55980" w:rsidRDefault="00A55980" w:rsidP="00A55980">
                  <w:pPr>
                    <w:numPr>
                      <w:ilvl w:val="0"/>
                      <w:numId w:val="39"/>
                    </w:numPr>
                    <w:overflowPunct w:val="0"/>
                    <w:autoSpaceDE w:val="0"/>
                    <w:autoSpaceDN w:val="0"/>
                    <w:jc w:val="both"/>
                    <w:textAlignment w:val="baseline"/>
                    <w:rPr>
                      <w:rFonts w:ascii="Arial" w:hAnsi="Arial" w:cs="Arial"/>
                      <w:iCs/>
                      <w:sz w:val="18"/>
                      <w:szCs w:val="18"/>
                    </w:rPr>
                  </w:pPr>
                  <w:r w:rsidRPr="00A55980">
                    <w:rPr>
                      <w:rFonts w:ascii="Arial" w:hAnsi="Arial" w:cs="Arial"/>
                      <w:iCs/>
                      <w:sz w:val="18"/>
                      <w:szCs w:val="18"/>
                    </w:rPr>
                    <w:t>Izvajalec je dolžan, pri izvajanju del uporabljati le mineralne surovine in zemljine, ki ne presegajo mejnih emisijskih vrednosti nevarnih snovi v tleh, kakor jih določa Uredba o mejnih, opozorilnih in kritičnih emisijskih vrednosti nevarnih snovi v tleh (Uradni list RS, št. 68/1996);</w:t>
                  </w:r>
                </w:p>
                <w:p w:rsidR="00A55980" w:rsidRPr="00A55980" w:rsidRDefault="00A55980" w:rsidP="00A55980">
                  <w:pPr>
                    <w:numPr>
                      <w:ilvl w:val="0"/>
                      <w:numId w:val="39"/>
                    </w:numPr>
                    <w:overflowPunct w:val="0"/>
                    <w:autoSpaceDE w:val="0"/>
                    <w:autoSpaceDN w:val="0"/>
                    <w:jc w:val="both"/>
                    <w:textAlignment w:val="baseline"/>
                    <w:rPr>
                      <w:rFonts w:ascii="Arial" w:hAnsi="Arial" w:cs="Arial"/>
                      <w:iCs/>
                      <w:sz w:val="18"/>
                      <w:szCs w:val="18"/>
                    </w:rPr>
                  </w:pPr>
                  <w:r w:rsidRPr="00A55980">
                    <w:rPr>
                      <w:rFonts w:ascii="Arial" w:hAnsi="Arial" w:cs="Arial"/>
                      <w:iCs/>
                      <w:sz w:val="18"/>
                      <w:szCs w:val="18"/>
                    </w:rPr>
                    <w:t>material, ki se odstranjuje in se lahko uporabi za reciklažo, ga mora izvajalec dostaviti na naročnikovo deponijo;</w:t>
                  </w:r>
                </w:p>
                <w:p w:rsidR="00A55980" w:rsidRPr="00A55980" w:rsidRDefault="00A55980" w:rsidP="00A55980">
                  <w:pPr>
                    <w:numPr>
                      <w:ilvl w:val="0"/>
                      <w:numId w:val="39"/>
                    </w:numPr>
                    <w:overflowPunct w:val="0"/>
                    <w:autoSpaceDE w:val="0"/>
                    <w:autoSpaceDN w:val="0"/>
                    <w:jc w:val="both"/>
                    <w:textAlignment w:val="baseline"/>
                    <w:rPr>
                      <w:rFonts w:ascii="Arial" w:hAnsi="Arial" w:cs="Arial"/>
                      <w:iCs/>
                      <w:sz w:val="18"/>
                      <w:szCs w:val="18"/>
                    </w:rPr>
                  </w:pPr>
                  <w:r w:rsidRPr="00A55980">
                    <w:rPr>
                      <w:rFonts w:ascii="Arial" w:hAnsi="Arial" w:cs="Arial"/>
                      <w:iCs/>
                      <w:sz w:val="18"/>
                      <w:szCs w:val="18"/>
                    </w:rPr>
                    <w:t>sprotno oz. v primeru lepega, sončnega in suhega vremena sprotno namakati makadamske površine in s tem preprečiti onesnaževanje okolja v neposredni bližini gradbišča.</w:t>
                  </w:r>
                </w:p>
                <w:p w:rsidR="00A55980" w:rsidRDefault="00A55980" w:rsidP="00A55980">
                  <w:pPr>
                    <w:ind w:left="720"/>
                    <w:jc w:val="both"/>
                    <w:rPr>
                      <w:rFonts w:ascii="Arial" w:hAnsi="Arial" w:cs="Arial"/>
                      <w:color w:val="000000"/>
                      <w:sz w:val="18"/>
                      <w:szCs w:val="18"/>
                    </w:rPr>
                  </w:pPr>
                </w:p>
              </w:tc>
            </w:tr>
          </w:tbl>
          <w:p w:rsidR="007E5619" w:rsidRDefault="007E5619"/>
          <w:p w:rsidR="007E5619" w:rsidRDefault="000F10AD">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tc>
      </w:tr>
    </w:tbl>
    <w:p w:rsidR="007E5619" w:rsidRDefault="000F10AD">
      <w:pPr>
        <w:spacing w:before="225" w:after="225" w:line="240" w:lineRule="auto"/>
        <w:jc w:val="both"/>
      </w:pPr>
      <w:r>
        <w:rPr>
          <w:rFonts w:ascii="Arial" w:hAnsi="Arial" w:cs="Arial"/>
          <w:b/>
          <w:bCs/>
          <w:color w:val="000000"/>
          <w:sz w:val="18"/>
          <w:szCs w:val="18"/>
        </w:rPr>
        <w:t>VII. STROKOVNI NADZOR</w:t>
      </w:r>
    </w:p>
    <w:p w:rsidR="007E5619" w:rsidRDefault="000F10AD">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Naročnik imenuje za nadzornika _______________________</w:t>
            </w:r>
          </w:p>
          <w:p w:rsidR="007E5619" w:rsidRDefault="000F10AD">
            <w:pPr>
              <w:spacing w:before="225" w:after="225"/>
              <w:jc w:val="both"/>
            </w:pPr>
            <w:r>
              <w:rPr>
                <w:rFonts w:ascii="Arial" w:hAnsi="Arial" w:cs="Arial"/>
                <w:color w:val="000000"/>
                <w:sz w:val="18"/>
                <w:szCs w:val="18"/>
              </w:rPr>
              <w:t xml:space="preserve">Za naročnikovega pooblaščenca in skrbnika te pogodbe imenuje </w:t>
            </w:r>
            <w:r w:rsidR="00A55980">
              <w:rPr>
                <w:rFonts w:ascii="Arial" w:hAnsi="Arial" w:cs="Arial"/>
                <w:color w:val="000000"/>
                <w:sz w:val="18"/>
                <w:szCs w:val="18"/>
              </w:rPr>
              <w:t>Mojco Dimnik, višja svetovalka za cestno in komunalno dejavnost</w:t>
            </w:r>
            <w:r>
              <w:rPr>
                <w:rFonts w:ascii="Arial" w:hAnsi="Arial" w:cs="Arial"/>
                <w:color w:val="000000"/>
                <w:sz w:val="18"/>
                <w:szCs w:val="18"/>
              </w:rPr>
              <w:t>.</w:t>
            </w:r>
          </w:p>
          <w:p w:rsidR="007E5619" w:rsidRDefault="000F10AD">
            <w:pPr>
              <w:spacing w:before="225" w:after="225"/>
              <w:jc w:val="both"/>
            </w:pPr>
            <w:r>
              <w:rPr>
                <w:rFonts w:ascii="Arial" w:hAnsi="Arial" w:cs="Arial"/>
                <w:color w:val="000000"/>
                <w:sz w:val="18"/>
                <w:szCs w:val="18"/>
              </w:rPr>
              <w:t>Nadzorni organ ima pooblastilo naročnika, da v njegovem imenu nadzoruje izvedbo del.</w:t>
            </w:r>
          </w:p>
          <w:p w:rsidR="007E5619" w:rsidRDefault="000F10AD">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7E5619" w:rsidRDefault="000F10AD">
      <w:pPr>
        <w:spacing w:before="225" w:after="225" w:line="240" w:lineRule="auto"/>
        <w:jc w:val="both"/>
      </w:pPr>
      <w:r>
        <w:rPr>
          <w:rFonts w:ascii="Arial" w:hAnsi="Arial" w:cs="Arial"/>
          <w:b/>
          <w:bCs/>
          <w:color w:val="000000"/>
          <w:sz w:val="18"/>
          <w:szCs w:val="18"/>
        </w:rPr>
        <w:t>VIII. VODSTVO GRADBIŠČA</w:t>
      </w:r>
    </w:p>
    <w:p w:rsidR="007E5619" w:rsidRDefault="000F10AD">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rsidR="007E5619" w:rsidRDefault="000F10AD">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7E5619" w:rsidRDefault="000F10AD">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rsidR="007E5619" w:rsidRDefault="000F10AD">
            <w:pPr>
              <w:spacing w:before="225" w:after="225"/>
              <w:jc w:val="both"/>
            </w:pPr>
            <w:r>
              <w:rPr>
                <w:rFonts w:ascii="Arial" w:hAnsi="Arial" w:cs="Arial"/>
                <w:color w:val="000000"/>
                <w:sz w:val="18"/>
                <w:szCs w:val="18"/>
              </w:rPr>
              <w:t>Izvajalec ne sme zamenjati vodje gradnje brez predhodnega soglasja naročnika.</w:t>
            </w:r>
          </w:p>
        </w:tc>
      </w:tr>
    </w:tbl>
    <w:p w:rsidR="007E5619" w:rsidRDefault="000F10AD">
      <w:pPr>
        <w:spacing w:before="225" w:after="225" w:line="240" w:lineRule="auto"/>
        <w:jc w:val="both"/>
      </w:pPr>
      <w:r>
        <w:rPr>
          <w:rFonts w:ascii="Arial" w:hAnsi="Arial" w:cs="Arial"/>
          <w:b/>
          <w:bCs/>
          <w:color w:val="000000"/>
          <w:sz w:val="18"/>
          <w:szCs w:val="18"/>
        </w:rPr>
        <w:t>IX. PRAVICE POGODBENIH STRANK</w:t>
      </w:r>
    </w:p>
    <w:p w:rsidR="007E5619" w:rsidRDefault="000F10AD">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7E5619" w:rsidRDefault="000F10AD">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7E5619" w:rsidRDefault="000F10AD">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7E5619" w:rsidRDefault="000F10AD">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7E5619" w:rsidRDefault="000F10AD">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7E5619" w:rsidRDefault="000F10AD">
      <w:pPr>
        <w:spacing w:before="225" w:after="225" w:line="240" w:lineRule="auto"/>
        <w:jc w:val="both"/>
      </w:pPr>
      <w:r>
        <w:rPr>
          <w:rFonts w:ascii="Arial" w:hAnsi="Arial" w:cs="Arial"/>
          <w:b/>
          <w:bCs/>
          <w:color w:val="000000"/>
          <w:sz w:val="18"/>
          <w:szCs w:val="18"/>
        </w:rPr>
        <w:t>X. ROKI IZVAJANJA DEL</w:t>
      </w:r>
    </w:p>
    <w:p w:rsidR="007E5619" w:rsidRDefault="000F10AD">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Izvajalec se zavezuje, da bo s pogodbenimi deli začel</w:t>
            </w:r>
            <w:r w:rsidR="00A55980">
              <w:rPr>
                <w:rFonts w:ascii="Arial" w:hAnsi="Arial" w:cs="Arial"/>
                <w:color w:val="000000"/>
                <w:sz w:val="18"/>
                <w:szCs w:val="18"/>
              </w:rPr>
              <w:t xml:space="preserve"> takoj</w:t>
            </w:r>
            <w:r>
              <w:rPr>
                <w:rFonts w:ascii="Arial" w:hAnsi="Arial" w:cs="Arial"/>
                <w:color w:val="000000"/>
                <w:sz w:val="18"/>
                <w:szCs w:val="18"/>
              </w:rPr>
              <w:t xml:space="preserve">, ko ga bo naročnik uvedel v delo in da bo pogodbena dela dokončal v skladu s terminskim planom, najkasneje do </w:t>
            </w:r>
            <w:r w:rsidR="00A55980">
              <w:rPr>
                <w:rFonts w:ascii="Arial" w:hAnsi="Arial" w:cs="Arial"/>
                <w:color w:val="000000"/>
                <w:sz w:val="18"/>
                <w:szCs w:val="18"/>
              </w:rPr>
              <w:t>30.09.2019</w:t>
            </w:r>
            <w:r>
              <w:rPr>
                <w:rFonts w:ascii="Arial" w:hAnsi="Arial" w:cs="Arial"/>
                <w:color w:val="000000"/>
                <w:sz w:val="18"/>
                <w:szCs w:val="18"/>
              </w:rPr>
              <w:t>.</w:t>
            </w:r>
          </w:p>
          <w:p w:rsidR="007E5619" w:rsidRDefault="000F10AD">
            <w:pPr>
              <w:spacing w:before="225" w:after="225"/>
              <w:jc w:val="both"/>
            </w:pPr>
            <w:r>
              <w:rPr>
                <w:rFonts w:ascii="Arial" w:hAnsi="Arial" w:cs="Arial"/>
                <w:color w:val="000000"/>
                <w:sz w:val="18"/>
                <w:szCs w:val="18"/>
              </w:rPr>
              <w:t>Rok iz predhodnega odstavka je bistvena sestavina te pogodbe.</w:t>
            </w:r>
          </w:p>
          <w:p w:rsidR="007E5619" w:rsidRDefault="000F10AD">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7E5619" w:rsidRDefault="000F10AD">
            <w:pPr>
              <w:spacing w:before="225" w:after="225"/>
              <w:jc w:val="both"/>
            </w:pPr>
            <w:r>
              <w:rPr>
                <w:rFonts w:ascii="Arial" w:hAnsi="Arial" w:cs="Arial"/>
                <w:color w:val="000000"/>
                <w:sz w:val="18"/>
                <w:szCs w:val="18"/>
              </w:rPr>
              <w:t>Izvajalec je dolžan v roku 8 dni od podpisa izdelati natančen terminski plan dinamike napredovanja del.</w:t>
            </w:r>
          </w:p>
          <w:p w:rsidR="007E5619" w:rsidRDefault="000F10AD">
            <w:pPr>
              <w:spacing w:before="225" w:after="225"/>
              <w:jc w:val="both"/>
            </w:pPr>
            <w:r>
              <w:rPr>
                <w:rFonts w:ascii="Arial" w:hAnsi="Arial" w:cs="Arial"/>
                <w:color w:val="000000"/>
                <w:sz w:val="18"/>
                <w:szCs w:val="18"/>
              </w:rPr>
              <w:t>Naročnik si pridržuje pravico spreminjati dinamiko izvajanja del v okviru zagotovljenih sredstev.</w:t>
            </w:r>
          </w:p>
          <w:p w:rsidR="007E5619" w:rsidRDefault="000F10AD">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7E5619" w:rsidRDefault="000F10AD">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7E5619" w:rsidRDefault="000F10AD">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962"/>
            </w:tblGrid>
            <w:tr w:rsidR="007E5619">
              <w:tc>
                <w:tcPr>
                  <w:tcW w:w="0" w:type="auto"/>
                  <w:tcMar>
                    <w:top w:w="0" w:type="auto"/>
                    <w:bottom w:w="0" w:type="auto"/>
                  </w:tcMar>
                </w:tcPr>
                <w:p w:rsidR="007E5619" w:rsidRDefault="000F10AD">
                  <w:pPr>
                    <w:numPr>
                      <w:ilvl w:val="0"/>
                      <w:numId w:val="40"/>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7E5619" w:rsidRDefault="000F10AD">
                  <w:pPr>
                    <w:numPr>
                      <w:ilvl w:val="0"/>
                      <w:numId w:val="40"/>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7E5619" w:rsidRDefault="007E5619"/>
          <w:p w:rsidR="007E5619" w:rsidRDefault="000F10AD">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7E5619" w:rsidRDefault="000F10AD">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7E5619" w:rsidRDefault="000F10AD">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7E5619" w:rsidRDefault="000F10AD">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7E5619" w:rsidRDefault="000F10AD">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7E5619" w:rsidRDefault="000F10AD">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7E5619" w:rsidRDefault="000F10AD">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7E5619" w:rsidRDefault="000F10AD">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7E5619" w:rsidRDefault="000F10AD">
      <w:pPr>
        <w:spacing w:before="225" w:after="225" w:line="240" w:lineRule="auto"/>
        <w:jc w:val="both"/>
      </w:pPr>
      <w:r>
        <w:rPr>
          <w:rFonts w:ascii="Arial" w:hAnsi="Arial" w:cs="Arial"/>
          <w:b/>
          <w:bCs/>
          <w:color w:val="000000"/>
          <w:sz w:val="18"/>
          <w:szCs w:val="18"/>
        </w:rPr>
        <w:t>XI. POGODBENA KAZEN</w:t>
      </w:r>
    </w:p>
    <w:p w:rsidR="007E5619" w:rsidRDefault="000F10AD">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7E5619" w:rsidRDefault="000F10AD">
            <w:pPr>
              <w:spacing w:before="225" w:after="225"/>
              <w:jc w:val="both"/>
            </w:pPr>
            <w:r>
              <w:rPr>
                <w:rFonts w:ascii="Arial" w:hAnsi="Arial" w:cs="Arial"/>
                <w:color w:val="000000"/>
                <w:sz w:val="18"/>
                <w:szCs w:val="18"/>
              </w:rPr>
              <w:t>Pogodbena kazen se obračuna pri končnem obračunu.</w:t>
            </w:r>
          </w:p>
          <w:p w:rsidR="007E5619" w:rsidRDefault="000F10AD">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7E5619" w:rsidRDefault="000F10AD">
      <w:pPr>
        <w:spacing w:before="225" w:after="225" w:line="240" w:lineRule="auto"/>
        <w:jc w:val="both"/>
      </w:pPr>
      <w:r>
        <w:rPr>
          <w:rFonts w:ascii="Arial" w:hAnsi="Arial" w:cs="Arial"/>
          <w:b/>
          <w:bCs/>
          <w:color w:val="000000"/>
          <w:sz w:val="18"/>
          <w:szCs w:val="18"/>
        </w:rPr>
        <w:t>XII. PREVZEM DEL</w:t>
      </w:r>
    </w:p>
    <w:p w:rsidR="007E5619" w:rsidRDefault="000F10AD">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7E5619" w:rsidRDefault="000F10AD">
            <w:pPr>
              <w:spacing w:before="225" w:after="225"/>
              <w:jc w:val="both"/>
            </w:pPr>
            <w:r>
              <w:rPr>
                <w:rFonts w:ascii="Arial" w:hAnsi="Arial" w:cs="Arial"/>
                <w:color w:val="000000"/>
                <w:sz w:val="18"/>
                <w:szCs w:val="18"/>
              </w:rPr>
              <w:t>Naročnik je dolžan v najkrajšem možnem času po obvestilu izvajalca začeti s postopkom za izvedbo tehničnega pregleda. Za dan uspešnega zaključka del se šteje dan, ko je uspešno opravljen tehnični pregled.</w:t>
            </w:r>
          </w:p>
          <w:p w:rsidR="007E5619" w:rsidRDefault="000F10AD">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962"/>
            </w:tblGrid>
            <w:tr w:rsidR="007E5619">
              <w:tc>
                <w:tcPr>
                  <w:tcW w:w="0" w:type="auto"/>
                  <w:tcMar>
                    <w:top w:w="0" w:type="auto"/>
                    <w:bottom w:w="0" w:type="auto"/>
                  </w:tcMar>
                </w:tcPr>
                <w:p w:rsidR="007E5619" w:rsidRDefault="000F10AD">
                  <w:pPr>
                    <w:numPr>
                      <w:ilvl w:val="0"/>
                      <w:numId w:val="41"/>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7E5619" w:rsidRDefault="000F10AD">
                  <w:pPr>
                    <w:numPr>
                      <w:ilvl w:val="0"/>
                      <w:numId w:val="41"/>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7E5619" w:rsidRDefault="000F10AD">
                  <w:pPr>
                    <w:numPr>
                      <w:ilvl w:val="0"/>
                      <w:numId w:val="41"/>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7E5619" w:rsidRDefault="000F10AD">
                  <w:pPr>
                    <w:numPr>
                      <w:ilvl w:val="0"/>
                      <w:numId w:val="41"/>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7E5619" w:rsidRDefault="000F10AD">
                  <w:pPr>
                    <w:numPr>
                      <w:ilvl w:val="0"/>
                      <w:numId w:val="41"/>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7E5619" w:rsidRDefault="000F10AD">
                  <w:pPr>
                    <w:numPr>
                      <w:ilvl w:val="0"/>
                      <w:numId w:val="41"/>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7E5619" w:rsidRDefault="000F10AD">
                  <w:pPr>
                    <w:numPr>
                      <w:ilvl w:val="0"/>
                      <w:numId w:val="41"/>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7E5619" w:rsidRDefault="000F10AD">
                  <w:pPr>
                    <w:numPr>
                      <w:ilvl w:val="0"/>
                      <w:numId w:val="41"/>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7E5619" w:rsidRDefault="000F10AD">
                  <w:pPr>
                    <w:numPr>
                      <w:ilvl w:val="0"/>
                      <w:numId w:val="41"/>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7E5619" w:rsidRDefault="000F10AD">
                  <w:pPr>
                    <w:numPr>
                      <w:ilvl w:val="0"/>
                      <w:numId w:val="41"/>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7E5619" w:rsidRDefault="007E5619"/>
          <w:p w:rsidR="007E5619" w:rsidRDefault="000F10AD">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7E5619" w:rsidRDefault="000F10AD">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7E5619" w:rsidRDefault="000F10AD">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7E5619" w:rsidRDefault="000F10AD">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7E5619" w:rsidRDefault="000F10AD">
      <w:pPr>
        <w:spacing w:before="225" w:after="225" w:line="240" w:lineRule="auto"/>
        <w:jc w:val="both"/>
      </w:pPr>
      <w:r>
        <w:rPr>
          <w:rFonts w:ascii="Arial" w:hAnsi="Arial" w:cs="Arial"/>
          <w:b/>
          <w:bCs/>
          <w:color w:val="000000"/>
          <w:sz w:val="18"/>
          <w:szCs w:val="18"/>
        </w:rPr>
        <w:t>XIII. ODPRAVA NAPAK OZIROMA POMANJKJIVOSTI TER GARANCIJSKA DOBA</w:t>
      </w:r>
    </w:p>
    <w:p w:rsidR="007E5619" w:rsidRDefault="000F10AD">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Izvajalec odgovarja za morebitne napake v izdelavi objekta po tej pogodbi, ki zadevajo njegovo solidnost______________ let, za kakovost izvedenih del _______________ let od sprejema in izročitve objekta ali del oziroma od dneva uporabe. Za opremo, ki jo je izvajalec vgradil pa velja glede vsebine in roka garancija proizvajalca.</w:t>
            </w:r>
          </w:p>
          <w:p w:rsidR="007E5619" w:rsidRDefault="000F10AD">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7E5619" w:rsidRDefault="000F10AD">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7E5619" w:rsidRDefault="000F10AD">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7E5619" w:rsidRDefault="000F10AD">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7E5619" w:rsidRDefault="000F10AD">
            <w:pPr>
              <w:spacing w:before="225" w:after="225"/>
              <w:jc w:val="both"/>
            </w:pPr>
            <w:r>
              <w:rPr>
                <w:rFonts w:ascii="Arial" w:hAnsi="Arial" w:cs="Arial"/>
                <w:color w:val="000000"/>
                <w:sz w:val="18"/>
                <w:szCs w:val="18"/>
              </w:rPr>
              <w:t>Če gre za bistveno napako, ki vpliva na rabo objekta, in je bila povzročena po krivdi izvajalca ali njegovih podizvajalcev ali kooperantov, je izvajalec dolžan naročniku nadomestiti vso nastalo škodo zaradi neobratovanja objekta za čas do vzpostavitve funkcionalnega stanja.</w:t>
            </w:r>
          </w:p>
        </w:tc>
      </w:tr>
    </w:tbl>
    <w:p w:rsidR="007E5619" w:rsidRDefault="000F10AD">
      <w:pPr>
        <w:spacing w:before="225" w:after="225" w:line="240" w:lineRule="auto"/>
        <w:jc w:val="both"/>
      </w:pPr>
      <w:r>
        <w:rPr>
          <w:rFonts w:ascii="Arial" w:hAnsi="Arial" w:cs="Arial"/>
          <w:b/>
          <w:bCs/>
          <w:color w:val="000000"/>
          <w:sz w:val="18"/>
          <w:szCs w:val="18"/>
        </w:rPr>
        <w:t>XIV. JAMSTVA IN ZAVAROVANJA</w:t>
      </w:r>
    </w:p>
    <w:p w:rsidR="007E5619" w:rsidRDefault="000F10AD">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ZAVAROVANJE ZA DOBRO IZVEDBO</w:t>
            </w:r>
          </w:p>
          <w:p w:rsidR="007E5619" w:rsidRDefault="000F10AD">
            <w:pPr>
              <w:spacing w:before="225" w:after="225"/>
              <w:jc w:val="both"/>
            </w:pPr>
            <w:r>
              <w:rPr>
                <w:rFonts w:ascii="Arial" w:hAnsi="Arial" w:cs="Arial"/>
                <w:color w:val="000000"/>
                <w:sz w:val="18"/>
                <w:szCs w:val="18"/>
              </w:rPr>
              <w:t>Instrument zavarovanja: _____________</w:t>
            </w:r>
          </w:p>
          <w:p w:rsidR="007E5619" w:rsidRDefault="000F10AD">
            <w:pPr>
              <w:spacing w:before="225" w:after="225"/>
              <w:jc w:val="both"/>
            </w:pPr>
            <w:r>
              <w:rPr>
                <w:rFonts w:ascii="Arial" w:hAnsi="Arial" w:cs="Arial"/>
                <w:color w:val="000000"/>
                <w:sz w:val="18"/>
                <w:szCs w:val="18"/>
              </w:rPr>
              <w:t>Višina zavarovanja: _____________</w:t>
            </w:r>
          </w:p>
          <w:p w:rsidR="007E5619" w:rsidRDefault="000F10AD">
            <w:pPr>
              <w:spacing w:before="225" w:after="225"/>
              <w:jc w:val="both"/>
            </w:pPr>
            <w:r>
              <w:rPr>
                <w:rFonts w:ascii="Arial" w:hAnsi="Arial" w:cs="Arial"/>
                <w:color w:val="000000"/>
                <w:sz w:val="18"/>
                <w:szCs w:val="18"/>
              </w:rPr>
              <w:t>Čas veljavnosti: _____________</w:t>
            </w:r>
          </w:p>
          <w:p w:rsidR="007E5619" w:rsidRDefault="000F10AD">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7E5619" w:rsidRDefault="000F10AD">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7E5619" w:rsidRDefault="000F10AD">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ZAVAROVANJE ODGOVORNOSTI</w:t>
            </w:r>
          </w:p>
          <w:p w:rsidR="007E5619" w:rsidRDefault="000F10AD">
            <w:pPr>
              <w:spacing w:before="225" w:after="225"/>
              <w:jc w:val="both"/>
            </w:pPr>
            <w:r>
              <w:rPr>
                <w:rFonts w:ascii="Arial" w:hAnsi="Arial" w:cs="Arial"/>
                <w:color w:val="000000"/>
                <w:sz w:val="18"/>
                <w:szCs w:val="18"/>
              </w:rPr>
              <w:t>Višina zavarovanja: _____________</w:t>
            </w:r>
          </w:p>
          <w:p w:rsidR="007E5619" w:rsidRDefault="000F10AD">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rsidR="007E5619" w:rsidRDefault="000F10AD">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ZAVAROVANJE ZA ODPRAVO NAPAK</w:t>
            </w:r>
          </w:p>
          <w:p w:rsidR="007E5619" w:rsidRDefault="000F10AD">
            <w:pPr>
              <w:spacing w:before="225" w:after="225"/>
              <w:jc w:val="both"/>
            </w:pPr>
            <w:r>
              <w:rPr>
                <w:rFonts w:ascii="Arial" w:hAnsi="Arial" w:cs="Arial"/>
                <w:color w:val="000000"/>
                <w:sz w:val="18"/>
                <w:szCs w:val="18"/>
              </w:rPr>
              <w:t>Instrument zavarovanja: _____________</w:t>
            </w:r>
          </w:p>
          <w:p w:rsidR="007E5619" w:rsidRDefault="000F10AD">
            <w:pPr>
              <w:spacing w:before="225" w:after="225"/>
              <w:jc w:val="both"/>
            </w:pPr>
            <w:r>
              <w:rPr>
                <w:rFonts w:ascii="Arial" w:hAnsi="Arial" w:cs="Arial"/>
                <w:color w:val="000000"/>
                <w:sz w:val="18"/>
                <w:szCs w:val="18"/>
              </w:rPr>
              <w:t>Višina zavarovanja: _____________</w:t>
            </w:r>
          </w:p>
          <w:p w:rsidR="007E5619" w:rsidRDefault="000F10AD">
            <w:pPr>
              <w:spacing w:before="225" w:after="225"/>
              <w:jc w:val="both"/>
            </w:pPr>
            <w:r>
              <w:rPr>
                <w:rFonts w:ascii="Arial" w:hAnsi="Arial" w:cs="Arial"/>
                <w:color w:val="000000"/>
                <w:sz w:val="18"/>
                <w:szCs w:val="18"/>
              </w:rPr>
              <w:t>Čas veljavnosti: _____________</w:t>
            </w:r>
          </w:p>
          <w:p w:rsidR="007E5619" w:rsidRDefault="000F10AD">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7E5619" w:rsidRDefault="000F10AD">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7E5619" w:rsidRDefault="000F10AD">
      <w:pPr>
        <w:spacing w:before="225" w:after="225" w:line="240" w:lineRule="auto"/>
        <w:jc w:val="both"/>
      </w:pPr>
      <w:r>
        <w:rPr>
          <w:rFonts w:ascii="Arial" w:hAnsi="Arial" w:cs="Arial"/>
          <w:b/>
          <w:bCs/>
          <w:color w:val="000000"/>
          <w:sz w:val="18"/>
          <w:szCs w:val="18"/>
        </w:rPr>
        <w:t>XV. ODSTOP OD POGODBE</w:t>
      </w:r>
    </w:p>
    <w:p w:rsidR="007E5619" w:rsidRDefault="000F10AD">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7E5619" w:rsidRDefault="000F10AD">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962"/>
            </w:tblGrid>
            <w:tr w:rsidR="007E5619">
              <w:tc>
                <w:tcPr>
                  <w:tcW w:w="0" w:type="auto"/>
                  <w:tcMar>
                    <w:top w:w="0" w:type="auto"/>
                    <w:bottom w:w="0" w:type="auto"/>
                  </w:tcMar>
                </w:tcPr>
                <w:p w:rsidR="007E5619" w:rsidRDefault="000F10AD">
                  <w:pPr>
                    <w:numPr>
                      <w:ilvl w:val="0"/>
                      <w:numId w:val="42"/>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7E5619" w:rsidRDefault="000F10AD">
                  <w:pPr>
                    <w:numPr>
                      <w:ilvl w:val="0"/>
                      <w:numId w:val="42"/>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7E5619" w:rsidRDefault="000F10AD">
                  <w:pPr>
                    <w:numPr>
                      <w:ilvl w:val="0"/>
                      <w:numId w:val="42"/>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7E5619" w:rsidRDefault="007E5619"/>
          <w:p w:rsidR="007E5619" w:rsidRDefault="000F10AD">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962"/>
            </w:tblGrid>
            <w:tr w:rsidR="007E5619">
              <w:tc>
                <w:tcPr>
                  <w:tcW w:w="0" w:type="auto"/>
                  <w:tcMar>
                    <w:top w:w="0" w:type="auto"/>
                    <w:bottom w:w="0" w:type="auto"/>
                  </w:tcMar>
                </w:tcPr>
                <w:p w:rsidR="007E5619" w:rsidRDefault="000F10AD">
                  <w:pPr>
                    <w:numPr>
                      <w:ilvl w:val="0"/>
                      <w:numId w:val="43"/>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7E5619" w:rsidRDefault="000F10AD">
                  <w:pPr>
                    <w:numPr>
                      <w:ilvl w:val="0"/>
                      <w:numId w:val="43"/>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7E5619" w:rsidRDefault="000F10AD">
                  <w:pPr>
                    <w:numPr>
                      <w:ilvl w:val="0"/>
                      <w:numId w:val="43"/>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7E5619" w:rsidRDefault="007E5619"/>
          <w:p w:rsidR="007E5619" w:rsidRDefault="000F10AD">
            <w:pPr>
              <w:spacing w:before="225" w:after="225"/>
              <w:jc w:val="both"/>
            </w:pPr>
            <w:r>
              <w:rPr>
                <w:rFonts w:ascii="Arial" w:hAnsi="Arial" w:cs="Arial"/>
                <w:color w:val="000000"/>
                <w:sz w:val="18"/>
                <w:szCs w:val="18"/>
              </w:rPr>
              <w:t>Odstop od pogodbe učinkuje z dnem, ko izvajalec prejme pisno izjavo naročnika o odstopu.</w:t>
            </w:r>
          </w:p>
          <w:p w:rsidR="007E5619" w:rsidRDefault="000F10AD">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7E5619" w:rsidRDefault="000F10AD">
      <w:pPr>
        <w:spacing w:before="225" w:after="225" w:line="240" w:lineRule="auto"/>
        <w:jc w:val="both"/>
      </w:pPr>
      <w:r>
        <w:rPr>
          <w:rFonts w:ascii="Arial" w:hAnsi="Arial" w:cs="Arial"/>
          <w:b/>
          <w:bCs/>
          <w:color w:val="000000"/>
          <w:sz w:val="18"/>
          <w:szCs w:val="18"/>
        </w:rPr>
        <w:t>XVI. SOCIALNA KLAVZULA IN RAZVEZNI POGOJ</w:t>
      </w:r>
    </w:p>
    <w:p w:rsidR="007E5619" w:rsidRDefault="000F10AD">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E5619" w:rsidRDefault="000F10AD">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7E5619" w:rsidRDefault="000F10AD">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rsidR="00254ADF" w:rsidRDefault="00254ADF">
      <w:pPr>
        <w:spacing w:before="225" w:after="225" w:line="240" w:lineRule="auto"/>
        <w:jc w:val="both"/>
        <w:rPr>
          <w:rFonts w:ascii="Arial" w:hAnsi="Arial" w:cs="Arial"/>
          <w:b/>
          <w:bCs/>
          <w:color w:val="000000"/>
          <w:sz w:val="18"/>
          <w:szCs w:val="18"/>
        </w:rPr>
      </w:pPr>
    </w:p>
    <w:p w:rsidR="007E5619" w:rsidRDefault="000F10AD">
      <w:pPr>
        <w:spacing w:before="225" w:after="225" w:line="240" w:lineRule="auto"/>
        <w:jc w:val="both"/>
      </w:pPr>
      <w:r>
        <w:rPr>
          <w:rFonts w:ascii="Arial" w:hAnsi="Arial" w:cs="Arial"/>
          <w:b/>
          <w:bCs/>
          <w:color w:val="000000"/>
          <w:sz w:val="18"/>
          <w:szCs w:val="18"/>
        </w:rPr>
        <w:t>XVII. ZAVAROVANJE DEL, MATERIALA IN OPREME</w:t>
      </w:r>
    </w:p>
    <w:p w:rsidR="007E5619" w:rsidRDefault="000F10AD">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7E5619" w:rsidRDefault="000F10AD">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7E5619" w:rsidRDefault="000F10AD">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7E5619" w:rsidRDefault="000F10AD">
            <w:pPr>
              <w:spacing w:before="225" w:after="225"/>
              <w:jc w:val="both"/>
            </w:pPr>
            <w:r>
              <w:rPr>
                <w:rFonts w:ascii="Arial" w:hAnsi="Arial" w:cs="Arial"/>
                <w:color w:val="000000"/>
                <w:sz w:val="18"/>
                <w:szCs w:val="18"/>
              </w:rPr>
              <w:t>Območje gradnje izvajalec opremi v skladu s predpisi s področja gradnje in varstva in zdravja pri delu.</w:t>
            </w:r>
          </w:p>
          <w:p w:rsidR="007E5619" w:rsidRDefault="000F10AD">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7E5619" w:rsidRDefault="000F10AD">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7E5619" w:rsidRDefault="000F10AD">
      <w:pPr>
        <w:spacing w:before="225" w:after="225" w:line="240" w:lineRule="auto"/>
        <w:jc w:val="both"/>
      </w:pPr>
      <w:r>
        <w:rPr>
          <w:rFonts w:ascii="Arial" w:hAnsi="Arial" w:cs="Arial"/>
          <w:b/>
          <w:bCs/>
          <w:color w:val="000000"/>
          <w:sz w:val="18"/>
          <w:szCs w:val="18"/>
        </w:rPr>
        <w:t>XVIII. REŠEVANJE SPOROV</w:t>
      </w:r>
    </w:p>
    <w:p w:rsidR="007E5619" w:rsidRDefault="000F10AD">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7E5619" w:rsidRDefault="000F10AD">
      <w:pPr>
        <w:spacing w:before="225" w:after="225" w:line="240" w:lineRule="auto"/>
        <w:jc w:val="both"/>
      </w:pPr>
      <w:r>
        <w:rPr>
          <w:rFonts w:ascii="Arial" w:hAnsi="Arial" w:cs="Arial"/>
          <w:b/>
          <w:bCs/>
          <w:color w:val="000000"/>
          <w:sz w:val="18"/>
          <w:szCs w:val="18"/>
        </w:rPr>
        <w:t>XIX. PROTIKORUPCIJSKA DOLOČBA</w:t>
      </w:r>
    </w:p>
    <w:p w:rsidR="007E5619" w:rsidRDefault="000F10AD">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E5619" w:rsidRDefault="000F10AD">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7E5619" w:rsidRDefault="000F10AD">
      <w:pPr>
        <w:spacing w:before="225" w:after="225" w:line="240" w:lineRule="auto"/>
        <w:jc w:val="both"/>
      </w:pPr>
      <w:r>
        <w:rPr>
          <w:rFonts w:ascii="Arial" w:hAnsi="Arial" w:cs="Arial"/>
          <w:b/>
          <w:bCs/>
          <w:color w:val="000000"/>
          <w:sz w:val="18"/>
          <w:szCs w:val="18"/>
        </w:rPr>
        <w:t>XX. REVIZIJSKA SLED</w:t>
      </w:r>
    </w:p>
    <w:p w:rsidR="007E5619" w:rsidRDefault="000F10AD">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7E5619" w:rsidRDefault="000F10AD">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7E5619" w:rsidRDefault="000F10AD">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7E5619" w:rsidRDefault="000F10AD">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7E5619" w:rsidRDefault="000F10AD">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7E5619" w:rsidRDefault="000F10AD">
      <w:pPr>
        <w:spacing w:before="225" w:after="225" w:line="240" w:lineRule="auto"/>
        <w:jc w:val="both"/>
      </w:pPr>
      <w:r>
        <w:rPr>
          <w:rFonts w:ascii="Arial" w:hAnsi="Arial" w:cs="Arial"/>
          <w:b/>
          <w:bCs/>
          <w:color w:val="000000"/>
          <w:sz w:val="18"/>
          <w:szCs w:val="18"/>
        </w:rPr>
        <w:t>XXI. POSLOVNA SKRIVNOST</w:t>
      </w:r>
    </w:p>
    <w:p w:rsidR="007E5619" w:rsidRDefault="000F10AD">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7E5619" w:rsidRDefault="000F10AD">
            <w:pPr>
              <w:spacing w:before="225" w:after="225"/>
              <w:jc w:val="both"/>
            </w:pPr>
            <w:r>
              <w:rPr>
                <w:rFonts w:ascii="Arial" w:hAnsi="Arial" w:cs="Arial"/>
                <w:color w:val="000000"/>
                <w:sz w:val="18"/>
                <w:szCs w:val="18"/>
              </w:rPr>
              <w:t>Izvajalec se zavezuje varovati poslovno skrivnost naročnika in njegovih partnerjev.</w:t>
            </w:r>
          </w:p>
          <w:p w:rsidR="007E5619" w:rsidRDefault="000F10AD">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7E5619" w:rsidRDefault="000F10AD">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7E5619" w:rsidRDefault="000F10AD">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rsidR="007E5619" w:rsidRDefault="000F10AD">
      <w:pPr>
        <w:spacing w:before="225" w:after="225" w:line="240" w:lineRule="auto"/>
        <w:jc w:val="both"/>
      </w:pPr>
      <w:r>
        <w:rPr>
          <w:rFonts w:ascii="Arial" w:hAnsi="Arial" w:cs="Arial"/>
          <w:b/>
          <w:bCs/>
          <w:color w:val="000000"/>
          <w:sz w:val="18"/>
          <w:szCs w:val="18"/>
        </w:rPr>
        <w:t>XXII. KONČNE DOLOČBE</w:t>
      </w:r>
    </w:p>
    <w:p w:rsidR="007E5619" w:rsidRDefault="000F10AD">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7E5619" w:rsidRDefault="000F10AD">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181"/>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7E5619" w:rsidRDefault="000F10AD">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7E5619" w:rsidRDefault="000F10AD">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853158" w:rsidRDefault="00853158">
      <w:pPr>
        <w:spacing w:after="0" w:line="240" w:lineRule="auto"/>
        <w:jc w:val="center"/>
        <w:rPr>
          <w:rFonts w:ascii="Arial" w:hAnsi="Arial" w:cs="Arial"/>
          <w:b/>
          <w:bCs/>
          <w:color w:val="000000"/>
          <w:sz w:val="18"/>
          <w:szCs w:val="18"/>
        </w:rPr>
      </w:pPr>
    </w:p>
    <w:p w:rsidR="00853158" w:rsidRDefault="00853158">
      <w:pPr>
        <w:spacing w:after="0" w:line="240" w:lineRule="auto"/>
        <w:jc w:val="center"/>
        <w:rPr>
          <w:rFonts w:ascii="Arial" w:hAnsi="Arial" w:cs="Arial"/>
          <w:b/>
          <w:bCs/>
          <w:color w:val="000000"/>
          <w:sz w:val="18"/>
          <w:szCs w:val="18"/>
        </w:rPr>
      </w:pPr>
    </w:p>
    <w:p w:rsidR="007E5619" w:rsidRDefault="000F10AD">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7E5619" w:rsidRDefault="000F10AD">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rsidR="007E5619" w:rsidRDefault="000F10AD">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9178"/>
      </w:tblGrid>
      <w:tr w:rsidR="007E5619">
        <w:tc>
          <w:tcPr>
            <w:tcW w:w="0" w:type="auto"/>
            <w:tcMar>
              <w:top w:w="0" w:type="auto"/>
              <w:bottom w:w="0" w:type="auto"/>
            </w:tcMar>
          </w:tcPr>
          <w:p w:rsidR="007E5619" w:rsidRDefault="000F10AD">
            <w:pPr>
              <w:spacing w:before="225" w:after="225"/>
              <w:jc w:val="both"/>
              <w:rPr>
                <w:rFonts w:ascii="Arial" w:hAnsi="Arial" w:cs="Arial"/>
                <w:color w:val="000000"/>
                <w:sz w:val="18"/>
                <w:szCs w:val="18"/>
              </w:rPr>
            </w:pPr>
            <w:r>
              <w:rPr>
                <w:rFonts w:ascii="Arial" w:hAnsi="Arial" w:cs="Arial"/>
                <w:color w:val="000000"/>
                <w:sz w:val="18"/>
                <w:szCs w:val="18"/>
              </w:rPr>
              <w:t>Ta pogodba je napisana v šestih (6) enakih izvodih, od katerih prejme naročnik štiri (4) izvode, izvajalec pa dva (2) izvoda.</w:t>
            </w:r>
          </w:p>
          <w:p w:rsidR="000750D3" w:rsidRPr="000750D3" w:rsidRDefault="000750D3" w:rsidP="000750D3">
            <w:pPr>
              <w:keepNext/>
              <w:keepLines/>
              <w:widowControl w:val="0"/>
              <w:jc w:val="both"/>
              <w:rPr>
                <w:rFonts w:ascii="Arial" w:eastAsia="Times New Roman" w:hAnsi="Arial" w:cs="Arial"/>
                <w:color w:val="000000"/>
                <w:sz w:val="18"/>
                <w:szCs w:val="18"/>
              </w:rPr>
            </w:pPr>
            <w:r w:rsidRPr="000750D3">
              <w:rPr>
                <w:rFonts w:ascii="Arial" w:eastAsia="Times New Roman" w:hAnsi="Arial" w:cs="Arial"/>
                <w:color w:val="000000"/>
                <w:sz w:val="18"/>
                <w:szCs w:val="18"/>
              </w:rPr>
              <w:t xml:space="preserve">Pogodba je sklenjena z </w:t>
            </w:r>
            <w:proofErr w:type="spellStart"/>
            <w:r w:rsidRPr="000750D3">
              <w:rPr>
                <w:rFonts w:ascii="Arial" w:eastAsia="Times New Roman" w:hAnsi="Arial" w:cs="Arial"/>
                <w:color w:val="000000"/>
                <w:sz w:val="18"/>
                <w:szCs w:val="18"/>
              </w:rPr>
              <w:t>odložnim</w:t>
            </w:r>
            <w:proofErr w:type="spellEnd"/>
            <w:r w:rsidRPr="000750D3">
              <w:rPr>
                <w:rFonts w:ascii="Arial" w:eastAsia="Times New Roman" w:hAnsi="Arial" w:cs="Arial"/>
                <w:color w:val="000000"/>
                <w:sz w:val="18"/>
                <w:szCs w:val="18"/>
              </w:rPr>
              <w:t xml:space="preserve"> pogojem in bo realizirana samo v primeru, da bo naročnik pridobil financiranje. Naročnik zaradi tega ne prevzema nobenih stroškov iz tega naslova  oziroma pribitkov. V primeru zmanjšanja obsega del se bosta naročnik in izvajalec dogovorila za vrsto in obseg del, ki se bodo izvedla.</w:t>
            </w:r>
          </w:p>
          <w:p w:rsidR="000750D3" w:rsidRDefault="000750D3">
            <w:pPr>
              <w:spacing w:before="225" w:after="225"/>
              <w:jc w:val="both"/>
            </w:pPr>
          </w:p>
        </w:tc>
      </w:tr>
    </w:tbl>
    <w:p w:rsidR="007E5619" w:rsidRDefault="000F10AD">
      <w:pPr>
        <w:spacing w:before="975" w:after="225" w:line="240" w:lineRule="auto"/>
        <w:jc w:val="both"/>
      </w:pPr>
      <w:r>
        <w:rPr>
          <w:rFonts w:ascii="Arial" w:hAnsi="Arial" w:cs="Arial"/>
          <w:color w:val="000000"/>
          <w:sz w:val="18"/>
          <w:szCs w:val="18"/>
        </w:rPr>
        <w:t>V/na ________________, dne ________________</w:t>
      </w:r>
    </w:p>
    <w:sectPr w:rsidR="007E5619"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96" w:rsidRDefault="00730396" w:rsidP="006975C6">
      <w:pPr>
        <w:spacing w:after="0" w:line="240" w:lineRule="auto"/>
      </w:pPr>
      <w:r>
        <w:separator/>
      </w:r>
    </w:p>
  </w:endnote>
  <w:endnote w:type="continuationSeparator" w:id="0">
    <w:p w:rsidR="00730396" w:rsidRDefault="0073039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Pr="006F1DA5" w:rsidRDefault="00C5443D" w:rsidP="000F10AD">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sidR="00D14E81">
          <w:rPr>
            <w:rFonts w:ascii="Arial" w:hAnsi="Arial" w:cs="Arial"/>
            <w:noProof/>
          </w:rPr>
          <w:t>28</w:t>
        </w:r>
        <w:r w:rsidRPr="006F1DA5">
          <w:rPr>
            <w:rFonts w:ascii="Arial" w:hAnsi="Arial" w:cs="Arial"/>
            <w:noProof/>
          </w:rPr>
          <w:fldChar w:fldCharType="end"/>
        </w:r>
      </w:sdtContent>
    </w:sdt>
  </w:p>
  <w:p w:rsidR="00C5443D" w:rsidRDefault="00C5443D"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3D" w:rsidRDefault="00C5443D" w:rsidP="000F10AD">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96" w:rsidRDefault="00730396" w:rsidP="006975C6">
      <w:pPr>
        <w:spacing w:after="0" w:line="240" w:lineRule="auto"/>
      </w:pPr>
      <w:r>
        <w:separator/>
      </w:r>
    </w:p>
  </w:footnote>
  <w:footnote w:type="continuationSeparator" w:id="0">
    <w:p w:rsidR="00730396" w:rsidRDefault="00730396"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C5443D" w:rsidRPr="006F1DA5" w:rsidTr="000F10AD">
      <w:trPr>
        <w:trHeight w:val="1268"/>
      </w:trPr>
      <w:tc>
        <w:tcPr>
          <w:tcW w:w="1668" w:type="dxa"/>
        </w:tcPr>
        <w:p w:rsidR="00C5443D" w:rsidRPr="006F1DA5" w:rsidRDefault="00C5443D" w:rsidP="000F10A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6704" behindDoc="0" locked="0" layoutInCell="1" allowOverlap="1" wp14:anchorId="116491FD" wp14:editId="5A4156D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C5443D" w:rsidRPr="006F1DA5" w:rsidRDefault="00C5443D" w:rsidP="000F10AD">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ČRNA NA KOROŠKEM</w:t>
          </w:r>
        </w:p>
        <w:p w:rsidR="00C5443D" w:rsidRPr="006F1DA5" w:rsidRDefault="00C5443D" w:rsidP="000F10AD">
          <w:pPr>
            <w:pStyle w:val="Glava"/>
            <w:rPr>
              <w:rFonts w:ascii="Arial" w:hAnsi="Arial" w:cs="Arial"/>
              <w:color w:val="000000" w:themeColor="text1"/>
              <w:sz w:val="16"/>
              <w:szCs w:val="16"/>
            </w:rPr>
          </w:pPr>
          <w:r w:rsidRPr="006F1DA5">
            <w:rPr>
              <w:rFonts w:ascii="Arial" w:hAnsi="Arial" w:cs="Arial"/>
              <w:color w:val="000000" w:themeColor="text1"/>
              <w:sz w:val="16"/>
              <w:szCs w:val="16"/>
            </w:rPr>
            <w:t>Center 101</w:t>
          </w:r>
        </w:p>
        <w:p w:rsidR="00C5443D" w:rsidRPr="006F1DA5" w:rsidRDefault="00C5443D" w:rsidP="000F10AD">
          <w:pPr>
            <w:pStyle w:val="Glava"/>
            <w:rPr>
              <w:rFonts w:ascii="Arial" w:hAnsi="Arial" w:cs="Arial"/>
              <w:color w:val="000000" w:themeColor="text1"/>
              <w:sz w:val="16"/>
              <w:szCs w:val="16"/>
            </w:rPr>
          </w:pPr>
          <w:r w:rsidRPr="006F1DA5">
            <w:rPr>
              <w:rFonts w:ascii="Arial" w:hAnsi="Arial" w:cs="Arial"/>
              <w:color w:val="000000" w:themeColor="text1"/>
              <w:sz w:val="16"/>
              <w:szCs w:val="16"/>
            </w:rPr>
            <w:t>2393 ČRNA NA KOROŠKEM</w:t>
          </w:r>
        </w:p>
        <w:p w:rsidR="00C5443D" w:rsidRPr="006F1DA5" w:rsidRDefault="00C5443D" w:rsidP="000F10A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http://www.crna.si/</w:t>
          </w:r>
        </w:p>
        <w:p w:rsidR="00C5443D" w:rsidRPr="006F1DA5" w:rsidRDefault="00C5443D" w:rsidP="000F10AD">
          <w:pPr>
            <w:pStyle w:val="Glava"/>
            <w:rPr>
              <w:rFonts w:ascii="Arial" w:hAnsi="Arial" w:cs="Arial"/>
              <w:b/>
              <w:color w:val="000000" w:themeColor="text1"/>
            </w:rPr>
          </w:pPr>
          <w:r w:rsidRPr="006F1DA5">
            <w:rPr>
              <w:rFonts w:ascii="Arial" w:hAnsi="Arial" w:cs="Arial"/>
              <w:color w:val="000000" w:themeColor="text1"/>
              <w:sz w:val="16"/>
              <w:szCs w:val="16"/>
            </w:rPr>
            <w:t>Email: obcina@crna.si</w:t>
          </w:r>
        </w:p>
      </w:tc>
      <w:tc>
        <w:tcPr>
          <w:tcW w:w="4209" w:type="dxa"/>
        </w:tcPr>
        <w:p w:rsidR="00C5443D" w:rsidRPr="006F1DA5" w:rsidRDefault="00C5443D" w:rsidP="000F10A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C5443D" w:rsidRDefault="00C5443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C5443D" w:rsidRPr="006F1DA5" w:rsidTr="00B169F3">
      <w:trPr>
        <w:trHeight w:val="1268"/>
      </w:trPr>
      <w:tc>
        <w:tcPr>
          <w:tcW w:w="1668" w:type="dxa"/>
        </w:tcPr>
        <w:p w:rsidR="00C5443D" w:rsidRPr="006F1DA5" w:rsidRDefault="00C5443D"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450230B9" wp14:editId="0013FABC">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C5443D" w:rsidRPr="006F1DA5" w:rsidRDefault="00C5443D"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ČRNA NA KOROŠKEM</w:t>
          </w:r>
        </w:p>
        <w:p w:rsidR="00C5443D" w:rsidRPr="006F1DA5" w:rsidRDefault="00C5443D"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Center 101</w:t>
          </w:r>
        </w:p>
        <w:p w:rsidR="00C5443D" w:rsidRPr="006F1DA5" w:rsidRDefault="00C5443D"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2393 ČRNA NA KOROŠKEM</w:t>
          </w:r>
        </w:p>
        <w:p w:rsidR="00C5443D" w:rsidRPr="006F1DA5" w:rsidRDefault="00C5443D"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http://www.crna.si/</w:t>
          </w:r>
        </w:p>
        <w:p w:rsidR="00C5443D" w:rsidRPr="006F1DA5" w:rsidRDefault="00C5443D" w:rsidP="00FB3258">
          <w:pPr>
            <w:pStyle w:val="Glava"/>
            <w:rPr>
              <w:rFonts w:ascii="Arial" w:hAnsi="Arial" w:cs="Arial"/>
              <w:b/>
              <w:color w:val="000000" w:themeColor="text1"/>
            </w:rPr>
          </w:pPr>
          <w:r w:rsidRPr="006F1DA5">
            <w:rPr>
              <w:rFonts w:ascii="Arial" w:hAnsi="Arial" w:cs="Arial"/>
              <w:color w:val="000000" w:themeColor="text1"/>
              <w:sz w:val="16"/>
              <w:szCs w:val="16"/>
            </w:rPr>
            <w:t>Email: obcina@crna.si</w:t>
          </w:r>
        </w:p>
      </w:tc>
      <w:tc>
        <w:tcPr>
          <w:tcW w:w="4209" w:type="dxa"/>
        </w:tcPr>
        <w:p w:rsidR="00C5443D" w:rsidRPr="006F1DA5" w:rsidRDefault="00C5443D"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C5443D" w:rsidRPr="006F1DA5" w:rsidRDefault="00C5443D"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926"/>
    <w:multiLevelType w:val="hybridMultilevel"/>
    <w:tmpl w:val="F7B0ABD6"/>
    <w:lvl w:ilvl="0" w:tplc="C26400BA">
      <w:start w:val="1"/>
      <w:numFmt w:val="bullet"/>
      <w:lvlText w:val=""/>
      <w:lvlJc w:val="left"/>
      <w:pPr>
        <w:ind w:left="720" w:hanging="360"/>
      </w:pPr>
      <w:rPr>
        <w:rFonts w:ascii="Symbol" w:hAnsi="Symbol" w:cs="Symbol" w:hint="default"/>
        <w:sz w:val="18"/>
        <w:szCs w:val="18"/>
      </w:rPr>
    </w:lvl>
    <w:lvl w:ilvl="1" w:tplc="291C9EAC">
      <w:start w:val="1"/>
      <w:numFmt w:val="bullet"/>
      <w:lvlText w:val="o"/>
      <w:lvlJc w:val="left"/>
      <w:pPr>
        <w:ind w:left="1440" w:hanging="360"/>
      </w:pPr>
      <w:rPr>
        <w:rFonts w:ascii="Courier New" w:hAnsi="Courier New" w:cs="Courier New" w:hint="default"/>
      </w:rPr>
    </w:lvl>
    <w:lvl w:ilvl="2" w:tplc="AFB65552">
      <w:start w:val="1"/>
      <w:numFmt w:val="bullet"/>
      <w:lvlText w:val=""/>
      <w:lvlJc w:val="left"/>
      <w:pPr>
        <w:ind w:left="2160" w:hanging="360"/>
      </w:pPr>
      <w:rPr>
        <w:rFonts w:ascii="Wingdings" w:hAnsi="Wingdings" w:cs="Wingdings" w:hint="default"/>
      </w:rPr>
    </w:lvl>
    <w:lvl w:ilvl="3" w:tplc="8A6CD99C">
      <w:start w:val="1"/>
      <w:numFmt w:val="bullet"/>
      <w:lvlText w:val=""/>
      <w:lvlJc w:val="left"/>
      <w:pPr>
        <w:ind w:left="2880" w:hanging="360"/>
      </w:pPr>
      <w:rPr>
        <w:rFonts w:ascii="Symbol" w:hAnsi="Symbol" w:cs="Symbol" w:hint="default"/>
      </w:rPr>
    </w:lvl>
    <w:lvl w:ilvl="4" w:tplc="F1B43A8E">
      <w:start w:val="1"/>
      <w:numFmt w:val="bullet"/>
      <w:lvlText w:val="o"/>
      <w:lvlJc w:val="left"/>
      <w:pPr>
        <w:ind w:left="3600" w:hanging="360"/>
      </w:pPr>
      <w:rPr>
        <w:rFonts w:ascii="Courier New" w:hAnsi="Courier New" w:cs="Courier New" w:hint="default"/>
      </w:rPr>
    </w:lvl>
    <w:lvl w:ilvl="5" w:tplc="E90CEFC2">
      <w:start w:val="1"/>
      <w:numFmt w:val="bullet"/>
      <w:lvlText w:val=""/>
      <w:lvlJc w:val="left"/>
      <w:pPr>
        <w:ind w:left="4320" w:hanging="360"/>
      </w:pPr>
      <w:rPr>
        <w:rFonts w:ascii="Wingdings" w:hAnsi="Wingdings" w:cs="Wingdings" w:hint="default"/>
      </w:rPr>
    </w:lvl>
    <w:lvl w:ilvl="6" w:tplc="92A40956">
      <w:start w:val="1"/>
      <w:numFmt w:val="bullet"/>
      <w:lvlText w:val=""/>
      <w:lvlJc w:val="left"/>
      <w:pPr>
        <w:ind w:left="5040" w:hanging="360"/>
      </w:pPr>
      <w:rPr>
        <w:rFonts w:ascii="Symbol" w:hAnsi="Symbol" w:cs="Symbol" w:hint="default"/>
      </w:rPr>
    </w:lvl>
    <w:lvl w:ilvl="7" w:tplc="7090A5EC">
      <w:start w:val="1"/>
      <w:numFmt w:val="bullet"/>
      <w:lvlText w:val="o"/>
      <w:lvlJc w:val="left"/>
      <w:pPr>
        <w:ind w:left="5760" w:hanging="360"/>
      </w:pPr>
      <w:rPr>
        <w:rFonts w:ascii="Courier New" w:hAnsi="Courier New" w:cs="Courier New" w:hint="default"/>
      </w:rPr>
    </w:lvl>
    <w:lvl w:ilvl="8" w:tplc="BD72693A">
      <w:start w:val="1"/>
      <w:numFmt w:val="bullet"/>
      <w:lvlText w:val=""/>
      <w:lvlJc w:val="left"/>
      <w:pPr>
        <w:ind w:left="6480" w:hanging="360"/>
      </w:pPr>
      <w:rPr>
        <w:rFonts w:ascii="Wingdings" w:hAnsi="Wingdings" w:cs="Wingdings" w:hint="default"/>
      </w:rPr>
    </w:lvl>
  </w:abstractNum>
  <w:abstractNum w:abstractNumId="1">
    <w:nsid w:val="03200CA4"/>
    <w:multiLevelType w:val="hybridMultilevel"/>
    <w:tmpl w:val="4E046C5C"/>
    <w:lvl w:ilvl="0" w:tplc="755CA768">
      <w:start w:val="5"/>
      <w:numFmt w:val="lowerLetter"/>
      <w:lvlText w:val="%1."/>
      <w:lvlJc w:val="left"/>
      <w:pPr>
        <w:ind w:left="720" w:hanging="360"/>
      </w:pPr>
      <w:rPr>
        <w:rFonts w:ascii="Arial" w:hAnsi="Arial" w:cs="Arial" w:hint="default"/>
        <w:sz w:val="18"/>
        <w:szCs w:val="18"/>
      </w:rPr>
    </w:lvl>
    <w:lvl w:ilvl="1" w:tplc="C42A1300">
      <w:start w:val="1"/>
      <w:numFmt w:val="lowerLetter"/>
      <w:lvlText w:val="%2."/>
      <w:lvlJc w:val="left"/>
      <w:pPr>
        <w:ind w:left="1440" w:hanging="360"/>
      </w:pPr>
    </w:lvl>
    <w:lvl w:ilvl="2" w:tplc="539E55CE">
      <w:start w:val="1"/>
      <w:numFmt w:val="lowerLetter"/>
      <w:lvlText w:val="%3."/>
      <w:lvlJc w:val="left"/>
      <w:pPr>
        <w:ind w:left="2160" w:hanging="360"/>
      </w:pPr>
    </w:lvl>
    <w:lvl w:ilvl="3" w:tplc="166EBAA6">
      <w:start w:val="1"/>
      <w:numFmt w:val="lowerLetter"/>
      <w:lvlText w:val="%4."/>
      <w:lvlJc w:val="left"/>
      <w:pPr>
        <w:ind w:left="2880" w:hanging="360"/>
      </w:pPr>
    </w:lvl>
    <w:lvl w:ilvl="4" w:tplc="053E8576">
      <w:start w:val="1"/>
      <w:numFmt w:val="lowerLetter"/>
      <w:lvlText w:val="%5."/>
      <w:lvlJc w:val="left"/>
      <w:pPr>
        <w:ind w:left="3600" w:hanging="360"/>
      </w:pPr>
    </w:lvl>
    <w:lvl w:ilvl="5" w:tplc="A4C6B0D0">
      <w:start w:val="1"/>
      <w:numFmt w:val="lowerLetter"/>
      <w:lvlText w:val="%6."/>
      <w:lvlJc w:val="left"/>
      <w:pPr>
        <w:ind w:left="4320" w:hanging="360"/>
      </w:pPr>
    </w:lvl>
    <w:lvl w:ilvl="6" w:tplc="B85E6A58">
      <w:start w:val="1"/>
      <w:numFmt w:val="lowerLetter"/>
      <w:lvlText w:val="%7."/>
      <w:lvlJc w:val="left"/>
      <w:pPr>
        <w:ind w:left="5040" w:hanging="360"/>
      </w:pPr>
    </w:lvl>
    <w:lvl w:ilvl="7" w:tplc="1FD0C966">
      <w:start w:val="1"/>
      <w:numFmt w:val="lowerLetter"/>
      <w:lvlText w:val="%8."/>
      <w:lvlJc w:val="left"/>
      <w:pPr>
        <w:ind w:left="5760" w:hanging="360"/>
      </w:pPr>
    </w:lvl>
    <w:lvl w:ilvl="8" w:tplc="DF0C73CA">
      <w:start w:val="1"/>
      <w:numFmt w:val="lowerLetter"/>
      <w:lvlText w:val="%9."/>
      <w:lvlJc w:val="left"/>
      <w:pPr>
        <w:ind w:left="6480" w:hanging="360"/>
      </w:pPr>
    </w:lvl>
  </w:abstractNum>
  <w:abstractNum w:abstractNumId="2">
    <w:nsid w:val="05303D13"/>
    <w:multiLevelType w:val="hybridMultilevel"/>
    <w:tmpl w:val="8196E224"/>
    <w:lvl w:ilvl="0" w:tplc="417A6704">
      <w:start w:val="1"/>
      <w:numFmt w:val="bullet"/>
      <w:lvlText w:val=""/>
      <w:lvlJc w:val="left"/>
      <w:pPr>
        <w:ind w:left="720" w:hanging="360"/>
      </w:pPr>
      <w:rPr>
        <w:rFonts w:ascii="Symbol" w:hAnsi="Symbol" w:cs="Symbol" w:hint="default"/>
        <w:sz w:val="18"/>
        <w:szCs w:val="18"/>
      </w:rPr>
    </w:lvl>
    <w:lvl w:ilvl="1" w:tplc="A3244782">
      <w:start w:val="1"/>
      <w:numFmt w:val="bullet"/>
      <w:lvlText w:val="o"/>
      <w:lvlJc w:val="left"/>
      <w:pPr>
        <w:ind w:left="1440" w:hanging="360"/>
      </w:pPr>
      <w:rPr>
        <w:rFonts w:ascii="Courier New" w:hAnsi="Courier New" w:cs="Courier New" w:hint="default"/>
      </w:rPr>
    </w:lvl>
    <w:lvl w:ilvl="2" w:tplc="B1F6B95A">
      <w:start w:val="1"/>
      <w:numFmt w:val="bullet"/>
      <w:lvlText w:val=""/>
      <w:lvlJc w:val="left"/>
      <w:pPr>
        <w:ind w:left="2160" w:hanging="360"/>
      </w:pPr>
      <w:rPr>
        <w:rFonts w:ascii="Wingdings" w:hAnsi="Wingdings" w:cs="Wingdings" w:hint="default"/>
      </w:rPr>
    </w:lvl>
    <w:lvl w:ilvl="3" w:tplc="36DAB3E6">
      <w:start w:val="1"/>
      <w:numFmt w:val="bullet"/>
      <w:lvlText w:val=""/>
      <w:lvlJc w:val="left"/>
      <w:pPr>
        <w:ind w:left="2880" w:hanging="360"/>
      </w:pPr>
      <w:rPr>
        <w:rFonts w:ascii="Symbol" w:hAnsi="Symbol" w:cs="Symbol" w:hint="default"/>
      </w:rPr>
    </w:lvl>
    <w:lvl w:ilvl="4" w:tplc="1152DEE4">
      <w:start w:val="1"/>
      <w:numFmt w:val="bullet"/>
      <w:lvlText w:val="o"/>
      <w:lvlJc w:val="left"/>
      <w:pPr>
        <w:ind w:left="3600" w:hanging="360"/>
      </w:pPr>
      <w:rPr>
        <w:rFonts w:ascii="Courier New" w:hAnsi="Courier New" w:cs="Courier New" w:hint="default"/>
      </w:rPr>
    </w:lvl>
    <w:lvl w:ilvl="5" w:tplc="6D2815FC">
      <w:start w:val="1"/>
      <w:numFmt w:val="bullet"/>
      <w:lvlText w:val=""/>
      <w:lvlJc w:val="left"/>
      <w:pPr>
        <w:ind w:left="4320" w:hanging="360"/>
      </w:pPr>
      <w:rPr>
        <w:rFonts w:ascii="Wingdings" w:hAnsi="Wingdings" w:cs="Wingdings" w:hint="default"/>
      </w:rPr>
    </w:lvl>
    <w:lvl w:ilvl="6" w:tplc="E474B9B6">
      <w:start w:val="1"/>
      <w:numFmt w:val="bullet"/>
      <w:lvlText w:val=""/>
      <w:lvlJc w:val="left"/>
      <w:pPr>
        <w:ind w:left="5040" w:hanging="360"/>
      </w:pPr>
      <w:rPr>
        <w:rFonts w:ascii="Symbol" w:hAnsi="Symbol" w:cs="Symbol" w:hint="default"/>
      </w:rPr>
    </w:lvl>
    <w:lvl w:ilvl="7" w:tplc="25A0B650">
      <w:start w:val="1"/>
      <w:numFmt w:val="bullet"/>
      <w:lvlText w:val="o"/>
      <w:lvlJc w:val="left"/>
      <w:pPr>
        <w:ind w:left="5760" w:hanging="360"/>
      </w:pPr>
      <w:rPr>
        <w:rFonts w:ascii="Courier New" w:hAnsi="Courier New" w:cs="Courier New" w:hint="default"/>
      </w:rPr>
    </w:lvl>
    <w:lvl w:ilvl="8" w:tplc="C8B417BC">
      <w:start w:val="1"/>
      <w:numFmt w:val="bullet"/>
      <w:lvlText w:val=""/>
      <w:lvlJc w:val="left"/>
      <w:pPr>
        <w:ind w:left="6480" w:hanging="360"/>
      </w:pPr>
      <w:rPr>
        <w:rFonts w:ascii="Wingdings" w:hAnsi="Wingdings" w:cs="Wingdings" w:hint="default"/>
      </w:rPr>
    </w:lvl>
  </w:abstractNum>
  <w:abstractNum w:abstractNumId="3">
    <w:nsid w:val="07C552AD"/>
    <w:multiLevelType w:val="hybridMultilevel"/>
    <w:tmpl w:val="17CC71EE"/>
    <w:lvl w:ilvl="0" w:tplc="44E8D634">
      <w:start w:val="1"/>
      <w:numFmt w:val="bullet"/>
      <w:lvlText w:val=""/>
      <w:lvlJc w:val="left"/>
      <w:pPr>
        <w:ind w:left="720" w:hanging="360"/>
      </w:pPr>
      <w:rPr>
        <w:rFonts w:ascii="Symbol" w:hAnsi="Symbol" w:cs="Symbol" w:hint="default"/>
        <w:sz w:val="18"/>
        <w:szCs w:val="18"/>
      </w:rPr>
    </w:lvl>
    <w:lvl w:ilvl="1" w:tplc="4282F882">
      <w:start w:val="1"/>
      <w:numFmt w:val="bullet"/>
      <w:lvlText w:val="o"/>
      <w:lvlJc w:val="left"/>
      <w:pPr>
        <w:ind w:left="1440" w:hanging="360"/>
      </w:pPr>
      <w:rPr>
        <w:rFonts w:ascii="Courier New" w:hAnsi="Courier New" w:cs="Courier New" w:hint="default"/>
      </w:rPr>
    </w:lvl>
    <w:lvl w:ilvl="2" w:tplc="56FA29BA">
      <w:start w:val="1"/>
      <w:numFmt w:val="bullet"/>
      <w:lvlText w:val=""/>
      <w:lvlJc w:val="left"/>
      <w:pPr>
        <w:ind w:left="2160" w:hanging="360"/>
      </w:pPr>
      <w:rPr>
        <w:rFonts w:ascii="Wingdings" w:hAnsi="Wingdings" w:cs="Wingdings" w:hint="default"/>
      </w:rPr>
    </w:lvl>
    <w:lvl w:ilvl="3" w:tplc="12083138">
      <w:start w:val="1"/>
      <w:numFmt w:val="bullet"/>
      <w:lvlText w:val=""/>
      <w:lvlJc w:val="left"/>
      <w:pPr>
        <w:ind w:left="2880" w:hanging="360"/>
      </w:pPr>
      <w:rPr>
        <w:rFonts w:ascii="Symbol" w:hAnsi="Symbol" w:cs="Symbol" w:hint="default"/>
      </w:rPr>
    </w:lvl>
    <w:lvl w:ilvl="4" w:tplc="BCC69506">
      <w:start w:val="1"/>
      <w:numFmt w:val="bullet"/>
      <w:lvlText w:val="o"/>
      <w:lvlJc w:val="left"/>
      <w:pPr>
        <w:ind w:left="3600" w:hanging="360"/>
      </w:pPr>
      <w:rPr>
        <w:rFonts w:ascii="Courier New" w:hAnsi="Courier New" w:cs="Courier New" w:hint="default"/>
      </w:rPr>
    </w:lvl>
    <w:lvl w:ilvl="5" w:tplc="A4DAC0FC">
      <w:start w:val="1"/>
      <w:numFmt w:val="bullet"/>
      <w:lvlText w:val=""/>
      <w:lvlJc w:val="left"/>
      <w:pPr>
        <w:ind w:left="4320" w:hanging="360"/>
      </w:pPr>
      <w:rPr>
        <w:rFonts w:ascii="Wingdings" w:hAnsi="Wingdings" w:cs="Wingdings" w:hint="default"/>
      </w:rPr>
    </w:lvl>
    <w:lvl w:ilvl="6" w:tplc="2DE4F7B4">
      <w:start w:val="1"/>
      <w:numFmt w:val="bullet"/>
      <w:lvlText w:val=""/>
      <w:lvlJc w:val="left"/>
      <w:pPr>
        <w:ind w:left="5040" w:hanging="360"/>
      </w:pPr>
      <w:rPr>
        <w:rFonts w:ascii="Symbol" w:hAnsi="Symbol" w:cs="Symbol" w:hint="default"/>
      </w:rPr>
    </w:lvl>
    <w:lvl w:ilvl="7" w:tplc="38462B9C">
      <w:start w:val="1"/>
      <w:numFmt w:val="bullet"/>
      <w:lvlText w:val="o"/>
      <w:lvlJc w:val="left"/>
      <w:pPr>
        <w:ind w:left="5760" w:hanging="360"/>
      </w:pPr>
      <w:rPr>
        <w:rFonts w:ascii="Courier New" w:hAnsi="Courier New" w:cs="Courier New" w:hint="default"/>
      </w:rPr>
    </w:lvl>
    <w:lvl w:ilvl="8" w:tplc="5CB2B286">
      <w:start w:val="1"/>
      <w:numFmt w:val="bullet"/>
      <w:lvlText w:val=""/>
      <w:lvlJc w:val="left"/>
      <w:pPr>
        <w:ind w:left="6480" w:hanging="360"/>
      </w:pPr>
      <w:rPr>
        <w:rFonts w:ascii="Wingdings" w:hAnsi="Wingdings" w:cs="Wingdings" w:hint="default"/>
      </w:rPr>
    </w:lvl>
  </w:abstractNum>
  <w:abstractNum w:abstractNumId="4">
    <w:nsid w:val="0DE960B5"/>
    <w:multiLevelType w:val="hybridMultilevel"/>
    <w:tmpl w:val="88E89BC0"/>
    <w:lvl w:ilvl="0" w:tplc="7B96887A">
      <w:start w:val="1"/>
      <w:numFmt w:val="bullet"/>
      <w:lvlText w:val=""/>
      <w:lvlJc w:val="left"/>
      <w:pPr>
        <w:ind w:left="720" w:hanging="360"/>
      </w:pPr>
      <w:rPr>
        <w:rFonts w:ascii="Symbol" w:hAnsi="Symbol" w:cs="Symbol" w:hint="default"/>
        <w:sz w:val="18"/>
        <w:szCs w:val="18"/>
      </w:rPr>
    </w:lvl>
    <w:lvl w:ilvl="1" w:tplc="11565A98">
      <w:start w:val="1"/>
      <w:numFmt w:val="bullet"/>
      <w:lvlText w:val="o"/>
      <w:lvlJc w:val="left"/>
      <w:pPr>
        <w:ind w:left="1440" w:hanging="360"/>
      </w:pPr>
      <w:rPr>
        <w:rFonts w:ascii="Courier New" w:hAnsi="Courier New" w:cs="Courier New" w:hint="default"/>
      </w:rPr>
    </w:lvl>
    <w:lvl w:ilvl="2" w:tplc="E06AD6DA">
      <w:start w:val="1"/>
      <w:numFmt w:val="bullet"/>
      <w:lvlText w:val=""/>
      <w:lvlJc w:val="left"/>
      <w:pPr>
        <w:ind w:left="2160" w:hanging="360"/>
      </w:pPr>
      <w:rPr>
        <w:rFonts w:ascii="Wingdings" w:hAnsi="Wingdings" w:cs="Wingdings" w:hint="default"/>
      </w:rPr>
    </w:lvl>
    <w:lvl w:ilvl="3" w:tplc="0F8CD652">
      <w:start w:val="1"/>
      <w:numFmt w:val="bullet"/>
      <w:lvlText w:val=""/>
      <w:lvlJc w:val="left"/>
      <w:pPr>
        <w:ind w:left="2880" w:hanging="360"/>
      </w:pPr>
      <w:rPr>
        <w:rFonts w:ascii="Symbol" w:hAnsi="Symbol" w:cs="Symbol" w:hint="default"/>
      </w:rPr>
    </w:lvl>
    <w:lvl w:ilvl="4" w:tplc="948A004A">
      <w:start w:val="1"/>
      <w:numFmt w:val="bullet"/>
      <w:lvlText w:val="o"/>
      <w:lvlJc w:val="left"/>
      <w:pPr>
        <w:ind w:left="3600" w:hanging="360"/>
      </w:pPr>
      <w:rPr>
        <w:rFonts w:ascii="Courier New" w:hAnsi="Courier New" w:cs="Courier New" w:hint="default"/>
      </w:rPr>
    </w:lvl>
    <w:lvl w:ilvl="5" w:tplc="72CC8438">
      <w:start w:val="1"/>
      <w:numFmt w:val="bullet"/>
      <w:lvlText w:val=""/>
      <w:lvlJc w:val="left"/>
      <w:pPr>
        <w:ind w:left="4320" w:hanging="360"/>
      </w:pPr>
      <w:rPr>
        <w:rFonts w:ascii="Wingdings" w:hAnsi="Wingdings" w:cs="Wingdings" w:hint="default"/>
      </w:rPr>
    </w:lvl>
    <w:lvl w:ilvl="6" w:tplc="BA9A5AD8">
      <w:start w:val="1"/>
      <w:numFmt w:val="bullet"/>
      <w:lvlText w:val=""/>
      <w:lvlJc w:val="left"/>
      <w:pPr>
        <w:ind w:left="5040" w:hanging="360"/>
      </w:pPr>
      <w:rPr>
        <w:rFonts w:ascii="Symbol" w:hAnsi="Symbol" w:cs="Symbol" w:hint="default"/>
      </w:rPr>
    </w:lvl>
    <w:lvl w:ilvl="7" w:tplc="84B461B8">
      <w:start w:val="1"/>
      <w:numFmt w:val="bullet"/>
      <w:lvlText w:val="o"/>
      <w:lvlJc w:val="left"/>
      <w:pPr>
        <w:ind w:left="5760" w:hanging="360"/>
      </w:pPr>
      <w:rPr>
        <w:rFonts w:ascii="Courier New" w:hAnsi="Courier New" w:cs="Courier New" w:hint="default"/>
      </w:rPr>
    </w:lvl>
    <w:lvl w:ilvl="8" w:tplc="2C18ED7C">
      <w:start w:val="1"/>
      <w:numFmt w:val="bullet"/>
      <w:lvlText w:val=""/>
      <w:lvlJc w:val="left"/>
      <w:pPr>
        <w:ind w:left="6480" w:hanging="360"/>
      </w:pPr>
      <w:rPr>
        <w:rFonts w:ascii="Wingdings" w:hAnsi="Wingdings" w:cs="Wingdings" w:hint="default"/>
      </w:rPr>
    </w:lvl>
  </w:abstractNum>
  <w:abstractNum w:abstractNumId="5">
    <w:nsid w:val="0E311D70"/>
    <w:multiLevelType w:val="hybridMultilevel"/>
    <w:tmpl w:val="0BCCD946"/>
    <w:lvl w:ilvl="0" w:tplc="F76EC2BE">
      <w:start w:val="1"/>
      <w:numFmt w:val="bullet"/>
      <w:lvlText w:val=""/>
      <w:lvlJc w:val="left"/>
      <w:pPr>
        <w:ind w:left="720" w:hanging="360"/>
      </w:pPr>
      <w:rPr>
        <w:rFonts w:ascii="Symbol" w:hAnsi="Symbol" w:cs="Symbol" w:hint="default"/>
        <w:sz w:val="18"/>
        <w:szCs w:val="18"/>
      </w:rPr>
    </w:lvl>
    <w:lvl w:ilvl="1" w:tplc="8D6C0726">
      <w:start w:val="1"/>
      <w:numFmt w:val="bullet"/>
      <w:lvlText w:val="o"/>
      <w:lvlJc w:val="left"/>
      <w:pPr>
        <w:ind w:left="1440" w:hanging="360"/>
      </w:pPr>
      <w:rPr>
        <w:rFonts w:ascii="Courier New" w:hAnsi="Courier New" w:cs="Courier New" w:hint="default"/>
      </w:rPr>
    </w:lvl>
    <w:lvl w:ilvl="2" w:tplc="93ACB3F2">
      <w:start w:val="1"/>
      <w:numFmt w:val="bullet"/>
      <w:lvlText w:val=""/>
      <w:lvlJc w:val="left"/>
      <w:pPr>
        <w:ind w:left="2160" w:hanging="360"/>
      </w:pPr>
      <w:rPr>
        <w:rFonts w:ascii="Wingdings" w:hAnsi="Wingdings" w:cs="Wingdings" w:hint="default"/>
      </w:rPr>
    </w:lvl>
    <w:lvl w:ilvl="3" w:tplc="DF6CF098">
      <w:start w:val="1"/>
      <w:numFmt w:val="bullet"/>
      <w:lvlText w:val=""/>
      <w:lvlJc w:val="left"/>
      <w:pPr>
        <w:ind w:left="2880" w:hanging="360"/>
      </w:pPr>
      <w:rPr>
        <w:rFonts w:ascii="Symbol" w:hAnsi="Symbol" w:cs="Symbol" w:hint="default"/>
      </w:rPr>
    </w:lvl>
    <w:lvl w:ilvl="4" w:tplc="A99C63F6">
      <w:start w:val="1"/>
      <w:numFmt w:val="bullet"/>
      <w:lvlText w:val="o"/>
      <w:lvlJc w:val="left"/>
      <w:pPr>
        <w:ind w:left="3600" w:hanging="360"/>
      </w:pPr>
      <w:rPr>
        <w:rFonts w:ascii="Courier New" w:hAnsi="Courier New" w:cs="Courier New" w:hint="default"/>
      </w:rPr>
    </w:lvl>
    <w:lvl w:ilvl="5" w:tplc="5044D07E">
      <w:start w:val="1"/>
      <w:numFmt w:val="bullet"/>
      <w:lvlText w:val=""/>
      <w:lvlJc w:val="left"/>
      <w:pPr>
        <w:ind w:left="4320" w:hanging="360"/>
      </w:pPr>
      <w:rPr>
        <w:rFonts w:ascii="Wingdings" w:hAnsi="Wingdings" w:cs="Wingdings" w:hint="default"/>
      </w:rPr>
    </w:lvl>
    <w:lvl w:ilvl="6" w:tplc="0240CCAA">
      <w:start w:val="1"/>
      <w:numFmt w:val="bullet"/>
      <w:lvlText w:val=""/>
      <w:lvlJc w:val="left"/>
      <w:pPr>
        <w:ind w:left="5040" w:hanging="360"/>
      </w:pPr>
      <w:rPr>
        <w:rFonts w:ascii="Symbol" w:hAnsi="Symbol" w:cs="Symbol" w:hint="default"/>
      </w:rPr>
    </w:lvl>
    <w:lvl w:ilvl="7" w:tplc="2162EEDC">
      <w:start w:val="1"/>
      <w:numFmt w:val="bullet"/>
      <w:lvlText w:val="o"/>
      <w:lvlJc w:val="left"/>
      <w:pPr>
        <w:ind w:left="5760" w:hanging="360"/>
      </w:pPr>
      <w:rPr>
        <w:rFonts w:ascii="Courier New" w:hAnsi="Courier New" w:cs="Courier New" w:hint="default"/>
      </w:rPr>
    </w:lvl>
    <w:lvl w:ilvl="8" w:tplc="F3AEF3D2">
      <w:start w:val="1"/>
      <w:numFmt w:val="bullet"/>
      <w:lvlText w:val=""/>
      <w:lvlJc w:val="left"/>
      <w:pPr>
        <w:ind w:left="6480" w:hanging="360"/>
      </w:pPr>
      <w:rPr>
        <w:rFonts w:ascii="Wingdings" w:hAnsi="Wingdings" w:cs="Wingdings" w:hint="default"/>
      </w:rPr>
    </w:lvl>
  </w:abstractNum>
  <w:abstractNum w:abstractNumId="6">
    <w:nsid w:val="0ED774B7"/>
    <w:multiLevelType w:val="hybridMultilevel"/>
    <w:tmpl w:val="A844AD66"/>
    <w:lvl w:ilvl="0" w:tplc="AB58D6EC">
      <w:start w:val="1"/>
      <w:numFmt w:val="bullet"/>
      <w:lvlText w:val=""/>
      <w:lvlJc w:val="left"/>
      <w:pPr>
        <w:ind w:left="720" w:hanging="360"/>
      </w:pPr>
      <w:rPr>
        <w:rFonts w:ascii="Symbol" w:hAnsi="Symbol" w:cs="Symbol" w:hint="default"/>
        <w:sz w:val="18"/>
        <w:szCs w:val="18"/>
      </w:rPr>
    </w:lvl>
    <w:lvl w:ilvl="1" w:tplc="9E6C35BE">
      <w:start w:val="1"/>
      <w:numFmt w:val="bullet"/>
      <w:lvlText w:val="o"/>
      <w:lvlJc w:val="left"/>
      <w:pPr>
        <w:ind w:left="1440" w:hanging="360"/>
      </w:pPr>
      <w:rPr>
        <w:rFonts w:ascii="Courier New" w:hAnsi="Courier New" w:cs="Courier New" w:hint="default"/>
      </w:rPr>
    </w:lvl>
    <w:lvl w:ilvl="2" w:tplc="22EAE73A">
      <w:start w:val="1"/>
      <w:numFmt w:val="bullet"/>
      <w:lvlText w:val=""/>
      <w:lvlJc w:val="left"/>
      <w:pPr>
        <w:ind w:left="2160" w:hanging="360"/>
      </w:pPr>
      <w:rPr>
        <w:rFonts w:ascii="Wingdings" w:hAnsi="Wingdings" w:cs="Wingdings" w:hint="default"/>
      </w:rPr>
    </w:lvl>
    <w:lvl w:ilvl="3" w:tplc="428EA018">
      <w:start w:val="1"/>
      <w:numFmt w:val="bullet"/>
      <w:lvlText w:val=""/>
      <w:lvlJc w:val="left"/>
      <w:pPr>
        <w:ind w:left="2880" w:hanging="360"/>
      </w:pPr>
      <w:rPr>
        <w:rFonts w:ascii="Symbol" w:hAnsi="Symbol" w:cs="Symbol" w:hint="default"/>
      </w:rPr>
    </w:lvl>
    <w:lvl w:ilvl="4" w:tplc="45FC4858">
      <w:start w:val="1"/>
      <w:numFmt w:val="bullet"/>
      <w:lvlText w:val="o"/>
      <w:lvlJc w:val="left"/>
      <w:pPr>
        <w:ind w:left="3600" w:hanging="360"/>
      </w:pPr>
      <w:rPr>
        <w:rFonts w:ascii="Courier New" w:hAnsi="Courier New" w:cs="Courier New" w:hint="default"/>
      </w:rPr>
    </w:lvl>
    <w:lvl w:ilvl="5" w:tplc="D4A8E118">
      <w:start w:val="1"/>
      <w:numFmt w:val="bullet"/>
      <w:lvlText w:val=""/>
      <w:lvlJc w:val="left"/>
      <w:pPr>
        <w:ind w:left="4320" w:hanging="360"/>
      </w:pPr>
      <w:rPr>
        <w:rFonts w:ascii="Wingdings" w:hAnsi="Wingdings" w:cs="Wingdings" w:hint="default"/>
      </w:rPr>
    </w:lvl>
    <w:lvl w:ilvl="6" w:tplc="1BC8197E">
      <w:start w:val="1"/>
      <w:numFmt w:val="bullet"/>
      <w:lvlText w:val=""/>
      <w:lvlJc w:val="left"/>
      <w:pPr>
        <w:ind w:left="5040" w:hanging="360"/>
      </w:pPr>
      <w:rPr>
        <w:rFonts w:ascii="Symbol" w:hAnsi="Symbol" w:cs="Symbol" w:hint="default"/>
      </w:rPr>
    </w:lvl>
    <w:lvl w:ilvl="7" w:tplc="3C201966">
      <w:start w:val="1"/>
      <w:numFmt w:val="bullet"/>
      <w:lvlText w:val="o"/>
      <w:lvlJc w:val="left"/>
      <w:pPr>
        <w:ind w:left="5760" w:hanging="360"/>
      </w:pPr>
      <w:rPr>
        <w:rFonts w:ascii="Courier New" w:hAnsi="Courier New" w:cs="Courier New" w:hint="default"/>
      </w:rPr>
    </w:lvl>
    <w:lvl w:ilvl="8" w:tplc="B246DF88">
      <w:start w:val="1"/>
      <w:numFmt w:val="bullet"/>
      <w:lvlText w:val=""/>
      <w:lvlJc w:val="left"/>
      <w:pPr>
        <w:ind w:left="6480" w:hanging="360"/>
      </w:pPr>
      <w:rPr>
        <w:rFonts w:ascii="Wingdings" w:hAnsi="Wingdings" w:cs="Wingdings" w:hint="default"/>
      </w:rPr>
    </w:lvl>
  </w:abstractNum>
  <w:abstractNum w:abstractNumId="7">
    <w:nsid w:val="11023559"/>
    <w:multiLevelType w:val="hybridMultilevel"/>
    <w:tmpl w:val="CF0EE6B4"/>
    <w:lvl w:ilvl="0" w:tplc="30664070">
      <w:start w:val="1"/>
      <w:numFmt w:val="bullet"/>
      <w:lvlText w:val=""/>
      <w:lvlJc w:val="left"/>
      <w:pPr>
        <w:ind w:left="720" w:hanging="360"/>
      </w:pPr>
      <w:rPr>
        <w:rFonts w:ascii="Symbol" w:hAnsi="Symbol" w:cs="Symbol" w:hint="default"/>
        <w:sz w:val="18"/>
        <w:szCs w:val="18"/>
      </w:rPr>
    </w:lvl>
    <w:lvl w:ilvl="1" w:tplc="89446022">
      <w:start w:val="1"/>
      <w:numFmt w:val="bullet"/>
      <w:lvlText w:val="o"/>
      <w:lvlJc w:val="left"/>
      <w:pPr>
        <w:ind w:left="1440" w:hanging="360"/>
      </w:pPr>
      <w:rPr>
        <w:rFonts w:ascii="Courier New" w:hAnsi="Courier New" w:cs="Courier New" w:hint="default"/>
      </w:rPr>
    </w:lvl>
    <w:lvl w:ilvl="2" w:tplc="867812CE">
      <w:start w:val="1"/>
      <w:numFmt w:val="bullet"/>
      <w:lvlText w:val=""/>
      <w:lvlJc w:val="left"/>
      <w:pPr>
        <w:ind w:left="2160" w:hanging="360"/>
      </w:pPr>
      <w:rPr>
        <w:rFonts w:ascii="Wingdings" w:hAnsi="Wingdings" w:cs="Wingdings" w:hint="default"/>
      </w:rPr>
    </w:lvl>
    <w:lvl w:ilvl="3" w:tplc="DA602FCE">
      <w:start w:val="1"/>
      <w:numFmt w:val="bullet"/>
      <w:lvlText w:val=""/>
      <w:lvlJc w:val="left"/>
      <w:pPr>
        <w:ind w:left="2880" w:hanging="360"/>
      </w:pPr>
      <w:rPr>
        <w:rFonts w:ascii="Symbol" w:hAnsi="Symbol" w:cs="Symbol" w:hint="default"/>
      </w:rPr>
    </w:lvl>
    <w:lvl w:ilvl="4" w:tplc="7C1CD602">
      <w:start w:val="1"/>
      <w:numFmt w:val="bullet"/>
      <w:lvlText w:val="o"/>
      <w:lvlJc w:val="left"/>
      <w:pPr>
        <w:ind w:left="3600" w:hanging="360"/>
      </w:pPr>
      <w:rPr>
        <w:rFonts w:ascii="Courier New" w:hAnsi="Courier New" w:cs="Courier New" w:hint="default"/>
      </w:rPr>
    </w:lvl>
    <w:lvl w:ilvl="5" w:tplc="A3D6F672">
      <w:start w:val="1"/>
      <w:numFmt w:val="bullet"/>
      <w:lvlText w:val=""/>
      <w:lvlJc w:val="left"/>
      <w:pPr>
        <w:ind w:left="4320" w:hanging="360"/>
      </w:pPr>
      <w:rPr>
        <w:rFonts w:ascii="Wingdings" w:hAnsi="Wingdings" w:cs="Wingdings" w:hint="default"/>
      </w:rPr>
    </w:lvl>
    <w:lvl w:ilvl="6" w:tplc="3A0A1C14">
      <w:start w:val="1"/>
      <w:numFmt w:val="bullet"/>
      <w:lvlText w:val=""/>
      <w:lvlJc w:val="left"/>
      <w:pPr>
        <w:ind w:left="5040" w:hanging="360"/>
      </w:pPr>
      <w:rPr>
        <w:rFonts w:ascii="Symbol" w:hAnsi="Symbol" w:cs="Symbol" w:hint="default"/>
      </w:rPr>
    </w:lvl>
    <w:lvl w:ilvl="7" w:tplc="6D281A84">
      <w:start w:val="1"/>
      <w:numFmt w:val="bullet"/>
      <w:lvlText w:val="o"/>
      <w:lvlJc w:val="left"/>
      <w:pPr>
        <w:ind w:left="5760" w:hanging="360"/>
      </w:pPr>
      <w:rPr>
        <w:rFonts w:ascii="Courier New" w:hAnsi="Courier New" w:cs="Courier New" w:hint="default"/>
      </w:rPr>
    </w:lvl>
    <w:lvl w:ilvl="8" w:tplc="94FAE4EE">
      <w:start w:val="1"/>
      <w:numFmt w:val="bullet"/>
      <w:lvlText w:val=""/>
      <w:lvlJc w:val="left"/>
      <w:pPr>
        <w:ind w:left="6480" w:hanging="360"/>
      </w:pPr>
      <w:rPr>
        <w:rFonts w:ascii="Wingdings" w:hAnsi="Wingdings" w:cs="Wingdings" w:hint="default"/>
      </w:rPr>
    </w:lvl>
  </w:abstractNum>
  <w:abstractNum w:abstractNumId="8">
    <w:nsid w:val="1126175D"/>
    <w:multiLevelType w:val="hybridMultilevel"/>
    <w:tmpl w:val="FBCC8604"/>
    <w:lvl w:ilvl="0" w:tplc="E882452E">
      <w:start w:val="1"/>
      <w:numFmt w:val="bullet"/>
      <w:lvlText w:val=""/>
      <w:lvlJc w:val="left"/>
      <w:pPr>
        <w:ind w:left="720" w:hanging="360"/>
      </w:pPr>
      <w:rPr>
        <w:rFonts w:ascii="Symbol" w:hAnsi="Symbol" w:cs="Symbol" w:hint="default"/>
        <w:sz w:val="18"/>
        <w:szCs w:val="18"/>
      </w:rPr>
    </w:lvl>
    <w:lvl w:ilvl="1" w:tplc="67B296D0">
      <w:start w:val="1"/>
      <w:numFmt w:val="bullet"/>
      <w:lvlText w:val="o"/>
      <w:lvlJc w:val="left"/>
      <w:pPr>
        <w:ind w:left="1440" w:hanging="360"/>
      </w:pPr>
      <w:rPr>
        <w:rFonts w:ascii="Courier New" w:hAnsi="Courier New" w:cs="Courier New" w:hint="default"/>
      </w:rPr>
    </w:lvl>
    <w:lvl w:ilvl="2" w:tplc="168E9DF6">
      <w:start w:val="1"/>
      <w:numFmt w:val="bullet"/>
      <w:lvlText w:val=""/>
      <w:lvlJc w:val="left"/>
      <w:pPr>
        <w:ind w:left="2160" w:hanging="360"/>
      </w:pPr>
      <w:rPr>
        <w:rFonts w:ascii="Wingdings" w:hAnsi="Wingdings" w:cs="Wingdings" w:hint="default"/>
      </w:rPr>
    </w:lvl>
    <w:lvl w:ilvl="3" w:tplc="7C4290D4">
      <w:start w:val="1"/>
      <w:numFmt w:val="bullet"/>
      <w:lvlText w:val=""/>
      <w:lvlJc w:val="left"/>
      <w:pPr>
        <w:ind w:left="2880" w:hanging="360"/>
      </w:pPr>
      <w:rPr>
        <w:rFonts w:ascii="Symbol" w:hAnsi="Symbol" w:cs="Symbol" w:hint="default"/>
      </w:rPr>
    </w:lvl>
    <w:lvl w:ilvl="4" w:tplc="872C1D1E">
      <w:start w:val="1"/>
      <w:numFmt w:val="bullet"/>
      <w:lvlText w:val="o"/>
      <w:lvlJc w:val="left"/>
      <w:pPr>
        <w:ind w:left="3600" w:hanging="360"/>
      </w:pPr>
      <w:rPr>
        <w:rFonts w:ascii="Courier New" w:hAnsi="Courier New" w:cs="Courier New" w:hint="default"/>
      </w:rPr>
    </w:lvl>
    <w:lvl w:ilvl="5" w:tplc="92E026BA">
      <w:start w:val="1"/>
      <w:numFmt w:val="bullet"/>
      <w:lvlText w:val=""/>
      <w:lvlJc w:val="left"/>
      <w:pPr>
        <w:ind w:left="4320" w:hanging="360"/>
      </w:pPr>
      <w:rPr>
        <w:rFonts w:ascii="Wingdings" w:hAnsi="Wingdings" w:cs="Wingdings" w:hint="default"/>
      </w:rPr>
    </w:lvl>
    <w:lvl w:ilvl="6" w:tplc="2F009476">
      <w:start w:val="1"/>
      <w:numFmt w:val="bullet"/>
      <w:lvlText w:val=""/>
      <w:lvlJc w:val="left"/>
      <w:pPr>
        <w:ind w:left="5040" w:hanging="360"/>
      </w:pPr>
      <w:rPr>
        <w:rFonts w:ascii="Symbol" w:hAnsi="Symbol" w:cs="Symbol" w:hint="default"/>
      </w:rPr>
    </w:lvl>
    <w:lvl w:ilvl="7" w:tplc="FEF0EE44">
      <w:start w:val="1"/>
      <w:numFmt w:val="bullet"/>
      <w:lvlText w:val="o"/>
      <w:lvlJc w:val="left"/>
      <w:pPr>
        <w:ind w:left="5760" w:hanging="360"/>
      </w:pPr>
      <w:rPr>
        <w:rFonts w:ascii="Courier New" w:hAnsi="Courier New" w:cs="Courier New" w:hint="default"/>
      </w:rPr>
    </w:lvl>
    <w:lvl w:ilvl="8" w:tplc="290E6494">
      <w:start w:val="1"/>
      <w:numFmt w:val="bullet"/>
      <w:lvlText w:val=""/>
      <w:lvlJc w:val="left"/>
      <w:pPr>
        <w:ind w:left="6480" w:hanging="360"/>
      </w:pPr>
      <w:rPr>
        <w:rFonts w:ascii="Wingdings" w:hAnsi="Wingdings" w:cs="Wingdings" w:hint="default"/>
      </w:rPr>
    </w:lvl>
  </w:abstractNum>
  <w:abstractNum w:abstractNumId="9">
    <w:nsid w:val="169B5EFE"/>
    <w:multiLevelType w:val="hybridMultilevel"/>
    <w:tmpl w:val="E4181F9A"/>
    <w:lvl w:ilvl="0" w:tplc="A19C5166">
      <w:start w:val="1"/>
      <w:numFmt w:val="bullet"/>
      <w:lvlText w:val=""/>
      <w:lvlJc w:val="left"/>
      <w:pPr>
        <w:ind w:left="720" w:hanging="360"/>
      </w:pPr>
      <w:rPr>
        <w:rFonts w:ascii="Symbol" w:hAnsi="Symbol" w:cs="Symbol" w:hint="default"/>
        <w:sz w:val="24"/>
        <w:szCs w:val="24"/>
      </w:rPr>
    </w:lvl>
    <w:lvl w:ilvl="1" w:tplc="44E8C87C">
      <w:start w:val="1"/>
      <w:numFmt w:val="bullet"/>
      <w:lvlText w:val="o"/>
      <w:lvlJc w:val="left"/>
      <w:pPr>
        <w:ind w:left="1440" w:hanging="360"/>
      </w:pPr>
      <w:rPr>
        <w:rFonts w:ascii="Courier New" w:hAnsi="Courier New" w:cs="Courier New" w:hint="default"/>
      </w:rPr>
    </w:lvl>
    <w:lvl w:ilvl="2" w:tplc="D0A6F992">
      <w:start w:val="1"/>
      <w:numFmt w:val="bullet"/>
      <w:lvlText w:val=""/>
      <w:lvlJc w:val="left"/>
      <w:pPr>
        <w:ind w:left="2160" w:hanging="360"/>
      </w:pPr>
      <w:rPr>
        <w:rFonts w:ascii="Wingdings" w:hAnsi="Wingdings" w:cs="Wingdings" w:hint="default"/>
      </w:rPr>
    </w:lvl>
    <w:lvl w:ilvl="3" w:tplc="EE56E08E">
      <w:start w:val="1"/>
      <w:numFmt w:val="bullet"/>
      <w:lvlText w:val=""/>
      <w:lvlJc w:val="left"/>
      <w:pPr>
        <w:ind w:left="2880" w:hanging="360"/>
      </w:pPr>
      <w:rPr>
        <w:rFonts w:ascii="Symbol" w:hAnsi="Symbol" w:cs="Symbol" w:hint="default"/>
      </w:rPr>
    </w:lvl>
    <w:lvl w:ilvl="4" w:tplc="64048CA6">
      <w:start w:val="1"/>
      <w:numFmt w:val="bullet"/>
      <w:lvlText w:val="o"/>
      <w:lvlJc w:val="left"/>
      <w:pPr>
        <w:ind w:left="3600" w:hanging="360"/>
      </w:pPr>
      <w:rPr>
        <w:rFonts w:ascii="Courier New" w:hAnsi="Courier New" w:cs="Courier New" w:hint="default"/>
      </w:rPr>
    </w:lvl>
    <w:lvl w:ilvl="5" w:tplc="645EC38E">
      <w:start w:val="1"/>
      <w:numFmt w:val="bullet"/>
      <w:lvlText w:val=""/>
      <w:lvlJc w:val="left"/>
      <w:pPr>
        <w:ind w:left="4320" w:hanging="360"/>
      </w:pPr>
      <w:rPr>
        <w:rFonts w:ascii="Wingdings" w:hAnsi="Wingdings" w:cs="Wingdings" w:hint="default"/>
      </w:rPr>
    </w:lvl>
    <w:lvl w:ilvl="6" w:tplc="95E4B1BC">
      <w:start w:val="1"/>
      <w:numFmt w:val="bullet"/>
      <w:lvlText w:val=""/>
      <w:lvlJc w:val="left"/>
      <w:pPr>
        <w:ind w:left="5040" w:hanging="360"/>
      </w:pPr>
      <w:rPr>
        <w:rFonts w:ascii="Symbol" w:hAnsi="Symbol" w:cs="Symbol" w:hint="default"/>
      </w:rPr>
    </w:lvl>
    <w:lvl w:ilvl="7" w:tplc="0FB84224">
      <w:start w:val="1"/>
      <w:numFmt w:val="bullet"/>
      <w:lvlText w:val="o"/>
      <w:lvlJc w:val="left"/>
      <w:pPr>
        <w:ind w:left="5760" w:hanging="360"/>
      </w:pPr>
      <w:rPr>
        <w:rFonts w:ascii="Courier New" w:hAnsi="Courier New" w:cs="Courier New" w:hint="default"/>
      </w:rPr>
    </w:lvl>
    <w:lvl w:ilvl="8" w:tplc="AC5CD1FC">
      <w:start w:val="1"/>
      <w:numFmt w:val="bullet"/>
      <w:lvlText w:val=""/>
      <w:lvlJc w:val="left"/>
      <w:pPr>
        <w:ind w:left="6480" w:hanging="360"/>
      </w:pPr>
      <w:rPr>
        <w:rFonts w:ascii="Wingdings" w:hAnsi="Wingdings" w:cs="Wingdings" w:hint="default"/>
      </w:rPr>
    </w:lvl>
  </w:abstractNum>
  <w:abstractNum w:abstractNumId="10">
    <w:nsid w:val="1A3F1B88"/>
    <w:multiLevelType w:val="hybridMultilevel"/>
    <w:tmpl w:val="C41885B0"/>
    <w:lvl w:ilvl="0" w:tplc="3C6C5B1C">
      <w:start w:val="1"/>
      <w:numFmt w:val="bullet"/>
      <w:lvlText w:val=""/>
      <w:lvlJc w:val="left"/>
      <w:pPr>
        <w:ind w:left="720" w:hanging="360"/>
      </w:pPr>
      <w:rPr>
        <w:rFonts w:ascii="Symbol" w:hAnsi="Symbol" w:cs="Symbol" w:hint="default"/>
        <w:sz w:val="18"/>
        <w:szCs w:val="18"/>
      </w:rPr>
    </w:lvl>
    <w:lvl w:ilvl="1" w:tplc="BBF4FC62">
      <w:start w:val="1"/>
      <w:numFmt w:val="bullet"/>
      <w:lvlText w:val="o"/>
      <w:lvlJc w:val="left"/>
      <w:pPr>
        <w:ind w:left="1440" w:hanging="360"/>
      </w:pPr>
      <w:rPr>
        <w:rFonts w:ascii="Courier New" w:hAnsi="Courier New" w:cs="Courier New" w:hint="default"/>
      </w:rPr>
    </w:lvl>
    <w:lvl w:ilvl="2" w:tplc="CBC03878">
      <w:start w:val="1"/>
      <w:numFmt w:val="bullet"/>
      <w:lvlText w:val=""/>
      <w:lvlJc w:val="left"/>
      <w:pPr>
        <w:ind w:left="2160" w:hanging="360"/>
      </w:pPr>
      <w:rPr>
        <w:rFonts w:ascii="Wingdings" w:hAnsi="Wingdings" w:cs="Wingdings" w:hint="default"/>
      </w:rPr>
    </w:lvl>
    <w:lvl w:ilvl="3" w:tplc="DD5A6B34">
      <w:start w:val="1"/>
      <w:numFmt w:val="bullet"/>
      <w:lvlText w:val=""/>
      <w:lvlJc w:val="left"/>
      <w:pPr>
        <w:ind w:left="2880" w:hanging="360"/>
      </w:pPr>
      <w:rPr>
        <w:rFonts w:ascii="Symbol" w:hAnsi="Symbol" w:cs="Symbol" w:hint="default"/>
      </w:rPr>
    </w:lvl>
    <w:lvl w:ilvl="4" w:tplc="1B5CE82C">
      <w:start w:val="1"/>
      <w:numFmt w:val="bullet"/>
      <w:lvlText w:val="o"/>
      <w:lvlJc w:val="left"/>
      <w:pPr>
        <w:ind w:left="3600" w:hanging="360"/>
      </w:pPr>
      <w:rPr>
        <w:rFonts w:ascii="Courier New" w:hAnsi="Courier New" w:cs="Courier New" w:hint="default"/>
      </w:rPr>
    </w:lvl>
    <w:lvl w:ilvl="5" w:tplc="85207CB6">
      <w:start w:val="1"/>
      <w:numFmt w:val="bullet"/>
      <w:lvlText w:val=""/>
      <w:lvlJc w:val="left"/>
      <w:pPr>
        <w:ind w:left="4320" w:hanging="360"/>
      </w:pPr>
      <w:rPr>
        <w:rFonts w:ascii="Wingdings" w:hAnsi="Wingdings" w:cs="Wingdings" w:hint="default"/>
      </w:rPr>
    </w:lvl>
    <w:lvl w:ilvl="6" w:tplc="DC6255B4">
      <w:start w:val="1"/>
      <w:numFmt w:val="bullet"/>
      <w:lvlText w:val=""/>
      <w:lvlJc w:val="left"/>
      <w:pPr>
        <w:ind w:left="5040" w:hanging="360"/>
      </w:pPr>
      <w:rPr>
        <w:rFonts w:ascii="Symbol" w:hAnsi="Symbol" w:cs="Symbol" w:hint="default"/>
      </w:rPr>
    </w:lvl>
    <w:lvl w:ilvl="7" w:tplc="40205E78">
      <w:start w:val="1"/>
      <w:numFmt w:val="bullet"/>
      <w:lvlText w:val="o"/>
      <w:lvlJc w:val="left"/>
      <w:pPr>
        <w:ind w:left="5760" w:hanging="360"/>
      </w:pPr>
      <w:rPr>
        <w:rFonts w:ascii="Courier New" w:hAnsi="Courier New" w:cs="Courier New" w:hint="default"/>
      </w:rPr>
    </w:lvl>
    <w:lvl w:ilvl="8" w:tplc="BD2CB206">
      <w:start w:val="1"/>
      <w:numFmt w:val="bullet"/>
      <w:lvlText w:val=""/>
      <w:lvlJc w:val="left"/>
      <w:pPr>
        <w:ind w:left="6480" w:hanging="360"/>
      </w:pPr>
      <w:rPr>
        <w:rFonts w:ascii="Wingdings" w:hAnsi="Wingdings" w:cs="Wingdings" w:hint="default"/>
      </w:rPr>
    </w:lvl>
  </w:abstractNum>
  <w:abstractNum w:abstractNumId="11">
    <w:nsid w:val="1AFF61EC"/>
    <w:multiLevelType w:val="hybridMultilevel"/>
    <w:tmpl w:val="C5D0660A"/>
    <w:lvl w:ilvl="0" w:tplc="271E19CA">
      <w:start w:val="1"/>
      <w:numFmt w:val="bullet"/>
      <w:lvlText w:val=""/>
      <w:lvlJc w:val="left"/>
      <w:pPr>
        <w:ind w:left="720" w:hanging="360"/>
      </w:pPr>
      <w:rPr>
        <w:rFonts w:ascii="Symbol" w:hAnsi="Symbol" w:cs="Symbol" w:hint="default"/>
        <w:sz w:val="18"/>
        <w:szCs w:val="18"/>
      </w:rPr>
    </w:lvl>
    <w:lvl w:ilvl="1" w:tplc="D78CBB56">
      <w:start w:val="1"/>
      <w:numFmt w:val="bullet"/>
      <w:lvlText w:val="o"/>
      <w:lvlJc w:val="left"/>
      <w:pPr>
        <w:ind w:left="1440" w:hanging="360"/>
      </w:pPr>
      <w:rPr>
        <w:rFonts w:ascii="Courier New" w:hAnsi="Courier New" w:cs="Courier New" w:hint="default"/>
      </w:rPr>
    </w:lvl>
    <w:lvl w:ilvl="2" w:tplc="64B4D97A">
      <w:start w:val="1"/>
      <w:numFmt w:val="bullet"/>
      <w:lvlText w:val=""/>
      <w:lvlJc w:val="left"/>
      <w:pPr>
        <w:ind w:left="2160" w:hanging="360"/>
      </w:pPr>
      <w:rPr>
        <w:rFonts w:ascii="Wingdings" w:hAnsi="Wingdings" w:cs="Wingdings" w:hint="default"/>
      </w:rPr>
    </w:lvl>
    <w:lvl w:ilvl="3" w:tplc="C39233FE">
      <w:start w:val="1"/>
      <w:numFmt w:val="bullet"/>
      <w:lvlText w:val=""/>
      <w:lvlJc w:val="left"/>
      <w:pPr>
        <w:ind w:left="2880" w:hanging="360"/>
      </w:pPr>
      <w:rPr>
        <w:rFonts w:ascii="Symbol" w:hAnsi="Symbol" w:cs="Symbol" w:hint="default"/>
      </w:rPr>
    </w:lvl>
    <w:lvl w:ilvl="4" w:tplc="FDA071B2">
      <w:start w:val="1"/>
      <w:numFmt w:val="bullet"/>
      <w:lvlText w:val="o"/>
      <w:lvlJc w:val="left"/>
      <w:pPr>
        <w:ind w:left="3600" w:hanging="360"/>
      </w:pPr>
      <w:rPr>
        <w:rFonts w:ascii="Courier New" w:hAnsi="Courier New" w:cs="Courier New" w:hint="default"/>
      </w:rPr>
    </w:lvl>
    <w:lvl w:ilvl="5" w:tplc="4FB41EA2">
      <w:start w:val="1"/>
      <w:numFmt w:val="bullet"/>
      <w:lvlText w:val=""/>
      <w:lvlJc w:val="left"/>
      <w:pPr>
        <w:ind w:left="4320" w:hanging="360"/>
      </w:pPr>
      <w:rPr>
        <w:rFonts w:ascii="Wingdings" w:hAnsi="Wingdings" w:cs="Wingdings" w:hint="default"/>
      </w:rPr>
    </w:lvl>
    <w:lvl w:ilvl="6" w:tplc="B28AC6A8">
      <w:start w:val="1"/>
      <w:numFmt w:val="bullet"/>
      <w:lvlText w:val=""/>
      <w:lvlJc w:val="left"/>
      <w:pPr>
        <w:ind w:left="5040" w:hanging="360"/>
      </w:pPr>
      <w:rPr>
        <w:rFonts w:ascii="Symbol" w:hAnsi="Symbol" w:cs="Symbol" w:hint="default"/>
      </w:rPr>
    </w:lvl>
    <w:lvl w:ilvl="7" w:tplc="BAF03006">
      <w:start w:val="1"/>
      <w:numFmt w:val="bullet"/>
      <w:lvlText w:val="o"/>
      <w:lvlJc w:val="left"/>
      <w:pPr>
        <w:ind w:left="5760" w:hanging="360"/>
      </w:pPr>
      <w:rPr>
        <w:rFonts w:ascii="Courier New" w:hAnsi="Courier New" w:cs="Courier New" w:hint="default"/>
      </w:rPr>
    </w:lvl>
    <w:lvl w:ilvl="8" w:tplc="ACACBD60">
      <w:start w:val="1"/>
      <w:numFmt w:val="bullet"/>
      <w:lvlText w:val=""/>
      <w:lvlJc w:val="left"/>
      <w:pPr>
        <w:ind w:left="6480" w:hanging="360"/>
      </w:pPr>
      <w:rPr>
        <w:rFonts w:ascii="Wingdings" w:hAnsi="Wingdings" w:cs="Wingdings" w:hint="default"/>
      </w:rPr>
    </w:lvl>
  </w:abstractNum>
  <w:abstractNum w:abstractNumId="12">
    <w:nsid w:val="2041252B"/>
    <w:multiLevelType w:val="hybridMultilevel"/>
    <w:tmpl w:val="20526DDC"/>
    <w:lvl w:ilvl="0" w:tplc="0814677C">
      <w:start w:val="1"/>
      <w:numFmt w:val="bullet"/>
      <w:lvlText w:val=""/>
      <w:lvlJc w:val="left"/>
      <w:pPr>
        <w:ind w:left="720" w:hanging="360"/>
      </w:pPr>
      <w:rPr>
        <w:rFonts w:ascii="Symbol" w:hAnsi="Symbol" w:cs="Symbol" w:hint="default"/>
        <w:sz w:val="18"/>
        <w:szCs w:val="18"/>
      </w:rPr>
    </w:lvl>
    <w:lvl w:ilvl="1" w:tplc="593E39CC">
      <w:start w:val="1"/>
      <w:numFmt w:val="bullet"/>
      <w:lvlText w:val="o"/>
      <w:lvlJc w:val="left"/>
      <w:pPr>
        <w:ind w:left="1440" w:hanging="360"/>
      </w:pPr>
      <w:rPr>
        <w:rFonts w:ascii="Courier New" w:hAnsi="Courier New" w:cs="Courier New" w:hint="default"/>
      </w:rPr>
    </w:lvl>
    <w:lvl w:ilvl="2" w:tplc="BB9CE572">
      <w:start w:val="1"/>
      <w:numFmt w:val="bullet"/>
      <w:lvlText w:val=""/>
      <w:lvlJc w:val="left"/>
      <w:pPr>
        <w:ind w:left="2160" w:hanging="360"/>
      </w:pPr>
      <w:rPr>
        <w:rFonts w:ascii="Wingdings" w:hAnsi="Wingdings" w:cs="Wingdings" w:hint="default"/>
      </w:rPr>
    </w:lvl>
    <w:lvl w:ilvl="3" w:tplc="E116A3BA">
      <w:start w:val="1"/>
      <w:numFmt w:val="bullet"/>
      <w:lvlText w:val=""/>
      <w:lvlJc w:val="left"/>
      <w:pPr>
        <w:ind w:left="2880" w:hanging="360"/>
      </w:pPr>
      <w:rPr>
        <w:rFonts w:ascii="Symbol" w:hAnsi="Symbol" w:cs="Symbol" w:hint="default"/>
      </w:rPr>
    </w:lvl>
    <w:lvl w:ilvl="4" w:tplc="85348F08">
      <w:start w:val="1"/>
      <w:numFmt w:val="bullet"/>
      <w:lvlText w:val="o"/>
      <w:lvlJc w:val="left"/>
      <w:pPr>
        <w:ind w:left="3600" w:hanging="360"/>
      </w:pPr>
      <w:rPr>
        <w:rFonts w:ascii="Courier New" w:hAnsi="Courier New" w:cs="Courier New" w:hint="default"/>
      </w:rPr>
    </w:lvl>
    <w:lvl w:ilvl="5" w:tplc="CA4AFFF4">
      <w:start w:val="1"/>
      <w:numFmt w:val="bullet"/>
      <w:lvlText w:val=""/>
      <w:lvlJc w:val="left"/>
      <w:pPr>
        <w:ind w:left="4320" w:hanging="360"/>
      </w:pPr>
      <w:rPr>
        <w:rFonts w:ascii="Wingdings" w:hAnsi="Wingdings" w:cs="Wingdings" w:hint="default"/>
      </w:rPr>
    </w:lvl>
    <w:lvl w:ilvl="6" w:tplc="FAD8B3EA">
      <w:start w:val="1"/>
      <w:numFmt w:val="bullet"/>
      <w:lvlText w:val=""/>
      <w:lvlJc w:val="left"/>
      <w:pPr>
        <w:ind w:left="5040" w:hanging="360"/>
      </w:pPr>
      <w:rPr>
        <w:rFonts w:ascii="Symbol" w:hAnsi="Symbol" w:cs="Symbol" w:hint="default"/>
      </w:rPr>
    </w:lvl>
    <w:lvl w:ilvl="7" w:tplc="97ECC324">
      <w:start w:val="1"/>
      <w:numFmt w:val="bullet"/>
      <w:lvlText w:val="o"/>
      <w:lvlJc w:val="left"/>
      <w:pPr>
        <w:ind w:left="5760" w:hanging="360"/>
      </w:pPr>
      <w:rPr>
        <w:rFonts w:ascii="Courier New" w:hAnsi="Courier New" w:cs="Courier New" w:hint="default"/>
      </w:rPr>
    </w:lvl>
    <w:lvl w:ilvl="8" w:tplc="E636480E">
      <w:start w:val="1"/>
      <w:numFmt w:val="bullet"/>
      <w:lvlText w:val=""/>
      <w:lvlJc w:val="left"/>
      <w:pPr>
        <w:ind w:left="6480" w:hanging="360"/>
      </w:pPr>
      <w:rPr>
        <w:rFonts w:ascii="Wingdings" w:hAnsi="Wingdings" w:cs="Wingdings" w:hint="default"/>
      </w:rPr>
    </w:lvl>
  </w:abstractNum>
  <w:abstractNum w:abstractNumId="13">
    <w:nsid w:val="25306414"/>
    <w:multiLevelType w:val="hybridMultilevel"/>
    <w:tmpl w:val="2556E03A"/>
    <w:lvl w:ilvl="0" w:tplc="B5E6CEF6">
      <w:start w:val="1"/>
      <w:numFmt w:val="bullet"/>
      <w:lvlText w:val=""/>
      <w:lvlJc w:val="left"/>
      <w:pPr>
        <w:ind w:left="720" w:hanging="360"/>
      </w:pPr>
      <w:rPr>
        <w:rFonts w:ascii="Symbol" w:hAnsi="Symbol" w:cs="Symbol" w:hint="default"/>
        <w:sz w:val="18"/>
        <w:szCs w:val="18"/>
      </w:rPr>
    </w:lvl>
    <w:lvl w:ilvl="1" w:tplc="5FA25522">
      <w:start w:val="1"/>
      <w:numFmt w:val="bullet"/>
      <w:lvlText w:val="o"/>
      <w:lvlJc w:val="left"/>
      <w:pPr>
        <w:ind w:left="1440" w:hanging="360"/>
      </w:pPr>
      <w:rPr>
        <w:rFonts w:ascii="Courier New" w:hAnsi="Courier New" w:cs="Courier New" w:hint="default"/>
      </w:rPr>
    </w:lvl>
    <w:lvl w:ilvl="2" w:tplc="8718427C">
      <w:start w:val="1"/>
      <w:numFmt w:val="bullet"/>
      <w:lvlText w:val=""/>
      <w:lvlJc w:val="left"/>
      <w:pPr>
        <w:ind w:left="2160" w:hanging="360"/>
      </w:pPr>
      <w:rPr>
        <w:rFonts w:ascii="Wingdings" w:hAnsi="Wingdings" w:cs="Wingdings" w:hint="default"/>
      </w:rPr>
    </w:lvl>
    <w:lvl w:ilvl="3" w:tplc="0B900C20">
      <w:start w:val="1"/>
      <w:numFmt w:val="bullet"/>
      <w:lvlText w:val=""/>
      <w:lvlJc w:val="left"/>
      <w:pPr>
        <w:ind w:left="2880" w:hanging="360"/>
      </w:pPr>
      <w:rPr>
        <w:rFonts w:ascii="Symbol" w:hAnsi="Symbol" w:cs="Symbol" w:hint="default"/>
      </w:rPr>
    </w:lvl>
    <w:lvl w:ilvl="4" w:tplc="77EAA870">
      <w:start w:val="1"/>
      <w:numFmt w:val="bullet"/>
      <w:lvlText w:val="o"/>
      <w:lvlJc w:val="left"/>
      <w:pPr>
        <w:ind w:left="3600" w:hanging="360"/>
      </w:pPr>
      <w:rPr>
        <w:rFonts w:ascii="Courier New" w:hAnsi="Courier New" w:cs="Courier New" w:hint="default"/>
      </w:rPr>
    </w:lvl>
    <w:lvl w:ilvl="5" w:tplc="80B62D18">
      <w:start w:val="1"/>
      <w:numFmt w:val="bullet"/>
      <w:lvlText w:val=""/>
      <w:lvlJc w:val="left"/>
      <w:pPr>
        <w:ind w:left="4320" w:hanging="360"/>
      </w:pPr>
      <w:rPr>
        <w:rFonts w:ascii="Wingdings" w:hAnsi="Wingdings" w:cs="Wingdings" w:hint="default"/>
      </w:rPr>
    </w:lvl>
    <w:lvl w:ilvl="6" w:tplc="61C65738">
      <w:start w:val="1"/>
      <w:numFmt w:val="bullet"/>
      <w:lvlText w:val=""/>
      <w:lvlJc w:val="left"/>
      <w:pPr>
        <w:ind w:left="5040" w:hanging="360"/>
      </w:pPr>
      <w:rPr>
        <w:rFonts w:ascii="Symbol" w:hAnsi="Symbol" w:cs="Symbol" w:hint="default"/>
      </w:rPr>
    </w:lvl>
    <w:lvl w:ilvl="7" w:tplc="72187D1C">
      <w:start w:val="1"/>
      <w:numFmt w:val="bullet"/>
      <w:lvlText w:val="o"/>
      <w:lvlJc w:val="left"/>
      <w:pPr>
        <w:ind w:left="5760" w:hanging="360"/>
      </w:pPr>
      <w:rPr>
        <w:rFonts w:ascii="Courier New" w:hAnsi="Courier New" w:cs="Courier New" w:hint="default"/>
      </w:rPr>
    </w:lvl>
    <w:lvl w:ilvl="8" w:tplc="0EA430CA">
      <w:start w:val="1"/>
      <w:numFmt w:val="bullet"/>
      <w:lvlText w:val=""/>
      <w:lvlJc w:val="left"/>
      <w:pPr>
        <w:ind w:left="6480" w:hanging="360"/>
      </w:pPr>
      <w:rPr>
        <w:rFonts w:ascii="Wingdings" w:hAnsi="Wingdings" w:cs="Wingdings" w:hint="default"/>
      </w:rPr>
    </w:lvl>
  </w:abstractNum>
  <w:abstractNum w:abstractNumId="14">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7726C16"/>
    <w:multiLevelType w:val="hybridMultilevel"/>
    <w:tmpl w:val="CA384B7C"/>
    <w:lvl w:ilvl="0" w:tplc="66540C12">
      <w:start w:val="1"/>
      <w:numFmt w:val="bullet"/>
      <w:lvlText w:val=""/>
      <w:lvlJc w:val="left"/>
      <w:pPr>
        <w:ind w:left="720" w:hanging="360"/>
      </w:pPr>
      <w:rPr>
        <w:rFonts w:ascii="Symbol" w:hAnsi="Symbol" w:cs="Symbol" w:hint="default"/>
        <w:sz w:val="18"/>
        <w:szCs w:val="18"/>
      </w:rPr>
    </w:lvl>
    <w:lvl w:ilvl="1" w:tplc="4CD27A9A">
      <w:start w:val="1"/>
      <w:numFmt w:val="bullet"/>
      <w:lvlText w:val="o"/>
      <w:lvlJc w:val="left"/>
      <w:pPr>
        <w:ind w:left="1440" w:hanging="360"/>
      </w:pPr>
      <w:rPr>
        <w:rFonts w:ascii="Courier New" w:hAnsi="Courier New" w:cs="Courier New" w:hint="default"/>
      </w:rPr>
    </w:lvl>
    <w:lvl w:ilvl="2" w:tplc="D85AA88A">
      <w:start w:val="1"/>
      <w:numFmt w:val="bullet"/>
      <w:lvlText w:val=""/>
      <w:lvlJc w:val="left"/>
      <w:pPr>
        <w:ind w:left="2160" w:hanging="360"/>
      </w:pPr>
      <w:rPr>
        <w:rFonts w:ascii="Wingdings" w:hAnsi="Wingdings" w:cs="Wingdings" w:hint="default"/>
      </w:rPr>
    </w:lvl>
    <w:lvl w:ilvl="3" w:tplc="3538F480">
      <w:start w:val="1"/>
      <w:numFmt w:val="bullet"/>
      <w:lvlText w:val=""/>
      <w:lvlJc w:val="left"/>
      <w:pPr>
        <w:ind w:left="2880" w:hanging="360"/>
      </w:pPr>
      <w:rPr>
        <w:rFonts w:ascii="Symbol" w:hAnsi="Symbol" w:cs="Symbol" w:hint="default"/>
      </w:rPr>
    </w:lvl>
    <w:lvl w:ilvl="4" w:tplc="7F94D6FC">
      <w:start w:val="1"/>
      <w:numFmt w:val="bullet"/>
      <w:lvlText w:val="o"/>
      <w:lvlJc w:val="left"/>
      <w:pPr>
        <w:ind w:left="3600" w:hanging="360"/>
      </w:pPr>
      <w:rPr>
        <w:rFonts w:ascii="Courier New" w:hAnsi="Courier New" w:cs="Courier New" w:hint="default"/>
      </w:rPr>
    </w:lvl>
    <w:lvl w:ilvl="5" w:tplc="0E32F70E">
      <w:start w:val="1"/>
      <w:numFmt w:val="bullet"/>
      <w:lvlText w:val=""/>
      <w:lvlJc w:val="left"/>
      <w:pPr>
        <w:ind w:left="4320" w:hanging="360"/>
      </w:pPr>
      <w:rPr>
        <w:rFonts w:ascii="Wingdings" w:hAnsi="Wingdings" w:cs="Wingdings" w:hint="default"/>
      </w:rPr>
    </w:lvl>
    <w:lvl w:ilvl="6" w:tplc="89201D1E">
      <w:start w:val="1"/>
      <w:numFmt w:val="bullet"/>
      <w:lvlText w:val=""/>
      <w:lvlJc w:val="left"/>
      <w:pPr>
        <w:ind w:left="5040" w:hanging="360"/>
      </w:pPr>
      <w:rPr>
        <w:rFonts w:ascii="Symbol" w:hAnsi="Symbol" w:cs="Symbol" w:hint="default"/>
      </w:rPr>
    </w:lvl>
    <w:lvl w:ilvl="7" w:tplc="7D245B58">
      <w:start w:val="1"/>
      <w:numFmt w:val="bullet"/>
      <w:lvlText w:val="o"/>
      <w:lvlJc w:val="left"/>
      <w:pPr>
        <w:ind w:left="5760" w:hanging="360"/>
      </w:pPr>
      <w:rPr>
        <w:rFonts w:ascii="Courier New" w:hAnsi="Courier New" w:cs="Courier New" w:hint="default"/>
      </w:rPr>
    </w:lvl>
    <w:lvl w:ilvl="8" w:tplc="B120A1BC">
      <w:start w:val="1"/>
      <w:numFmt w:val="bullet"/>
      <w:lvlText w:val=""/>
      <w:lvlJc w:val="left"/>
      <w:pPr>
        <w:ind w:left="6480" w:hanging="360"/>
      </w:pPr>
      <w:rPr>
        <w:rFonts w:ascii="Wingdings" w:hAnsi="Wingdings" w:cs="Wingdings" w:hint="default"/>
      </w:rPr>
    </w:lvl>
  </w:abstractNum>
  <w:abstractNum w:abstractNumId="16">
    <w:nsid w:val="2ACD3194"/>
    <w:multiLevelType w:val="hybridMultilevel"/>
    <w:tmpl w:val="6D0AB1EE"/>
    <w:lvl w:ilvl="0" w:tplc="8B6C5A64">
      <w:start w:val="1"/>
      <w:numFmt w:val="bullet"/>
      <w:lvlText w:val=""/>
      <w:lvlJc w:val="left"/>
      <w:pPr>
        <w:ind w:left="720" w:hanging="360"/>
      </w:pPr>
      <w:rPr>
        <w:rFonts w:ascii="Symbol" w:hAnsi="Symbol" w:cs="Symbol" w:hint="default"/>
        <w:sz w:val="18"/>
        <w:szCs w:val="18"/>
      </w:rPr>
    </w:lvl>
    <w:lvl w:ilvl="1" w:tplc="08D2E552">
      <w:start w:val="1"/>
      <w:numFmt w:val="bullet"/>
      <w:lvlText w:val="o"/>
      <w:lvlJc w:val="left"/>
      <w:pPr>
        <w:ind w:left="1440" w:hanging="360"/>
      </w:pPr>
      <w:rPr>
        <w:rFonts w:ascii="Courier New" w:hAnsi="Courier New" w:cs="Courier New" w:hint="default"/>
      </w:rPr>
    </w:lvl>
    <w:lvl w:ilvl="2" w:tplc="25F6BDE4">
      <w:start w:val="1"/>
      <w:numFmt w:val="bullet"/>
      <w:lvlText w:val=""/>
      <w:lvlJc w:val="left"/>
      <w:pPr>
        <w:ind w:left="2160" w:hanging="360"/>
      </w:pPr>
      <w:rPr>
        <w:rFonts w:ascii="Wingdings" w:hAnsi="Wingdings" w:cs="Wingdings" w:hint="default"/>
      </w:rPr>
    </w:lvl>
    <w:lvl w:ilvl="3" w:tplc="75DAB82C">
      <w:start w:val="1"/>
      <w:numFmt w:val="bullet"/>
      <w:lvlText w:val=""/>
      <w:lvlJc w:val="left"/>
      <w:pPr>
        <w:ind w:left="2880" w:hanging="360"/>
      </w:pPr>
      <w:rPr>
        <w:rFonts w:ascii="Symbol" w:hAnsi="Symbol" w:cs="Symbol" w:hint="default"/>
      </w:rPr>
    </w:lvl>
    <w:lvl w:ilvl="4" w:tplc="1200FD10">
      <w:start w:val="1"/>
      <w:numFmt w:val="bullet"/>
      <w:lvlText w:val="o"/>
      <w:lvlJc w:val="left"/>
      <w:pPr>
        <w:ind w:left="3600" w:hanging="360"/>
      </w:pPr>
      <w:rPr>
        <w:rFonts w:ascii="Courier New" w:hAnsi="Courier New" w:cs="Courier New" w:hint="default"/>
      </w:rPr>
    </w:lvl>
    <w:lvl w:ilvl="5" w:tplc="F39EAB74">
      <w:start w:val="1"/>
      <w:numFmt w:val="bullet"/>
      <w:lvlText w:val=""/>
      <w:lvlJc w:val="left"/>
      <w:pPr>
        <w:ind w:left="4320" w:hanging="360"/>
      </w:pPr>
      <w:rPr>
        <w:rFonts w:ascii="Wingdings" w:hAnsi="Wingdings" w:cs="Wingdings" w:hint="default"/>
      </w:rPr>
    </w:lvl>
    <w:lvl w:ilvl="6" w:tplc="291455B6">
      <w:start w:val="1"/>
      <w:numFmt w:val="bullet"/>
      <w:lvlText w:val=""/>
      <w:lvlJc w:val="left"/>
      <w:pPr>
        <w:ind w:left="5040" w:hanging="360"/>
      </w:pPr>
      <w:rPr>
        <w:rFonts w:ascii="Symbol" w:hAnsi="Symbol" w:cs="Symbol" w:hint="default"/>
      </w:rPr>
    </w:lvl>
    <w:lvl w:ilvl="7" w:tplc="C0F4C6B4">
      <w:start w:val="1"/>
      <w:numFmt w:val="bullet"/>
      <w:lvlText w:val="o"/>
      <w:lvlJc w:val="left"/>
      <w:pPr>
        <w:ind w:left="5760" w:hanging="360"/>
      </w:pPr>
      <w:rPr>
        <w:rFonts w:ascii="Courier New" w:hAnsi="Courier New" w:cs="Courier New" w:hint="default"/>
      </w:rPr>
    </w:lvl>
    <w:lvl w:ilvl="8" w:tplc="866A324E">
      <w:start w:val="1"/>
      <w:numFmt w:val="bullet"/>
      <w:lvlText w:val=""/>
      <w:lvlJc w:val="left"/>
      <w:pPr>
        <w:ind w:left="6480" w:hanging="360"/>
      </w:pPr>
      <w:rPr>
        <w:rFonts w:ascii="Wingdings" w:hAnsi="Wingdings" w:cs="Wingdings" w:hint="default"/>
      </w:rPr>
    </w:lvl>
  </w:abstractNum>
  <w:abstractNum w:abstractNumId="17">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F7D0F44"/>
    <w:multiLevelType w:val="hybridMultilevel"/>
    <w:tmpl w:val="9740D674"/>
    <w:lvl w:ilvl="0" w:tplc="E0080F30">
      <w:start w:val="1"/>
      <w:numFmt w:val="bullet"/>
      <w:lvlText w:val=""/>
      <w:lvlJc w:val="left"/>
      <w:pPr>
        <w:ind w:left="720" w:hanging="360"/>
      </w:pPr>
      <w:rPr>
        <w:rFonts w:ascii="Symbol" w:hAnsi="Symbol" w:cs="Symbol" w:hint="default"/>
        <w:sz w:val="18"/>
        <w:szCs w:val="18"/>
      </w:rPr>
    </w:lvl>
    <w:lvl w:ilvl="1" w:tplc="1666AF10">
      <w:start w:val="1"/>
      <w:numFmt w:val="bullet"/>
      <w:lvlText w:val="o"/>
      <w:lvlJc w:val="left"/>
      <w:pPr>
        <w:ind w:left="1440" w:hanging="360"/>
      </w:pPr>
      <w:rPr>
        <w:rFonts w:ascii="Courier New" w:hAnsi="Courier New" w:cs="Courier New" w:hint="default"/>
      </w:rPr>
    </w:lvl>
    <w:lvl w:ilvl="2" w:tplc="9B64B27C">
      <w:start w:val="1"/>
      <w:numFmt w:val="bullet"/>
      <w:lvlText w:val=""/>
      <w:lvlJc w:val="left"/>
      <w:pPr>
        <w:ind w:left="2160" w:hanging="360"/>
      </w:pPr>
      <w:rPr>
        <w:rFonts w:ascii="Wingdings" w:hAnsi="Wingdings" w:cs="Wingdings" w:hint="default"/>
      </w:rPr>
    </w:lvl>
    <w:lvl w:ilvl="3" w:tplc="D9F8B73E">
      <w:start w:val="1"/>
      <w:numFmt w:val="bullet"/>
      <w:lvlText w:val=""/>
      <w:lvlJc w:val="left"/>
      <w:pPr>
        <w:ind w:left="2880" w:hanging="360"/>
      </w:pPr>
      <w:rPr>
        <w:rFonts w:ascii="Symbol" w:hAnsi="Symbol" w:cs="Symbol" w:hint="default"/>
      </w:rPr>
    </w:lvl>
    <w:lvl w:ilvl="4" w:tplc="32B01306">
      <w:start w:val="1"/>
      <w:numFmt w:val="bullet"/>
      <w:lvlText w:val="o"/>
      <w:lvlJc w:val="left"/>
      <w:pPr>
        <w:ind w:left="3600" w:hanging="360"/>
      </w:pPr>
      <w:rPr>
        <w:rFonts w:ascii="Courier New" w:hAnsi="Courier New" w:cs="Courier New" w:hint="default"/>
      </w:rPr>
    </w:lvl>
    <w:lvl w:ilvl="5" w:tplc="245AEAF8">
      <w:start w:val="1"/>
      <w:numFmt w:val="bullet"/>
      <w:lvlText w:val=""/>
      <w:lvlJc w:val="left"/>
      <w:pPr>
        <w:ind w:left="4320" w:hanging="360"/>
      </w:pPr>
      <w:rPr>
        <w:rFonts w:ascii="Wingdings" w:hAnsi="Wingdings" w:cs="Wingdings" w:hint="default"/>
      </w:rPr>
    </w:lvl>
    <w:lvl w:ilvl="6" w:tplc="F4C85F4C">
      <w:start w:val="1"/>
      <w:numFmt w:val="bullet"/>
      <w:lvlText w:val=""/>
      <w:lvlJc w:val="left"/>
      <w:pPr>
        <w:ind w:left="5040" w:hanging="360"/>
      </w:pPr>
      <w:rPr>
        <w:rFonts w:ascii="Symbol" w:hAnsi="Symbol" w:cs="Symbol" w:hint="default"/>
      </w:rPr>
    </w:lvl>
    <w:lvl w:ilvl="7" w:tplc="4ADA1B2A">
      <w:start w:val="1"/>
      <w:numFmt w:val="bullet"/>
      <w:lvlText w:val="o"/>
      <w:lvlJc w:val="left"/>
      <w:pPr>
        <w:ind w:left="5760" w:hanging="360"/>
      </w:pPr>
      <w:rPr>
        <w:rFonts w:ascii="Courier New" w:hAnsi="Courier New" w:cs="Courier New" w:hint="default"/>
      </w:rPr>
    </w:lvl>
    <w:lvl w:ilvl="8" w:tplc="96001FA6">
      <w:start w:val="1"/>
      <w:numFmt w:val="bullet"/>
      <w:lvlText w:val=""/>
      <w:lvlJc w:val="left"/>
      <w:pPr>
        <w:ind w:left="6480" w:hanging="360"/>
      </w:pPr>
      <w:rPr>
        <w:rFonts w:ascii="Wingdings" w:hAnsi="Wingdings" w:cs="Wingdings" w:hint="default"/>
      </w:rPr>
    </w:lvl>
  </w:abstractNum>
  <w:abstractNum w:abstractNumId="19">
    <w:nsid w:val="323E222A"/>
    <w:multiLevelType w:val="hybridMultilevel"/>
    <w:tmpl w:val="A534540A"/>
    <w:lvl w:ilvl="0" w:tplc="6F220E6A">
      <w:start w:val="1"/>
      <w:numFmt w:val="bullet"/>
      <w:lvlText w:val=""/>
      <w:lvlJc w:val="left"/>
      <w:pPr>
        <w:ind w:left="720" w:hanging="360"/>
      </w:pPr>
      <w:rPr>
        <w:rFonts w:ascii="Symbol" w:hAnsi="Symbol" w:cs="Symbol" w:hint="default"/>
        <w:sz w:val="18"/>
        <w:szCs w:val="18"/>
      </w:rPr>
    </w:lvl>
    <w:lvl w:ilvl="1" w:tplc="707CAEDE">
      <w:start w:val="1"/>
      <w:numFmt w:val="bullet"/>
      <w:lvlText w:val="o"/>
      <w:lvlJc w:val="left"/>
      <w:pPr>
        <w:ind w:left="1440" w:hanging="360"/>
      </w:pPr>
      <w:rPr>
        <w:rFonts w:ascii="Courier New" w:hAnsi="Courier New" w:cs="Courier New" w:hint="default"/>
      </w:rPr>
    </w:lvl>
    <w:lvl w:ilvl="2" w:tplc="226E4308">
      <w:start w:val="1"/>
      <w:numFmt w:val="bullet"/>
      <w:lvlText w:val=""/>
      <w:lvlJc w:val="left"/>
      <w:pPr>
        <w:ind w:left="2160" w:hanging="360"/>
      </w:pPr>
      <w:rPr>
        <w:rFonts w:ascii="Wingdings" w:hAnsi="Wingdings" w:cs="Wingdings" w:hint="default"/>
      </w:rPr>
    </w:lvl>
    <w:lvl w:ilvl="3" w:tplc="FCDE849C">
      <w:start w:val="1"/>
      <w:numFmt w:val="bullet"/>
      <w:lvlText w:val=""/>
      <w:lvlJc w:val="left"/>
      <w:pPr>
        <w:ind w:left="2880" w:hanging="360"/>
      </w:pPr>
      <w:rPr>
        <w:rFonts w:ascii="Symbol" w:hAnsi="Symbol" w:cs="Symbol" w:hint="default"/>
      </w:rPr>
    </w:lvl>
    <w:lvl w:ilvl="4" w:tplc="F6665C4E">
      <w:start w:val="1"/>
      <w:numFmt w:val="bullet"/>
      <w:lvlText w:val="o"/>
      <w:lvlJc w:val="left"/>
      <w:pPr>
        <w:ind w:left="3600" w:hanging="360"/>
      </w:pPr>
      <w:rPr>
        <w:rFonts w:ascii="Courier New" w:hAnsi="Courier New" w:cs="Courier New" w:hint="default"/>
      </w:rPr>
    </w:lvl>
    <w:lvl w:ilvl="5" w:tplc="ADCE562A">
      <w:start w:val="1"/>
      <w:numFmt w:val="bullet"/>
      <w:lvlText w:val=""/>
      <w:lvlJc w:val="left"/>
      <w:pPr>
        <w:ind w:left="4320" w:hanging="360"/>
      </w:pPr>
      <w:rPr>
        <w:rFonts w:ascii="Wingdings" w:hAnsi="Wingdings" w:cs="Wingdings" w:hint="default"/>
      </w:rPr>
    </w:lvl>
    <w:lvl w:ilvl="6" w:tplc="1F7A13AC">
      <w:start w:val="1"/>
      <w:numFmt w:val="bullet"/>
      <w:lvlText w:val=""/>
      <w:lvlJc w:val="left"/>
      <w:pPr>
        <w:ind w:left="5040" w:hanging="360"/>
      </w:pPr>
      <w:rPr>
        <w:rFonts w:ascii="Symbol" w:hAnsi="Symbol" w:cs="Symbol" w:hint="default"/>
      </w:rPr>
    </w:lvl>
    <w:lvl w:ilvl="7" w:tplc="EAA8B5B0">
      <w:start w:val="1"/>
      <w:numFmt w:val="bullet"/>
      <w:lvlText w:val="o"/>
      <w:lvlJc w:val="left"/>
      <w:pPr>
        <w:ind w:left="5760" w:hanging="360"/>
      </w:pPr>
      <w:rPr>
        <w:rFonts w:ascii="Courier New" w:hAnsi="Courier New" w:cs="Courier New" w:hint="default"/>
      </w:rPr>
    </w:lvl>
    <w:lvl w:ilvl="8" w:tplc="927C2E66">
      <w:start w:val="1"/>
      <w:numFmt w:val="bullet"/>
      <w:lvlText w:val=""/>
      <w:lvlJc w:val="left"/>
      <w:pPr>
        <w:ind w:left="6480" w:hanging="360"/>
      </w:pPr>
      <w:rPr>
        <w:rFonts w:ascii="Wingdings" w:hAnsi="Wingdings" w:cs="Wingdings" w:hint="default"/>
      </w:rPr>
    </w:lvl>
  </w:abstractNum>
  <w:abstractNum w:abstractNumId="20">
    <w:nsid w:val="373069C0"/>
    <w:multiLevelType w:val="hybridMultilevel"/>
    <w:tmpl w:val="82E89248"/>
    <w:lvl w:ilvl="0" w:tplc="79926224">
      <w:start w:val="1"/>
      <w:numFmt w:val="bullet"/>
      <w:lvlText w:val=""/>
      <w:lvlJc w:val="left"/>
      <w:pPr>
        <w:ind w:left="720" w:hanging="360"/>
      </w:pPr>
      <w:rPr>
        <w:rFonts w:ascii="Symbol" w:hAnsi="Symbol" w:cs="Symbol" w:hint="default"/>
        <w:sz w:val="18"/>
        <w:szCs w:val="18"/>
      </w:rPr>
    </w:lvl>
    <w:lvl w:ilvl="1" w:tplc="87684A76">
      <w:start w:val="1"/>
      <w:numFmt w:val="bullet"/>
      <w:lvlText w:val="o"/>
      <w:lvlJc w:val="left"/>
      <w:pPr>
        <w:ind w:left="1440" w:hanging="360"/>
      </w:pPr>
      <w:rPr>
        <w:rFonts w:ascii="Courier New" w:hAnsi="Courier New" w:cs="Courier New" w:hint="default"/>
      </w:rPr>
    </w:lvl>
    <w:lvl w:ilvl="2" w:tplc="1688CB12">
      <w:start w:val="1"/>
      <w:numFmt w:val="bullet"/>
      <w:lvlText w:val=""/>
      <w:lvlJc w:val="left"/>
      <w:pPr>
        <w:ind w:left="2160" w:hanging="360"/>
      </w:pPr>
      <w:rPr>
        <w:rFonts w:ascii="Wingdings" w:hAnsi="Wingdings" w:cs="Wingdings" w:hint="default"/>
      </w:rPr>
    </w:lvl>
    <w:lvl w:ilvl="3" w:tplc="2DA0E35A">
      <w:start w:val="1"/>
      <w:numFmt w:val="bullet"/>
      <w:lvlText w:val=""/>
      <w:lvlJc w:val="left"/>
      <w:pPr>
        <w:ind w:left="2880" w:hanging="360"/>
      </w:pPr>
      <w:rPr>
        <w:rFonts w:ascii="Symbol" w:hAnsi="Symbol" w:cs="Symbol" w:hint="default"/>
      </w:rPr>
    </w:lvl>
    <w:lvl w:ilvl="4" w:tplc="947CD2B8">
      <w:start w:val="1"/>
      <w:numFmt w:val="bullet"/>
      <w:lvlText w:val="o"/>
      <w:lvlJc w:val="left"/>
      <w:pPr>
        <w:ind w:left="3600" w:hanging="360"/>
      </w:pPr>
      <w:rPr>
        <w:rFonts w:ascii="Courier New" w:hAnsi="Courier New" w:cs="Courier New" w:hint="default"/>
      </w:rPr>
    </w:lvl>
    <w:lvl w:ilvl="5" w:tplc="74D0C154">
      <w:start w:val="1"/>
      <w:numFmt w:val="bullet"/>
      <w:lvlText w:val=""/>
      <w:lvlJc w:val="left"/>
      <w:pPr>
        <w:ind w:left="4320" w:hanging="360"/>
      </w:pPr>
      <w:rPr>
        <w:rFonts w:ascii="Wingdings" w:hAnsi="Wingdings" w:cs="Wingdings" w:hint="default"/>
      </w:rPr>
    </w:lvl>
    <w:lvl w:ilvl="6" w:tplc="2B001F30">
      <w:start w:val="1"/>
      <w:numFmt w:val="bullet"/>
      <w:lvlText w:val=""/>
      <w:lvlJc w:val="left"/>
      <w:pPr>
        <w:ind w:left="5040" w:hanging="360"/>
      </w:pPr>
      <w:rPr>
        <w:rFonts w:ascii="Symbol" w:hAnsi="Symbol" w:cs="Symbol" w:hint="default"/>
      </w:rPr>
    </w:lvl>
    <w:lvl w:ilvl="7" w:tplc="F4AC06BC">
      <w:start w:val="1"/>
      <w:numFmt w:val="bullet"/>
      <w:lvlText w:val="o"/>
      <w:lvlJc w:val="left"/>
      <w:pPr>
        <w:ind w:left="5760" w:hanging="360"/>
      </w:pPr>
      <w:rPr>
        <w:rFonts w:ascii="Courier New" w:hAnsi="Courier New" w:cs="Courier New" w:hint="default"/>
      </w:rPr>
    </w:lvl>
    <w:lvl w:ilvl="8" w:tplc="DAD6DD8E">
      <w:start w:val="1"/>
      <w:numFmt w:val="bullet"/>
      <w:lvlText w:val=""/>
      <w:lvlJc w:val="left"/>
      <w:pPr>
        <w:ind w:left="6480" w:hanging="360"/>
      </w:pPr>
      <w:rPr>
        <w:rFonts w:ascii="Wingdings" w:hAnsi="Wingdings" w:cs="Wingdings" w:hint="default"/>
      </w:rPr>
    </w:lvl>
  </w:abstractNum>
  <w:abstractNum w:abstractNumId="21">
    <w:nsid w:val="37F60F39"/>
    <w:multiLevelType w:val="hybridMultilevel"/>
    <w:tmpl w:val="563CB71A"/>
    <w:lvl w:ilvl="0" w:tplc="F6ACADBC">
      <w:start w:val="1"/>
      <w:numFmt w:val="bullet"/>
      <w:lvlText w:val=""/>
      <w:lvlJc w:val="left"/>
      <w:pPr>
        <w:ind w:left="720" w:hanging="360"/>
      </w:pPr>
      <w:rPr>
        <w:rFonts w:ascii="Symbol" w:hAnsi="Symbol" w:cs="Symbol" w:hint="default"/>
        <w:sz w:val="18"/>
        <w:szCs w:val="18"/>
      </w:rPr>
    </w:lvl>
    <w:lvl w:ilvl="1" w:tplc="99107CB4">
      <w:start w:val="1"/>
      <w:numFmt w:val="bullet"/>
      <w:lvlText w:val="o"/>
      <w:lvlJc w:val="left"/>
      <w:pPr>
        <w:ind w:left="1440" w:hanging="360"/>
      </w:pPr>
      <w:rPr>
        <w:rFonts w:ascii="Courier New" w:hAnsi="Courier New" w:cs="Courier New" w:hint="default"/>
      </w:rPr>
    </w:lvl>
    <w:lvl w:ilvl="2" w:tplc="71320640">
      <w:start w:val="1"/>
      <w:numFmt w:val="bullet"/>
      <w:lvlText w:val=""/>
      <w:lvlJc w:val="left"/>
      <w:pPr>
        <w:ind w:left="2160" w:hanging="360"/>
      </w:pPr>
      <w:rPr>
        <w:rFonts w:ascii="Wingdings" w:hAnsi="Wingdings" w:cs="Wingdings" w:hint="default"/>
      </w:rPr>
    </w:lvl>
    <w:lvl w:ilvl="3" w:tplc="00AAB5F8">
      <w:start w:val="1"/>
      <w:numFmt w:val="bullet"/>
      <w:lvlText w:val=""/>
      <w:lvlJc w:val="left"/>
      <w:pPr>
        <w:ind w:left="2880" w:hanging="360"/>
      </w:pPr>
      <w:rPr>
        <w:rFonts w:ascii="Symbol" w:hAnsi="Symbol" w:cs="Symbol" w:hint="default"/>
      </w:rPr>
    </w:lvl>
    <w:lvl w:ilvl="4" w:tplc="71A2D9B8">
      <w:start w:val="1"/>
      <w:numFmt w:val="bullet"/>
      <w:lvlText w:val="o"/>
      <w:lvlJc w:val="left"/>
      <w:pPr>
        <w:ind w:left="3600" w:hanging="360"/>
      </w:pPr>
      <w:rPr>
        <w:rFonts w:ascii="Courier New" w:hAnsi="Courier New" w:cs="Courier New" w:hint="default"/>
      </w:rPr>
    </w:lvl>
    <w:lvl w:ilvl="5" w:tplc="07FCB998">
      <w:start w:val="1"/>
      <w:numFmt w:val="bullet"/>
      <w:lvlText w:val=""/>
      <w:lvlJc w:val="left"/>
      <w:pPr>
        <w:ind w:left="4320" w:hanging="360"/>
      </w:pPr>
      <w:rPr>
        <w:rFonts w:ascii="Wingdings" w:hAnsi="Wingdings" w:cs="Wingdings" w:hint="default"/>
      </w:rPr>
    </w:lvl>
    <w:lvl w:ilvl="6" w:tplc="A47003FA">
      <w:start w:val="1"/>
      <w:numFmt w:val="bullet"/>
      <w:lvlText w:val=""/>
      <w:lvlJc w:val="left"/>
      <w:pPr>
        <w:ind w:left="5040" w:hanging="360"/>
      </w:pPr>
      <w:rPr>
        <w:rFonts w:ascii="Symbol" w:hAnsi="Symbol" w:cs="Symbol" w:hint="default"/>
      </w:rPr>
    </w:lvl>
    <w:lvl w:ilvl="7" w:tplc="F042C84A">
      <w:start w:val="1"/>
      <w:numFmt w:val="bullet"/>
      <w:lvlText w:val="o"/>
      <w:lvlJc w:val="left"/>
      <w:pPr>
        <w:ind w:left="5760" w:hanging="360"/>
      </w:pPr>
      <w:rPr>
        <w:rFonts w:ascii="Courier New" w:hAnsi="Courier New" w:cs="Courier New" w:hint="default"/>
      </w:rPr>
    </w:lvl>
    <w:lvl w:ilvl="8" w:tplc="71A8DEE4">
      <w:start w:val="1"/>
      <w:numFmt w:val="bullet"/>
      <w:lvlText w:val=""/>
      <w:lvlJc w:val="left"/>
      <w:pPr>
        <w:ind w:left="6480" w:hanging="360"/>
      </w:pPr>
      <w:rPr>
        <w:rFonts w:ascii="Wingdings" w:hAnsi="Wingdings" w:cs="Wingdings" w:hint="default"/>
      </w:rPr>
    </w:lvl>
  </w:abstractNum>
  <w:abstractNum w:abstractNumId="22">
    <w:nsid w:val="3CDC0D5D"/>
    <w:multiLevelType w:val="hybridMultilevel"/>
    <w:tmpl w:val="9F60BE7E"/>
    <w:lvl w:ilvl="0" w:tplc="68D07676">
      <w:start w:val="1"/>
      <w:numFmt w:val="bullet"/>
      <w:lvlText w:val=""/>
      <w:lvlJc w:val="left"/>
      <w:pPr>
        <w:ind w:left="720" w:hanging="360"/>
      </w:pPr>
      <w:rPr>
        <w:rFonts w:ascii="Symbol" w:hAnsi="Symbol" w:cs="Symbol" w:hint="default"/>
        <w:sz w:val="18"/>
        <w:szCs w:val="18"/>
      </w:rPr>
    </w:lvl>
    <w:lvl w:ilvl="1" w:tplc="1A48AB00">
      <w:start w:val="1"/>
      <w:numFmt w:val="bullet"/>
      <w:lvlText w:val="o"/>
      <w:lvlJc w:val="left"/>
      <w:pPr>
        <w:ind w:left="1440" w:hanging="360"/>
      </w:pPr>
      <w:rPr>
        <w:rFonts w:ascii="Courier New" w:hAnsi="Courier New" w:cs="Courier New" w:hint="default"/>
      </w:rPr>
    </w:lvl>
    <w:lvl w:ilvl="2" w:tplc="BDA2AAD8">
      <w:start w:val="1"/>
      <w:numFmt w:val="bullet"/>
      <w:lvlText w:val=""/>
      <w:lvlJc w:val="left"/>
      <w:pPr>
        <w:ind w:left="2160" w:hanging="360"/>
      </w:pPr>
      <w:rPr>
        <w:rFonts w:ascii="Wingdings" w:hAnsi="Wingdings" w:cs="Wingdings" w:hint="default"/>
      </w:rPr>
    </w:lvl>
    <w:lvl w:ilvl="3" w:tplc="BAC23E98">
      <w:start w:val="1"/>
      <w:numFmt w:val="bullet"/>
      <w:lvlText w:val=""/>
      <w:lvlJc w:val="left"/>
      <w:pPr>
        <w:ind w:left="2880" w:hanging="360"/>
      </w:pPr>
      <w:rPr>
        <w:rFonts w:ascii="Symbol" w:hAnsi="Symbol" w:cs="Symbol" w:hint="default"/>
      </w:rPr>
    </w:lvl>
    <w:lvl w:ilvl="4" w:tplc="A5C2AE44">
      <w:start w:val="1"/>
      <w:numFmt w:val="bullet"/>
      <w:lvlText w:val="o"/>
      <w:lvlJc w:val="left"/>
      <w:pPr>
        <w:ind w:left="3600" w:hanging="360"/>
      </w:pPr>
      <w:rPr>
        <w:rFonts w:ascii="Courier New" w:hAnsi="Courier New" w:cs="Courier New" w:hint="default"/>
      </w:rPr>
    </w:lvl>
    <w:lvl w:ilvl="5" w:tplc="DA36EA60">
      <w:start w:val="1"/>
      <w:numFmt w:val="bullet"/>
      <w:lvlText w:val=""/>
      <w:lvlJc w:val="left"/>
      <w:pPr>
        <w:ind w:left="4320" w:hanging="360"/>
      </w:pPr>
      <w:rPr>
        <w:rFonts w:ascii="Wingdings" w:hAnsi="Wingdings" w:cs="Wingdings" w:hint="default"/>
      </w:rPr>
    </w:lvl>
    <w:lvl w:ilvl="6" w:tplc="18D05C54">
      <w:start w:val="1"/>
      <w:numFmt w:val="bullet"/>
      <w:lvlText w:val=""/>
      <w:lvlJc w:val="left"/>
      <w:pPr>
        <w:ind w:left="5040" w:hanging="360"/>
      </w:pPr>
      <w:rPr>
        <w:rFonts w:ascii="Symbol" w:hAnsi="Symbol" w:cs="Symbol" w:hint="default"/>
      </w:rPr>
    </w:lvl>
    <w:lvl w:ilvl="7" w:tplc="85DCC872">
      <w:start w:val="1"/>
      <w:numFmt w:val="bullet"/>
      <w:lvlText w:val="o"/>
      <w:lvlJc w:val="left"/>
      <w:pPr>
        <w:ind w:left="5760" w:hanging="360"/>
      </w:pPr>
      <w:rPr>
        <w:rFonts w:ascii="Courier New" w:hAnsi="Courier New" w:cs="Courier New" w:hint="default"/>
      </w:rPr>
    </w:lvl>
    <w:lvl w:ilvl="8" w:tplc="73AAA30C">
      <w:start w:val="1"/>
      <w:numFmt w:val="bullet"/>
      <w:lvlText w:val=""/>
      <w:lvlJc w:val="left"/>
      <w:pPr>
        <w:ind w:left="6480" w:hanging="360"/>
      </w:pPr>
      <w:rPr>
        <w:rFonts w:ascii="Wingdings" w:hAnsi="Wingdings" w:cs="Wingdings" w:hint="default"/>
      </w:rPr>
    </w:lvl>
  </w:abstractNum>
  <w:abstractNum w:abstractNumId="23">
    <w:nsid w:val="41313F08"/>
    <w:multiLevelType w:val="hybridMultilevel"/>
    <w:tmpl w:val="C3D45596"/>
    <w:lvl w:ilvl="0" w:tplc="CB980022">
      <w:start w:val="1"/>
      <w:numFmt w:val="bullet"/>
      <w:lvlText w:val=""/>
      <w:lvlJc w:val="left"/>
      <w:pPr>
        <w:ind w:left="720" w:hanging="360"/>
      </w:pPr>
      <w:rPr>
        <w:rFonts w:ascii="Symbol" w:hAnsi="Symbol" w:cs="Symbol" w:hint="default"/>
        <w:sz w:val="18"/>
        <w:szCs w:val="18"/>
      </w:rPr>
    </w:lvl>
    <w:lvl w:ilvl="1" w:tplc="5224C642">
      <w:start w:val="1"/>
      <w:numFmt w:val="bullet"/>
      <w:lvlText w:val="o"/>
      <w:lvlJc w:val="left"/>
      <w:pPr>
        <w:ind w:left="1440" w:hanging="360"/>
      </w:pPr>
      <w:rPr>
        <w:rFonts w:ascii="Courier New" w:hAnsi="Courier New" w:cs="Courier New" w:hint="default"/>
      </w:rPr>
    </w:lvl>
    <w:lvl w:ilvl="2" w:tplc="68AC3004">
      <w:start w:val="1"/>
      <w:numFmt w:val="bullet"/>
      <w:lvlText w:val=""/>
      <w:lvlJc w:val="left"/>
      <w:pPr>
        <w:ind w:left="2160" w:hanging="360"/>
      </w:pPr>
      <w:rPr>
        <w:rFonts w:ascii="Wingdings" w:hAnsi="Wingdings" w:cs="Wingdings" w:hint="default"/>
      </w:rPr>
    </w:lvl>
    <w:lvl w:ilvl="3" w:tplc="6526D0F2">
      <w:start w:val="1"/>
      <w:numFmt w:val="bullet"/>
      <w:lvlText w:val=""/>
      <w:lvlJc w:val="left"/>
      <w:pPr>
        <w:ind w:left="2880" w:hanging="360"/>
      </w:pPr>
      <w:rPr>
        <w:rFonts w:ascii="Symbol" w:hAnsi="Symbol" w:cs="Symbol" w:hint="default"/>
      </w:rPr>
    </w:lvl>
    <w:lvl w:ilvl="4" w:tplc="5F6068F0">
      <w:start w:val="1"/>
      <w:numFmt w:val="bullet"/>
      <w:lvlText w:val="o"/>
      <w:lvlJc w:val="left"/>
      <w:pPr>
        <w:ind w:left="3600" w:hanging="360"/>
      </w:pPr>
      <w:rPr>
        <w:rFonts w:ascii="Courier New" w:hAnsi="Courier New" w:cs="Courier New" w:hint="default"/>
      </w:rPr>
    </w:lvl>
    <w:lvl w:ilvl="5" w:tplc="27AC407C">
      <w:start w:val="1"/>
      <w:numFmt w:val="bullet"/>
      <w:lvlText w:val=""/>
      <w:lvlJc w:val="left"/>
      <w:pPr>
        <w:ind w:left="4320" w:hanging="360"/>
      </w:pPr>
      <w:rPr>
        <w:rFonts w:ascii="Wingdings" w:hAnsi="Wingdings" w:cs="Wingdings" w:hint="default"/>
      </w:rPr>
    </w:lvl>
    <w:lvl w:ilvl="6" w:tplc="4D0AE8EA">
      <w:start w:val="1"/>
      <w:numFmt w:val="bullet"/>
      <w:lvlText w:val=""/>
      <w:lvlJc w:val="left"/>
      <w:pPr>
        <w:ind w:left="5040" w:hanging="360"/>
      </w:pPr>
      <w:rPr>
        <w:rFonts w:ascii="Symbol" w:hAnsi="Symbol" w:cs="Symbol" w:hint="default"/>
      </w:rPr>
    </w:lvl>
    <w:lvl w:ilvl="7" w:tplc="1618DD3E">
      <w:start w:val="1"/>
      <w:numFmt w:val="bullet"/>
      <w:lvlText w:val="o"/>
      <w:lvlJc w:val="left"/>
      <w:pPr>
        <w:ind w:left="5760" w:hanging="360"/>
      </w:pPr>
      <w:rPr>
        <w:rFonts w:ascii="Courier New" w:hAnsi="Courier New" w:cs="Courier New" w:hint="default"/>
      </w:rPr>
    </w:lvl>
    <w:lvl w:ilvl="8" w:tplc="4F9CAE02">
      <w:start w:val="1"/>
      <w:numFmt w:val="bullet"/>
      <w:lvlText w:val=""/>
      <w:lvlJc w:val="left"/>
      <w:pPr>
        <w:ind w:left="6480" w:hanging="360"/>
      </w:pPr>
      <w:rPr>
        <w:rFonts w:ascii="Wingdings" w:hAnsi="Wingdings" w:cs="Wingdings" w:hint="default"/>
      </w:rPr>
    </w:lvl>
  </w:abstractNum>
  <w:abstractNum w:abstractNumId="24">
    <w:nsid w:val="470B36AF"/>
    <w:multiLevelType w:val="hybridMultilevel"/>
    <w:tmpl w:val="2BCEC9EE"/>
    <w:lvl w:ilvl="0" w:tplc="6E10E77A">
      <w:start w:val="1"/>
      <w:numFmt w:val="decimal"/>
      <w:lvlText w:val="%1."/>
      <w:lvlJc w:val="left"/>
      <w:pPr>
        <w:ind w:left="720" w:hanging="360"/>
      </w:pPr>
      <w:rPr>
        <w:rFonts w:ascii="Arial" w:hAnsi="Arial" w:cs="Arial" w:hint="default"/>
        <w:sz w:val="18"/>
        <w:szCs w:val="18"/>
      </w:rPr>
    </w:lvl>
    <w:lvl w:ilvl="1" w:tplc="B40EF31A">
      <w:start w:val="1"/>
      <w:numFmt w:val="decimal"/>
      <w:lvlText w:val="%2."/>
      <w:lvlJc w:val="left"/>
      <w:pPr>
        <w:ind w:left="1440" w:hanging="360"/>
      </w:pPr>
    </w:lvl>
    <w:lvl w:ilvl="2" w:tplc="CB702814">
      <w:start w:val="1"/>
      <w:numFmt w:val="decimal"/>
      <w:lvlText w:val="%3."/>
      <w:lvlJc w:val="left"/>
      <w:pPr>
        <w:ind w:left="2160" w:hanging="360"/>
      </w:pPr>
    </w:lvl>
    <w:lvl w:ilvl="3" w:tplc="14624F38">
      <w:start w:val="1"/>
      <w:numFmt w:val="decimal"/>
      <w:lvlText w:val="%4."/>
      <w:lvlJc w:val="left"/>
      <w:pPr>
        <w:ind w:left="2880" w:hanging="360"/>
      </w:pPr>
    </w:lvl>
    <w:lvl w:ilvl="4" w:tplc="ADF4E990">
      <w:start w:val="1"/>
      <w:numFmt w:val="decimal"/>
      <w:lvlText w:val="%5."/>
      <w:lvlJc w:val="left"/>
      <w:pPr>
        <w:ind w:left="3600" w:hanging="360"/>
      </w:pPr>
    </w:lvl>
    <w:lvl w:ilvl="5" w:tplc="C456AEFA">
      <w:start w:val="1"/>
      <w:numFmt w:val="decimal"/>
      <w:lvlText w:val="%6."/>
      <w:lvlJc w:val="left"/>
      <w:pPr>
        <w:ind w:left="4320" w:hanging="360"/>
      </w:pPr>
    </w:lvl>
    <w:lvl w:ilvl="6" w:tplc="2D907D30">
      <w:start w:val="1"/>
      <w:numFmt w:val="decimal"/>
      <w:lvlText w:val="%7."/>
      <w:lvlJc w:val="left"/>
      <w:pPr>
        <w:ind w:left="5040" w:hanging="360"/>
      </w:pPr>
    </w:lvl>
    <w:lvl w:ilvl="7" w:tplc="21C881E8">
      <w:start w:val="1"/>
      <w:numFmt w:val="decimal"/>
      <w:lvlText w:val="%8."/>
      <w:lvlJc w:val="left"/>
      <w:pPr>
        <w:ind w:left="5760" w:hanging="360"/>
      </w:pPr>
    </w:lvl>
    <w:lvl w:ilvl="8" w:tplc="44AAB88E">
      <w:start w:val="1"/>
      <w:numFmt w:val="decimal"/>
      <w:lvlText w:val="%9."/>
      <w:lvlJc w:val="left"/>
      <w:pPr>
        <w:ind w:left="6480" w:hanging="360"/>
      </w:pPr>
    </w:lvl>
  </w:abstractNum>
  <w:abstractNum w:abstractNumId="25">
    <w:nsid w:val="489D608F"/>
    <w:multiLevelType w:val="hybridMultilevel"/>
    <w:tmpl w:val="222A0448"/>
    <w:lvl w:ilvl="0" w:tplc="AE1E6B52">
      <w:start w:val="1"/>
      <w:numFmt w:val="bullet"/>
      <w:lvlText w:val=""/>
      <w:lvlJc w:val="left"/>
      <w:pPr>
        <w:ind w:left="720" w:hanging="360"/>
      </w:pPr>
      <w:rPr>
        <w:rFonts w:ascii="Symbol" w:hAnsi="Symbol" w:cs="Symbol" w:hint="default"/>
        <w:sz w:val="18"/>
        <w:szCs w:val="18"/>
      </w:rPr>
    </w:lvl>
    <w:lvl w:ilvl="1" w:tplc="BF28DFAC">
      <w:start w:val="1"/>
      <w:numFmt w:val="bullet"/>
      <w:lvlText w:val="o"/>
      <w:lvlJc w:val="left"/>
      <w:pPr>
        <w:ind w:left="1440" w:hanging="360"/>
      </w:pPr>
      <w:rPr>
        <w:rFonts w:ascii="Courier New" w:hAnsi="Courier New" w:cs="Courier New" w:hint="default"/>
      </w:rPr>
    </w:lvl>
    <w:lvl w:ilvl="2" w:tplc="44DC00D6">
      <w:start w:val="1"/>
      <w:numFmt w:val="bullet"/>
      <w:lvlText w:val=""/>
      <w:lvlJc w:val="left"/>
      <w:pPr>
        <w:ind w:left="2160" w:hanging="360"/>
      </w:pPr>
      <w:rPr>
        <w:rFonts w:ascii="Wingdings" w:hAnsi="Wingdings" w:cs="Wingdings" w:hint="default"/>
      </w:rPr>
    </w:lvl>
    <w:lvl w:ilvl="3" w:tplc="8C703A3E">
      <w:start w:val="1"/>
      <w:numFmt w:val="bullet"/>
      <w:lvlText w:val=""/>
      <w:lvlJc w:val="left"/>
      <w:pPr>
        <w:ind w:left="2880" w:hanging="360"/>
      </w:pPr>
      <w:rPr>
        <w:rFonts w:ascii="Symbol" w:hAnsi="Symbol" w:cs="Symbol" w:hint="default"/>
      </w:rPr>
    </w:lvl>
    <w:lvl w:ilvl="4" w:tplc="AD9A76AA">
      <w:start w:val="1"/>
      <w:numFmt w:val="bullet"/>
      <w:lvlText w:val="o"/>
      <w:lvlJc w:val="left"/>
      <w:pPr>
        <w:ind w:left="3600" w:hanging="360"/>
      </w:pPr>
      <w:rPr>
        <w:rFonts w:ascii="Courier New" w:hAnsi="Courier New" w:cs="Courier New" w:hint="default"/>
      </w:rPr>
    </w:lvl>
    <w:lvl w:ilvl="5" w:tplc="BD6A3B9A">
      <w:start w:val="1"/>
      <w:numFmt w:val="bullet"/>
      <w:lvlText w:val=""/>
      <w:lvlJc w:val="left"/>
      <w:pPr>
        <w:ind w:left="4320" w:hanging="360"/>
      </w:pPr>
      <w:rPr>
        <w:rFonts w:ascii="Wingdings" w:hAnsi="Wingdings" w:cs="Wingdings" w:hint="default"/>
      </w:rPr>
    </w:lvl>
    <w:lvl w:ilvl="6" w:tplc="CB143A96">
      <w:start w:val="1"/>
      <w:numFmt w:val="bullet"/>
      <w:lvlText w:val=""/>
      <w:lvlJc w:val="left"/>
      <w:pPr>
        <w:ind w:left="5040" w:hanging="360"/>
      </w:pPr>
      <w:rPr>
        <w:rFonts w:ascii="Symbol" w:hAnsi="Symbol" w:cs="Symbol" w:hint="default"/>
      </w:rPr>
    </w:lvl>
    <w:lvl w:ilvl="7" w:tplc="F738A69C">
      <w:start w:val="1"/>
      <w:numFmt w:val="bullet"/>
      <w:lvlText w:val="o"/>
      <w:lvlJc w:val="left"/>
      <w:pPr>
        <w:ind w:left="5760" w:hanging="360"/>
      </w:pPr>
      <w:rPr>
        <w:rFonts w:ascii="Courier New" w:hAnsi="Courier New" w:cs="Courier New" w:hint="default"/>
      </w:rPr>
    </w:lvl>
    <w:lvl w:ilvl="8" w:tplc="56800776">
      <w:start w:val="1"/>
      <w:numFmt w:val="bullet"/>
      <w:lvlText w:val=""/>
      <w:lvlJc w:val="left"/>
      <w:pPr>
        <w:ind w:left="6480" w:hanging="360"/>
      </w:pPr>
      <w:rPr>
        <w:rFonts w:ascii="Wingdings" w:hAnsi="Wingdings" w:cs="Wingdings" w:hint="default"/>
      </w:rPr>
    </w:lvl>
  </w:abstractNum>
  <w:abstractNum w:abstractNumId="26">
    <w:nsid w:val="4C510968"/>
    <w:multiLevelType w:val="hybridMultilevel"/>
    <w:tmpl w:val="3438B7D2"/>
    <w:lvl w:ilvl="0" w:tplc="766200CA">
      <w:start w:val="3"/>
      <w:numFmt w:val="lowerLetter"/>
      <w:lvlText w:val="%1."/>
      <w:lvlJc w:val="left"/>
      <w:pPr>
        <w:ind w:left="720" w:hanging="360"/>
      </w:pPr>
      <w:rPr>
        <w:rFonts w:ascii="Arial" w:hAnsi="Arial" w:cs="Arial" w:hint="default"/>
        <w:sz w:val="18"/>
        <w:szCs w:val="18"/>
      </w:rPr>
    </w:lvl>
    <w:lvl w:ilvl="1" w:tplc="92DECA20">
      <w:start w:val="1"/>
      <w:numFmt w:val="lowerLetter"/>
      <w:lvlText w:val="%2."/>
      <w:lvlJc w:val="left"/>
      <w:pPr>
        <w:ind w:left="1440" w:hanging="360"/>
      </w:pPr>
    </w:lvl>
    <w:lvl w:ilvl="2" w:tplc="E22AF09C">
      <w:start w:val="1"/>
      <w:numFmt w:val="lowerLetter"/>
      <w:lvlText w:val="%3."/>
      <w:lvlJc w:val="left"/>
      <w:pPr>
        <w:ind w:left="2160" w:hanging="360"/>
      </w:pPr>
    </w:lvl>
    <w:lvl w:ilvl="3" w:tplc="3500BFC6">
      <w:start w:val="1"/>
      <w:numFmt w:val="lowerLetter"/>
      <w:lvlText w:val="%4."/>
      <w:lvlJc w:val="left"/>
      <w:pPr>
        <w:ind w:left="2880" w:hanging="360"/>
      </w:pPr>
    </w:lvl>
    <w:lvl w:ilvl="4" w:tplc="8ADE030A">
      <w:start w:val="1"/>
      <w:numFmt w:val="lowerLetter"/>
      <w:lvlText w:val="%5."/>
      <w:lvlJc w:val="left"/>
      <w:pPr>
        <w:ind w:left="3600" w:hanging="360"/>
      </w:pPr>
    </w:lvl>
    <w:lvl w:ilvl="5" w:tplc="076610CA">
      <w:start w:val="1"/>
      <w:numFmt w:val="lowerLetter"/>
      <w:lvlText w:val="%6."/>
      <w:lvlJc w:val="left"/>
      <w:pPr>
        <w:ind w:left="4320" w:hanging="360"/>
      </w:pPr>
    </w:lvl>
    <w:lvl w:ilvl="6" w:tplc="8BE8B9B4">
      <w:start w:val="1"/>
      <w:numFmt w:val="lowerLetter"/>
      <w:lvlText w:val="%7."/>
      <w:lvlJc w:val="left"/>
      <w:pPr>
        <w:ind w:left="5040" w:hanging="360"/>
      </w:pPr>
    </w:lvl>
    <w:lvl w:ilvl="7" w:tplc="CD4ECC20">
      <w:start w:val="1"/>
      <w:numFmt w:val="lowerLetter"/>
      <w:lvlText w:val="%8."/>
      <w:lvlJc w:val="left"/>
      <w:pPr>
        <w:ind w:left="5760" w:hanging="360"/>
      </w:pPr>
    </w:lvl>
    <w:lvl w:ilvl="8" w:tplc="A1441BF4">
      <w:start w:val="1"/>
      <w:numFmt w:val="lowerLetter"/>
      <w:lvlText w:val="%9."/>
      <w:lvlJc w:val="left"/>
      <w:pPr>
        <w:ind w:left="6480" w:hanging="360"/>
      </w:pPr>
    </w:lvl>
  </w:abstractNum>
  <w:abstractNum w:abstractNumId="27">
    <w:nsid w:val="4C994512"/>
    <w:multiLevelType w:val="hybridMultilevel"/>
    <w:tmpl w:val="2842D502"/>
    <w:lvl w:ilvl="0" w:tplc="41D4C6E4">
      <w:start w:val="1"/>
      <w:numFmt w:val="bullet"/>
      <w:lvlText w:val=""/>
      <w:lvlJc w:val="left"/>
      <w:pPr>
        <w:ind w:left="720" w:hanging="360"/>
      </w:pPr>
      <w:rPr>
        <w:rFonts w:ascii="Symbol" w:hAnsi="Symbol" w:cs="Symbol" w:hint="default"/>
        <w:sz w:val="18"/>
        <w:szCs w:val="18"/>
      </w:rPr>
    </w:lvl>
    <w:lvl w:ilvl="1" w:tplc="B92C67E0">
      <w:start w:val="1"/>
      <w:numFmt w:val="bullet"/>
      <w:lvlText w:val="o"/>
      <w:lvlJc w:val="left"/>
      <w:pPr>
        <w:ind w:left="1440" w:hanging="360"/>
      </w:pPr>
      <w:rPr>
        <w:rFonts w:ascii="Courier New" w:hAnsi="Courier New" w:cs="Courier New" w:hint="default"/>
      </w:rPr>
    </w:lvl>
    <w:lvl w:ilvl="2" w:tplc="95123FAC">
      <w:start w:val="1"/>
      <w:numFmt w:val="bullet"/>
      <w:lvlText w:val=""/>
      <w:lvlJc w:val="left"/>
      <w:pPr>
        <w:ind w:left="2160" w:hanging="360"/>
      </w:pPr>
      <w:rPr>
        <w:rFonts w:ascii="Wingdings" w:hAnsi="Wingdings" w:cs="Wingdings" w:hint="default"/>
      </w:rPr>
    </w:lvl>
    <w:lvl w:ilvl="3" w:tplc="1FC2A368">
      <w:start w:val="1"/>
      <w:numFmt w:val="bullet"/>
      <w:lvlText w:val=""/>
      <w:lvlJc w:val="left"/>
      <w:pPr>
        <w:ind w:left="2880" w:hanging="360"/>
      </w:pPr>
      <w:rPr>
        <w:rFonts w:ascii="Symbol" w:hAnsi="Symbol" w:cs="Symbol" w:hint="default"/>
      </w:rPr>
    </w:lvl>
    <w:lvl w:ilvl="4" w:tplc="4FB2BA24">
      <w:start w:val="1"/>
      <w:numFmt w:val="bullet"/>
      <w:lvlText w:val="o"/>
      <w:lvlJc w:val="left"/>
      <w:pPr>
        <w:ind w:left="3600" w:hanging="360"/>
      </w:pPr>
      <w:rPr>
        <w:rFonts w:ascii="Courier New" w:hAnsi="Courier New" w:cs="Courier New" w:hint="default"/>
      </w:rPr>
    </w:lvl>
    <w:lvl w:ilvl="5" w:tplc="6B365B60">
      <w:start w:val="1"/>
      <w:numFmt w:val="bullet"/>
      <w:lvlText w:val=""/>
      <w:lvlJc w:val="left"/>
      <w:pPr>
        <w:ind w:left="4320" w:hanging="360"/>
      </w:pPr>
      <w:rPr>
        <w:rFonts w:ascii="Wingdings" w:hAnsi="Wingdings" w:cs="Wingdings" w:hint="default"/>
      </w:rPr>
    </w:lvl>
    <w:lvl w:ilvl="6" w:tplc="EDD002AA">
      <w:start w:val="1"/>
      <w:numFmt w:val="bullet"/>
      <w:lvlText w:val=""/>
      <w:lvlJc w:val="left"/>
      <w:pPr>
        <w:ind w:left="5040" w:hanging="360"/>
      </w:pPr>
      <w:rPr>
        <w:rFonts w:ascii="Symbol" w:hAnsi="Symbol" w:cs="Symbol" w:hint="default"/>
      </w:rPr>
    </w:lvl>
    <w:lvl w:ilvl="7" w:tplc="871CBC74">
      <w:start w:val="1"/>
      <w:numFmt w:val="bullet"/>
      <w:lvlText w:val="o"/>
      <w:lvlJc w:val="left"/>
      <w:pPr>
        <w:ind w:left="5760" w:hanging="360"/>
      </w:pPr>
      <w:rPr>
        <w:rFonts w:ascii="Courier New" w:hAnsi="Courier New" w:cs="Courier New" w:hint="default"/>
      </w:rPr>
    </w:lvl>
    <w:lvl w:ilvl="8" w:tplc="24B2181A">
      <w:start w:val="1"/>
      <w:numFmt w:val="bullet"/>
      <w:lvlText w:val=""/>
      <w:lvlJc w:val="left"/>
      <w:pPr>
        <w:ind w:left="6480" w:hanging="360"/>
      </w:pPr>
      <w:rPr>
        <w:rFonts w:ascii="Wingdings" w:hAnsi="Wingdings" w:cs="Wingdings" w:hint="default"/>
      </w:rPr>
    </w:lvl>
  </w:abstractNum>
  <w:abstractNum w:abstractNumId="28">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45746E8"/>
    <w:multiLevelType w:val="hybridMultilevel"/>
    <w:tmpl w:val="FFB8FA62"/>
    <w:lvl w:ilvl="0" w:tplc="23D028B8">
      <w:start w:val="1"/>
      <w:numFmt w:val="bullet"/>
      <w:lvlText w:val=""/>
      <w:lvlJc w:val="left"/>
      <w:pPr>
        <w:ind w:left="720" w:hanging="360"/>
      </w:pPr>
      <w:rPr>
        <w:rFonts w:ascii="Symbol" w:hAnsi="Symbol" w:cs="Symbol" w:hint="default"/>
        <w:sz w:val="18"/>
        <w:szCs w:val="18"/>
      </w:rPr>
    </w:lvl>
    <w:lvl w:ilvl="1" w:tplc="71D69DEA">
      <w:start w:val="1"/>
      <w:numFmt w:val="bullet"/>
      <w:lvlText w:val="o"/>
      <w:lvlJc w:val="left"/>
      <w:pPr>
        <w:ind w:left="1440" w:hanging="360"/>
      </w:pPr>
      <w:rPr>
        <w:rFonts w:ascii="Courier New" w:hAnsi="Courier New" w:cs="Courier New" w:hint="default"/>
      </w:rPr>
    </w:lvl>
    <w:lvl w:ilvl="2" w:tplc="A89E42C4">
      <w:start w:val="1"/>
      <w:numFmt w:val="bullet"/>
      <w:lvlText w:val=""/>
      <w:lvlJc w:val="left"/>
      <w:pPr>
        <w:ind w:left="2160" w:hanging="360"/>
      </w:pPr>
      <w:rPr>
        <w:rFonts w:ascii="Wingdings" w:hAnsi="Wingdings" w:cs="Wingdings" w:hint="default"/>
      </w:rPr>
    </w:lvl>
    <w:lvl w:ilvl="3" w:tplc="ED2EB11C">
      <w:start w:val="1"/>
      <w:numFmt w:val="bullet"/>
      <w:lvlText w:val=""/>
      <w:lvlJc w:val="left"/>
      <w:pPr>
        <w:ind w:left="2880" w:hanging="360"/>
      </w:pPr>
      <w:rPr>
        <w:rFonts w:ascii="Symbol" w:hAnsi="Symbol" w:cs="Symbol" w:hint="default"/>
      </w:rPr>
    </w:lvl>
    <w:lvl w:ilvl="4" w:tplc="1D90A072">
      <w:start w:val="1"/>
      <w:numFmt w:val="bullet"/>
      <w:lvlText w:val="o"/>
      <w:lvlJc w:val="left"/>
      <w:pPr>
        <w:ind w:left="3600" w:hanging="360"/>
      </w:pPr>
      <w:rPr>
        <w:rFonts w:ascii="Courier New" w:hAnsi="Courier New" w:cs="Courier New" w:hint="default"/>
      </w:rPr>
    </w:lvl>
    <w:lvl w:ilvl="5" w:tplc="D0A85E70">
      <w:start w:val="1"/>
      <w:numFmt w:val="bullet"/>
      <w:lvlText w:val=""/>
      <w:lvlJc w:val="left"/>
      <w:pPr>
        <w:ind w:left="4320" w:hanging="360"/>
      </w:pPr>
      <w:rPr>
        <w:rFonts w:ascii="Wingdings" w:hAnsi="Wingdings" w:cs="Wingdings" w:hint="default"/>
      </w:rPr>
    </w:lvl>
    <w:lvl w:ilvl="6" w:tplc="6EB69AD0">
      <w:start w:val="1"/>
      <w:numFmt w:val="bullet"/>
      <w:lvlText w:val=""/>
      <w:lvlJc w:val="left"/>
      <w:pPr>
        <w:ind w:left="5040" w:hanging="360"/>
      </w:pPr>
      <w:rPr>
        <w:rFonts w:ascii="Symbol" w:hAnsi="Symbol" w:cs="Symbol" w:hint="default"/>
      </w:rPr>
    </w:lvl>
    <w:lvl w:ilvl="7" w:tplc="CD04BA92">
      <w:start w:val="1"/>
      <w:numFmt w:val="bullet"/>
      <w:lvlText w:val="o"/>
      <w:lvlJc w:val="left"/>
      <w:pPr>
        <w:ind w:left="5760" w:hanging="360"/>
      </w:pPr>
      <w:rPr>
        <w:rFonts w:ascii="Courier New" w:hAnsi="Courier New" w:cs="Courier New" w:hint="default"/>
      </w:rPr>
    </w:lvl>
    <w:lvl w:ilvl="8" w:tplc="02582454">
      <w:start w:val="1"/>
      <w:numFmt w:val="bullet"/>
      <w:lvlText w:val=""/>
      <w:lvlJc w:val="left"/>
      <w:pPr>
        <w:ind w:left="6480" w:hanging="360"/>
      </w:pPr>
      <w:rPr>
        <w:rFonts w:ascii="Wingdings" w:hAnsi="Wingdings" w:cs="Wingdings" w:hint="default"/>
      </w:rPr>
    </w:lvl>
  </w:abstractNum>
  <w:abstractNum w:abstractNumId="31">
    <w:nsid w:val="55FB4B63"/>
    <w:multiLevelType w:val="hybridMultilevel"/>
    <w:tmpl w:val="C34CE99A"/>
    <w:lvl w:ilvl="0" w:tplc="509E0F9C">
      <w:start w:val="1"/>
      <w:numFmt w:val="bullet"/>
      <w:lvlText w:val=""/>
      <w:lvlJc w:val="left"/>
      <w:pPr>
        <w:ind w:left="720" w:hanging="360"/>
      </w:pPr>
      <w:rPr>
        <w:rFonts w:ascii="Symbol" w:hAnsi="Symbol" w:cs="Symbol" w:hint="default"/>
        <w:sz w:val="18"/>
        <w:szCs w:val="18"/>
      </w:rPr>
    </w:lvl>
    <w:lvl w:ilvl="1" w:tplc="3BAEFA34">
      <w:start w:val="1"/>
      <w:numFmt w:val="bullet"/>
      <w:lvlText w:val="o"/>
      <w:lvlJc w:val="left"/>
      <w:pPr>
        <w:ind w:left="1440" w:hanging="360"/>
      </w:pPr>
      <w:rPr>
        <w:rFonts w:ascii="Courier New" w:hAnsi="Courier New" w:cs="Courier New" w:hint="default"/>
      </w:rPr>
    </w:lvl>
    <w:lvl w:ilvl="2" w:tplc="4D8A2EAC">
      <w:start w:val="1"/>
      <w:numFmt w:val="bullet"/>
      <w:lvlText w:val=""/>
      <w:lvlJc w:val="left"/>
      <w:pPr>
        <w:ind w:left="2160" w:hanging="360"/>
      </w:pPr>
      <w:rPr>
        <w:rFonts w:ascii="Wingdings" w:hAnsi="Wingdings" w:cs="Wingdings" w:hint="default"/>
      </w:rPr>
    </w:lvl>
    <w:lvl w:ilvl="3" w:tplc="E7C4FE36">
      <w:start w:val="1"/>
      <w:numFmt w:val="bullet"/>
      <w:lvlText w:val=""/>
      <w:lvlJc w:val="left"/>
      <w:pPr>
        <w:ind w:left="2880" w:hanging="360"/>
      </w:pPr>
      <w:rPr>
        <w:rFonts w:ascii="Symbol" w:hAnsi="Symbol" w:cs="Symbol" w:hint="default"/>
      </w:rPr>
    </w:lvl>
    <w:lvl w:ilvl="4" w:tplc="0B0ADE08">
      <w:start w:val="1"/>
      <w:numFmt w:val="bullet"/>
      <w:lvlText w:val="o"/>
      <w:lvlJc w:val="left"/>
      <w:pPr>
        <w:ind w:left="3600" w:hanging="360"/>
      </w:pPr>
      <w:rPr>
        <w:rFonts w:ascii="Courier New" w:hAnsi="Courier New" w:cs="Courier New" w:hint="default"/>
      </w:rPr>
    </w:lvl>
    <w:lvl w:ilvl="5" w:tplc="99AE0ECE">
      <w:start w:val="1"/>
      <w:numFmt w:val="bullet"/>
      <w:lvlText w:val=""/>
      <w:lvlJc w:val="left"/>
      <w:pPr>
        <w:ind w:left="4320" w:hanging="360"/>
      </w:pPr>
      <w:rPr>
        <w:rFonts w:ascii="Wingdings" w:hAnsi="Wingdings" w:cs="Wingdings" w:hint="default"/>
      </w:rPr>
    </w:lvl>
    <w:lvl w:ilvl="6" w:tplc="4FC4976E">
      <w:start w:val="1"/>
      <w:numFmt w:val="bullet"/>
      <w:lvlText w:val=""/>
      <w:lvlJc w:val="left"/>
      <w:pPr>
        <w:ind w:left="5040" w:hanging="360"/>
      </w:pPr>
      <w:rPr>
        <w:rFonts w:ascii="Symbol" w:hAnsi="Symbol" w:cs="Symbol" w:hint="default"/>
      </w:rPr>
    </w:lvl>
    <w:lvl w:ilvl="7" w:tplc="BC50C5B0">
      <w:start w:val="1"/>
      <w:numFmt w:val="bullet"/>
      <w:lvlText w:val="o"/>
      <w:lvlJc w:val="left"/>
      <w:pPr>
        <w:ind w:left="5760" w:hanging="360"/>
      </w:pPr>
      <w:rPr>
        <w:rFonts w:ascii="Courier New" w:hAnsi="Courier New" w:cs="Courier New" w:hint="default"/>
      </w:rPr>
    </w:lvl>
    <w:lvl w:ilvl="8" w:tplc="7A047C92">
      <w:start w:val="1"/>
      <w:numFmt w:val="bullet"/>
      <w:lvlText w:val=""/>
      <w:lvlJc w:val="left"/>
      <w:pPr>
        <w:ind w:left="6480" w:hanging="360"/>
      </w:pPr>
      <w:rPr>
        <w:rFonts w:ascii="Wingdings" w:hAnsi="Wingdings" w:cs="Wingdings" w:hint="default"/>
      </w:rPr>
    </w:lvl>
  </w:abstractNum>
  <w:abstractNum w:abstractNumId="32">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BD4341"/>
    <w:multiLevelType w:val="hybridMultilevel"/>
    <w:tmpl w:val="C658D6F8"/>
    <w:lvl w:ilvl="0" w:tplc="A9BCFAF8">
      <w:start w:val="1"/>
      <w:numFmt w:val="lowerLetter"/>
      <w:lvlText w:val="%1."/>
      <w:lvlJc w:val="left"/>
      <w:pPr>
        <w:ind w:left="720" w:hanging="360"/>
      </w:pPr>
      <w:rPr>
        <w:rFonts w:ascii="Arial" w:hAnsi="Arial" w:cs="Arial" w:hint="default"/>
        <w:sz w:val="18"/>
        <w:szCs w:val="18"/>
      </w:rPr>
    </w:lvl>
    <w:lvl w:ilvl="1" w:tplc="97DEA4CE">
      <w:start w:val="1"/>
      <w:numFmt w:val="lowerLetter"/>
      <w:lvlText w:val="%2."/>
      <w:lvlJc w:val="left"/>
      <w:pPr>
        <w:ind w:left="1440" w:hanging="360"/>
      </w:pPr>
    </w:lvl>
    <w:lvl w:ilvl="2" w:tplc="110A034C">
      <w:start w:val="1"/>
      <w:numFmt w:val="lowerLetter"/>
      <w:lvlText w:val="%3."/>
      <w:lvlJc w:val="left"/>
      <w:pPr>
        <w:ind w:left="2160" w:hanging="360"/>
      </w:pPr>
    </w:lvl>
    <w:lvl w:ilvl="3" w:tplc="B9BC1AAE">
      <w:start w:val="1"/>
      <w:numFmt w:val="lowerLetter"/>
      <w:lvlText w:val="%4."/>
      <w:lvlJc w:val="left"/>
      <w:pPr>
        <w:ind w:left="2880" w:hanging="360"/>
      </w:pPr>
    </w:lvl>
    <w:lvl w:ilvl="4" w:tplc="08CCC666">
      <w:start w:val="1"/>
      <w:numFmt w:val="lowerLetter"/>
      <w:lvlText w:val="%5."/>
      <w:lvlJc w:val="left"/>
      <w:pPr>
        <w:ind w:left="3600" w:hanging="360"/>
      </w:pPr>
    </w:lvl>
    <w:lvl w:ilvl="5" w:tplc="C89C8046">
      <w:start w:val="1"/>
      <w:numFmt w:val="lowerLetter"/>
      <w:lvlText w:val="%6."/>
      <w:lvlJc w:val="left"/>
      <w:pPr>
        <w:ind w:left="4320" w:hanging="360"/>
      </w:pPr>
    </w:lvl>
    <w:lvl w:ilvl="6" w:tplc="77AA47B6">
      <w:start w:val="1"/>
      <w:numFmt w:val="lowerLetter"/>
      <w:lvlText w:val="%7."/>
      <w:lvlJc w:val="left"/>
      <w:pPr>
        <w:ind w:left="5040" w:hanging="360"/>
      </w:pPr>
    </w:lvl>
    <w:lvl w:ilvl="7" w:tplc="9D0E9996">
      <w:start w:val="1"/>
      <w:numFmt w:val="lowerLetter"/>
      <w:lvlText w:val="%8."/>
      <w:lvlJc w:val="left"/>
      <w:pPr>
        <w:ind w:left="5760" w:hanging="360"/>
      </w:pPr>
    </w:lvl>
    <w:lvl w:ilvl="8" w:tplc="AF8ADAC8">
      <w:start w:val="1"/>
      <w:numFmt w:val="lowerLetter"/>
      <w:lvlText w:val="%9."/>
      <w:lvlJc w:val="left"/>
      <w:pPr>
        <w:ind w:left="6480" w:hanging="360"/>
      </w:pPr>
    </w:lvl>
  </w:abstractNum>
  <w:abstractNum w:abstractNumId="35">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541496A"/>
    <w:multiLevelType w:val="hybridMultilevel"/>
    <w:tmpl w:val="3AB21E1E"/>
    <w:lvl w:ilvl="0" w:tplc="B2866908">
      <w:start w:val="1"/>
      <w:numFmt w:val="bullet"/>
      <w:lvlText w:val=""/>
      <w:lvlJc w:val="left"/>
      <w:pPr>
        <w:ind w:left="720" w:hanging="360"/>
      </w:pPr>
      <w:rPr>
        <w:rFonts w:ascii="Symbol" w:hAnsi="Symbol" w:cs="Symbol" w:hint="default"/>
        <w:sz w:val="18"/>
        <w:szCs w:val="18"/>
      </w:rPr>
    </w:lvl>
    <w:lvl w:ilvl="1" w:tplc="EFE00BB4">
      <w:start w:val="1"/>
      <w:numFmt w:val="bullet"/>
      <w:lvlText w:val="o"/>
      <w:lvlJc w:val="left"/>
      <w:pPr>
        <w:ind w:left="1440" w:hanging="360"/>
      </w:pPr>
      <w:rPr>
        <w:rFonts w:ascii="Courier New" w:hAnsi="Courier New" w:cs="Courier New" w:hint="default"/>
      </w:rPr>
    </w:lvl>
    <w:lvl w:ilvl="2" w:tplc="56927A7A">
      <w:start w:val="1"/>
      <w:numFmt w:val="bullet"/>
      <w:lvlText w:val=""/>
      <w:lvlJc w:val="left"/>
      <w:pPr>
        <w:ind w:left="2160" w:hanging="360"/>
      </w:pPr>
      <w:rPr>
        <w:rFonts w:ascii="Wingdings" w:hAnsi="Wingdings" w:cs="Wingdings" w:hint="default"/>
      </w:rPr>
    </w:lvl>
    <w:lvl w:ilvl="3" w:tplc="16C4C328">
      <w:start w:val="1"/>
      <w:numFmt w:val="bullet"/>
      <w:lvlText w:val=""/>
      <w:lvlJc w:val="left"/>
      <w:pPr>
        <w:ind w:left="2880" w:hanging="360"/>
      </w:pPr>
      <w:rPr>
        <w:rFonts w:ascii="Symbol" w:hAnsi="Symbol" w:cs="Symbol" w:hint="default"/>
      </w:rPr>
    </w:lvl>
    <w:lvl w:ilvl="4" w:tplc="528EA186">
      <w:start w:val="1"/>
      <w:numFmt w:val="bullet"/>
      <w:lvlText w:val="o"/>
      <w:lvlJc w:val="left"/>
      <w:pPr>
        <w:ind w:left="3600" w:hanging="360"/>
      </w:pPr>
      <w:rPr>
        <w:rFonts w:ascii="Courier New" w:hAnsi="Courier New" w:cs="Courier New" w:hint="default"/>
      </w:rPr>
    </w:lvl>
    <w:lvl w:ilvl="5" w:tplc="14FE9FEA">
      <w:start w:val="1"/>
      <w:numFmt w:val="bullet"/>
      <w:lvlText w:val=""/>
      <w:lvlJc w:val="left"/>
      <w:pPr>
        <w:ind w:left="4320" w:hanging="360"/>
      </w:pPr>
      <w:rPr>
        <w:rFonts w:ascii="Wingdings" w:hAnsi="Wingdings" w:cs="Wingdings" w:hint="default"/>
      </w:rPr>
    </w:lvl>
    <w:lvl w:ilvl="6" w:tplc="4C96936C">
      <w:start w:val="1"/>
      <w:numFmt w:val="bullet"/>
      <w:lvlText w:val=""/>
      <w:lvlJc w:val="left"/>
      <w:pPr>
        <w:ind w:left="5040" w:hanging="360"/>
      </w:pPr>
      <w:rPr>
        <w:rFonts w:ascii="Symbol" w:hAnsi="Symbol" w:cs="Symbol" w:hint="default"/>
      </w:rPr>
    </w:lvl>
    <w:lvl w:ilvl="7" w:tplc="1AFE0C5E">
      <w:start w:val="1"/>
      <w:numFmt w:val="bullet"/>
      <w:lvlText w:val="o"/>
      <w:lvlJc w:val="left"/>
      <w:pPr>
        <w:ind w:left="5760" w:hanging="360"/>
      </w:pPr>
      <w:rPr>
        <w:rFonts w:ascii="Courier New" w:hAnsi="Courier New" w:cs="Courier New" w:hint="default"/>
      </w:rPr>
    </w:lvl>
    <w:lvl w:ilvl="8" w:tplc="DA4E736E">
      <w:start w:val="1"/>
      <w:numFmt w:val="bullet"/>
      <w:lvlText w:val=""/>
      <w:lvlJc w:val="left"/>
      <w:pPr>
        <w:ind w:left="6480" w:hanging="360"/>
      </w:pPr>
      <w:rPr>
        <w:rFonts w:ascii="Wingdings" w:hAnsi="Wingdings" w:cs="Wingdings" w:hint="default"/>
      </w:rPr>
    </w:lvl>
  </w:abstractNum>
  <w:abstractNum w:abstractNumId="37">
    <w:nsid w:val="66E11AB8"/>
    <w:multiLevelType w:val="hybridMultilevel"/>
    <w:tmpl w:val="8E3640C8"/>
    <w:lvl w:ilvl="0" w:tplc="119933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73817D2"/>
    <w:multiLevelType w:val="hybridMultilevel"/>
    <w:tmpl w:val="FE8A93D6"/>
    <w:lvl w:ilvl="0" w:tplc="FD5C5736">
      <w:start w:val="1"/>
      <w:numFmt w:val="bullet"/>
      <w:lvlText w:val=""/>
      <w:lvlJc w:val="left"/>
      <w:pPr>
        <w:ind w:left="720" w:hanging="360"/>
      </w:pPr>
      <w:rPr>
        <w:rFonts w:ascii="Symbol" w:hAnsi="Symbol" w:cs="Symbol" w:hint="default"/>
        <w:sz w:val="18"/>
        <w:szCs w:val="18"/>
      </w:rPr>
    </w:lvl>
    <w:lvl w:ilvl="1" w:tplc="2B747756">
      <w:start w:val="1"/>
      <w:numFmt w:val="bullet"/>
      <w:lvlText w:val="o"/>
      <w:lvlJc w:val="left"/>
      <w:pPr>
        <w:ind w:left="1440" w:hanging="360"/>
      </w:pPr>
      <w:rPr>
        <w:rFonts w:ascii="Courier New" w:hAnsi="Courier New" w:cs="Courier New" w:hint="default"/>
      </w:rPr>
    </w:lvl>
    <w:lvl w:ilvl="2" w:tplc="B1DAA6A4">
      <w:start w:val="1"/>
      <w:numFmt w:val="bullet"/>
      <w:lvlText w:val=""/>
      <w:lvlJc w:val="left"/>
      <w:pPr>
        <w:ind w:left="2160" w:hanging="360"/>
      </w:pPr>
      <w:rPr>
        <w:rFonts w:ascii="Wingdings" w:hAnsi="Wingdings" w:cs="Wingdings" w:hint="default"/>
      </w:rPr>
    </w:lvl>
    <w:lvl w:ilvl="3" w:tplc="4EBC0674">
      <w:start w:val="1"/>
      <w:numFmt w:val="bullet"/>
      <w:lvlText w:val=""/>
      <w:lvlJc w:val="left"/>
      <w:pPr>
        <w:ind w:left="2880" w:hanging="360"/>
      </w:pPr>
      <w:rPr>
        <w:rFonts w:ascii="Symbol" w:hAnsi="Symbol" w:cs="Symbol" w:hint="default"/>
      </w:rPr>
    </w:lvl>
    <w:lvl w:ilvl="4" w:tplc="0128B77A">
      <w:start w:val="1"/>
      <w:numFmt w:val="bullet"/>
      <w:lvlText w:val="o"/>
      <w:lvlJc w:val="left"/>
      <w:pPr>
        <w:ind w:left="3600" w:hanging="360"/>
      </w:pPr>
      <w:rPr>
        <w:rFonts w:ascii="Courier New" w:hAnsi="Courier New" w:cs="Courier New" w:hint="default"/>
      </w:rPr>
    </w:lvl>
    <w:lvl w:ilvl="5" w:tplc="35520E4A">
      <w:start w:val="1"/>
      <w:numFmt w:val="bullet"/>
      <w:lvlText w:val=""/>
      <w:lvlJc w:val="left"/>
      <w:pPr>
        <w:ind w:left="4320" w:hanging="360"/>
      </w:pPr>
      <w:rPr>
        <w:rFonts w:ascii="Wingdings" w:hAnsi="Wingdings" w:cs="Wingdings" w:hint="default"/>
      </w:rPr>
    </w:lvl>
    <w:lvl w:ilvl="6" w:tplc="8E68C78E">
      <w:start w:val="1"/>
      <w:numFmt w:val="bullet"/>
      <w:lvlText w:val=""/>
      <w:lvlJc w:val="left"/>
      <w:pPr>
        <w:ind w:left="5040" w:hanging="360"/>
      </w:pPr>
      <w:rPr>
        <w:rFonts w:ascii="Symbol" w:hAnsi="Symbol" w:cs="Symbol" w:hint="default"/>
      </w:rPr>
    </w:lvl>
    <w:lvl w:ilvl="7" w:tplc="3B466072">
      <w:start w:val="1"/>
      <w:numFmt w:val="bullet"/>
      <w:lvlText w:val="o"/>
      <w:lvlJc w:val="left"/>
      <w:pPr>
        <w:ind w:left="5760" w:hanging="360"/>
      </w:pPr>
      <w:rPr>
        <w:rFonts w:ascii="Courier New" w:hAnsi="Courier New" w:cs="Courier New" w:hint="default"/>
      </w:rPr>
    </w:lvl>
    <w:lvl w:ilvl="8" w:tplc="7BD05722">
      <w:start w:val="1"/>
      <w:numFmt w:val="bullet"/>
      <w:lvlText w:val=""/>
      <w:lvlJc w:val="left"/>
      <w:pPr>
        <w:ind w:left="6480" w:hanging="360"/>
      </w:pPr>
      <w:rPr>
        <w:rFonts w:ascii="Wingdings" w:hAnsi="Wingdings" w:cs="Wingdings" w:hint="default"/>
      </w:rPr>
    </w:lvl>
  </w:abstractNum>
  <w:abstractNum w:abstractNumId="39">
    <w:nsid w:val="674102E9"/>
    <w:multiLevelType w:val="hybridMultilevel"/>
    <w:tmpl w:val="83BAFD3A"/>
    <w:lvl w:ilvl="0" w:tplc="2658793A">
      <w:start w:val="1"/>
      <w:numFmt w:val="bullet"/>
      <w:lvlText w:val=""/>
      <w:lvlJc w:val="left"/>
      <w:pPr>
        <w:ind w:left="720" w:hanging="360"/>
      </w:pPr>
      <w:rPr>
        <w:rFonts w:ascii="Symbol" w:hAnsi="Symbol" w:cs="Symbol" w:hint="default"/>
        <w:sz w:val="18"/>
        <w:szCs w:val="18"/>
      </w:rPr>
    </w:lvl>
    <w:lvl w:ilvl="1" w:tplc="25629FFE">
      <w:start w:val="1"/>
      <w:numFmt w:val="bullet"/>
      <w:lvlText w:val="o"/>
      <w:lvlJc w:val="left"/>
      <w:pPr>
        <w:ind w:left="1440" w:hanging="360"/>
      </w:pPr>
      <w:rPr>
        <w:rFonts w:ascii="Courier New" w:hAnsi="Courier New" w:cs="Courier New" w:hint="default"/>
      </w:rPr>
    </w:lvl>
    <w:lvl w:ilvl="2" w:tplc="45C0552A">
      <w:start w:val="1"/>
      <w:numFmt w:val="bullet"/>
      <w:lvlText w:val=""/>
      <w:lvlJc w:val="left"/>
      <w:pPr>
        <w:ind w:left="2160" w:hanging="360"/>
      </w:pPr>
      <w:rPr>
        <w:rFonts w:ascii="Wingdings" w:hAnsi="Wingdings" w:cs="Wingdings" w:hint="default"/>
      </w:rPr>
    </w:lvl>
    <w:lvl w:ilvl="3" w:tplc="7EB0B540">
      <w:start w:val="1"/>
      <w:numFmt w:val="bullet"/>
      <w:lvlText w:val=""/>
      <w:lvlJc w:val="left"/>
      <w:pPr>
        <w:ind w:left="2880" w:hanging="360"/>
      </w:pPr>
      <w:rPr>
        <w:rFonts w:ascii="Symbol" w:hAnsi="Symbol" w:cs="Symbol" w:hint="default"/>
      </w:rPr>
    </w:lvl>
    <w:lvl w:ilvl="4" w:tplc="C992606E">
      <w:start w:val="1"/>
      <w:numFmt w:val="bullet"/>
      <w:lvlText w:val="o"/>
      <w:lvlJc w:val="left"/>
      <w:pPr>
        <w:ind w:left="3600" w:hanging="360"/>
      </w:pPr>
      <w:rPr>
        <w:rFonts w:ascii="Courier New" w:hAnsi="Courier New" w:cs="Courier New" w:hint="default"/>
      </w:rPr>
    </w:lvl>
    <w:lvl w:ilvl="5" w:tplc="B14A0BEE">
      <w:start w:val="1"/>
      <w:numFmt w:val="bullet"/>
      <w:lvlText w:val=""/>
      <w:lvlJc w:val="left"/>
      <w:pPr>
        <w:ind w:left="4320" w:hanging="360"/>
      </w:pPr>
      <w:rPr>
        <w:rFonts w:ascii="Wingdings" w:hAnsi="Wingdings" w:cs="Wingdings" w:hint="default"/>
      </w:rPr>
    </w:lvl>
    <w:lvl w:ilvl="6" w:tplc="FC0ABAFA">
      <w:start w:val="1"/>
      <w:numFmt w:val="bullet"/>
      <w:lvlText w:val=""/>
      <w:lvlJc w:val="left"/>
      <w:pPr>
        <w:ind w:left="5040" w:hanging="360"/>
      </w:pPr>
      <w:rPr>
        <w:rFonts w:ascii="Symbol" w:hAnsi="Symbol" w:cs="Symbol" w:hint="default"/>
      </w:rPr>
    </w:lvl>
    <w:lvl w:ilvl="7" w:tplc="B290D766">
      <w:start w:val="1"/>
      <w:numFmt w:val="bullet"/>
      <w:lvlText w:val="o"/>
      <w:lvlJc w:val="left"/>
      <w:pPr>
        <w:ind w:left="5760" w:hanging="360"/>
      </w:pPr>
      <w:rPr>
        <w:rFonts w:ascii="Courier New" w:hAnsi="Courier New" w:cs="Courier New" w:hint="default"/>
      </w:rPr>
    </w:lvl>
    <w:lvl w:ilvl="8" w:tplc="1CD69566">
      <w:start w:val="1"/>
      <w:numFmt w:val="bullet"/>
      <w:lvlText w:val=""/>
      <w:lvlJc w:val="left"/>
      <w:pPr>
        <w:ind w:left="6480" w:hanging="360"/>
      </w:pPr>
      <w:rPr>
        <w:rFonts w:ascii="Wingdings" w:hAnsi="Wingdings" w:cs="Wingdings" w:hint="default"/>
      </w:rPr>
    </w:lvl>
  </w:abstractNum>
  <w:abstractNum w:abstractNumId="40">
    <w:nsid w:val="68990CD3"/>
    <w:multiLevelType w:val="hybridMultilevel"/>
    <w:tmpl w:val="534868C4"/>
    <w:lvl w:ilvl="0" w:tplc="BFCEF886">
      <w:start w:val="1"/>
      <w:numFmt w:val="decimal"/>
      <w:lvlText w:val="%1."/>
      <w:lvlJc w:val="left"/>
      <w:pPr>
        <w:ind w:left="720" w:hanging="360"/>
      </w:pPr>
      <w:rPr>
        <w:rFonts w:ascii="Arial" w:hAnsi="Arial" w:cs="Arial" w:hint="default"/>
        <w:sz w:val="18"/>
        <w:szCs w:val="18"/>
      </w:rPr>
    </w:lvl>
    <w:lvl w:ilvl="1" w:tplc="E8BE3F6C">
      <w:start w:val="1"/>
      <w:numFmt w:val="decimal"/>
      <w:lvlText w:val="%2."/>
      <w:lvlJc w:val="left"/>
      <w:pPr>
        <w:ind w:left="1440" w:hanging="360"/>
      </w:pPr>
    </w:lvl>
    <w:lvl w:ilvl="2" w:tplc="6C6CC324">
      <w:start w:val="1"/>
      <w:numFmt w:val="decimal"/>
      <w:lvlText w:val="%3."/>
      <w:lvlJc w:val="left"/>
      <w:pPr>
        <w:ind w:left="2160" w:hanging="360"/>
      </w:pPr>
    </w:lvl>
    <w:lvl w:ilvl="3" w:tplc="BD5ADB86">
      <w:start w:val="1"/>
      <w:numFmt w:val="decimal"/>
      <w:lvlText w:val="%4."/>
      <w:lvlJc w:val="left"/>
      <w:pPr>
        <w:ind w:left="2880" w:hanging="360"/>
      </w:pPr>
    </w:lvl>
    <w:lvl w:ilvl="4" w:tplc="49FCB1C4">
      <w:start w:val="1"/>
      <w:numFmt w:val="decimal"/>
      <w:lvlText w:val="%5."/>
      <w:lvlJc w:val="left"/>
      <w:pPr>
        <w:ind w:left="3600" w:hanging="360"/>
      </w:pPr>
    </w:lvl>
    <w:lvl w:ilvl="5" w:tplc="196CAEEC">
      <w:start w:val="1"/>
      <w:numFmt w:val="decimal"/>
      <w:lvlText w:val="%6."/>
      <w:lvlJc w:val="left"/>
      <w:pPr>
        <w:ind w:left="4320" w:hanging="360"/>
      </w:pPr>
    </w:lvl>
    <w:lvl w:ilvl="6" w:tplc="4906BA60">
      <w:start w:val="1"/>
      <w:numFmt w:val="decimal"/>
      <w:lvlText w:val="%7."/>
      <w:lvlJc w:val="left"/>
      <w:pPr>
        <w:ind w:left="5040" w:hanging="360"/>
      </w:pPr>
    </w:lvl>
    <w:lvl w:ilvl="7" w:tplc="AEE4D056">
      <w:start w:val="1"/>
      <w:numFmt w:val="decimal"/>
      <w:lvlText w:val="%8."/>
      <w:lvlJc w:val="left"/>
      <w:pPr>
        <w:ind w:left="5760" w:hanging="360"/>
      </w:pPr>
    </w:lvl>
    <w:lvl w:ilvl="8" w:tplc="1D9C2A0A">
      <w:start w:val="1"/>
      <w:numFmt w:val="decimal"/>
      <w:lvlText w:val="%9."/>
      <w:lvlJc w:val="left"/>
      <w:pPr>
        <w:ind w:left="6480" w:hanging="360"/>
      </w:pPr>
    </w:lvl>
  </w:abstractNum>
  <w:abstractNum w:abstractNumId="41">
    <w:nsid w:val="6FB417A3"/>
    <w:multiLevelType w:val="hybridMultilevel"/>
    <w:tmpl w:val="F3627B40"/>
    <w:lvl w:ilvl="0" w:tplc="D516497E">
      <w:start w:val="1"/>
      <w:numFmt w:val="bullet"/>
      <w:lvlText w:val=""/>
      <w:lvlJc w:val="left"/>
      <w:pPr>
        <w:ind w:left="720" w:hanging="360"/>
      </w:pPr>
      <w:rPr>
        <w:rFonts w:ascii="Symbol" w:hAnsi="Symbol" w:cs="Symbol" w:hint="default"/>
        <w:sz w:val="18"/>
        <w:szCs w:val="18"/>
      </w:rPr>
    </w:lvl>
    <w:lvl w:ilvl="1" w:tplc="BFBE5204">
      <w:start w:val="1"/>
      <w:numFmt w:val="bullet"/>
      <w:lvlText w:val="o"/>
      <w:lvlJc w:val="left"/>
      <w:pPr>
        <w:ind w:left="1440" w:hanging="360"/>
      </w:pPr>
      <w:rPr>
        <w:rFonts w:ascii="Courier New" w:hAnsi="Courier New" w:cs="Courier New" w:hint="default"/>
      </w:rPr>
    </w:lvl>
    <w:lvl w:ilvl="2" w:tplc="D7929DC6">
      <w:start w:val="1"/>
      <w:numFmt w:val="bullet"/>
      <w:lvlText w:val=""/>
      <w:lvlJc w:val="left"/>
      <w:pPr>
        <w:ind w:left="2160" w:hanging="360"/>
      </w:pPr>
      <w:rPr>
        <w:rFonts w:ascii="Wingdings" w:hAnsi="Wingdings" w:cs="Wingdings" w:hint="default"/>
      </w:rPr>
    </w:lvl>
    <w:lvl w:ilvl="3" w:tplc="23DC0570">
      <w:start w:val="1"/>
      <w:numFmt w:val="bullet"/>
      <w:lvlText w:val=""/>
      <w:lvlJc w:val="left"/>
      <w:pPr>
        <w:ind w:left="2880" w:hanging="360"/>
      </w:pPr>
      <w:rPr>
        <w:rFonts w:ascii="Symbol" w:hAnsi="Symbol" w:cs="Symbol" w:hint="default"/>
      </w:rPr>
    </w:lvl>
    <w:lvl w:ilvl="4" w:tplc="1C06648A">
      <w:start w:val="1"/>
      <w:numFmt w:val="bullet"/>
      <w:lvlText w:val="o"/>
      <w:lvlJc w:val="left"/>
      <w:pPr>
        <w:ind w:left="3600" w:hanging="360"/>
      </w:pPr>
      <w:rPr>
        <w:rFonts w:ascii="Courier New" w:hAnsi="Courier New" w:cs="Courier New" w:hint="default"/>
      </w:rPr>
    </w:lvl>
    <w:lvl w:ilvl="5" w:tplc="5BE4D788">
      <w:start w:val="1"/>
      <w:numFmt w:val="bullet"/>
      <w:lvlText w:val=""/>
      <w:lvlJc w:val="left"/>
      <w:pPr>
        <w:ind w:left="4320" w:hanging="360"/>
      </w:pPr>
      <w:rPr>
        <w:rFonts w:ascii="Wingdings" w:hAnsi="Wingdings" w:cs="Wingdings" w:hint="default"/>
      </w:rPr>
    </w:lvl>
    <w:lvl w:ilvl="6" w:tplc="FC8078BA">
      <w:start w:val="1"/>
      <w:numFmt w:val="bullet"/>
      <w:lvlText w:val=""/>
      <w:lvlJc w:val="left"/>
      <w:pPr>
        <w:ind w:left="5040" w:hanging="360"/>
      </w:pPr>
      <w:rPr>
        <w:rFonts w:ascii="Symbol" w:hAnsi="Symbol" w:cs="Symbol" w:hint="default"/>
      </w:rPr>
    </w:lvl>
    <w:lvl w:ilvl="7" w:tplc="D5DE25E6">
      <w:start w:val="1"/>
      <w:numFmt w:val="bullet"/>
      <w:lvlText w:val="o"/>
      <w:lvlJc w:val="left"/>
      <w:pPr>
        <w:ind w:left="5760" w:hanging="360"/>
      </w:pPr>
      <w:rPr>
        <w:rFonts w:ascii="Courier New" w:hAnsi="Courier New" w:cs="Courier New" w:hint="default"/>
      </w:rPr>
    </w:lvl>
    <w:lvl w:ilvl="8" w:tplc="2DEAEACC">
      <w:start w:val="1"/>
      <w:numFmt w:val="bullet"/>
      <w:lvlText w:val=""/>
      <w:lvlJc w:val="left"/>
      <w:pPr>
        <w:ind w:left="6480" w:hanging="360"/>
      </w:pPr>
      <w:rPr>
        <w:rFonts w:ascii="Wingdings" w:hAnsi="Wingdings" w:cs="Wingdings" w:hint="default"/>
      </w:rPr>
    </w:lvl>
  </w:abstractNum>
  <w:abstractNum w:abstractNumId="42">
    <w:nsid w:val="71DD6CE4"/>
    <w:multiLevelType w:val="hybridMultilevel"/>
    <w:tmpl w:val="4FEEDC86"/>
    <w:lvl w:ilvl="0" w:tplc="84D67830">
      <w:start w:val="1"/>
      <w:numFmt w:val="bullet"/>
      <w:lvlText w:val=""/>
      <w:lvlJc w:val="left"/>
      <w:pPr>
        <w:ind w:left="720" w:hanging="360"/>
      </w:pPr>
      <w:rPr>
        <w:rFonts w:ascii="Symbol" w:hAnsi="Symbol" w:cs="Symbol" w:hint="default"/>
        <w:sz w:val="18"/>
        <w:szCs w:val="18"/>
      </w:rPr>
    </w:lvl>
    <w:lvl w:ilvl="1" w:tplc="6FAC9C7E">
      <w:start w:val="1"/>
      <w:numFmt w:val="bullet"/>
      <w:lvlText w:val="o"/>
      <w:lvlJc w:val="left"/>
      <w:pPr>
        <w:ind w:left="1440" w:hanging="360"/>
      </w:pPr>
      <w:rPr>
        <w:rFonts w:ascii="Courier New" w:hAnsi="Courier New" w:cs="Courier New" w:hint="default"/>
      </w:rPr>
    </w:lvl>
    <w:lvl w:ilvl="2" w:tplc="01046920">
      <w:start w:val="1"/>
      <w:numFmt w:val="bullet"/>
      <w:lvlText w:val=""/>
      <w:lvlJc w:val="left"/>
      <w:pPr>
        <w:ind w:left="2160" w:hanging="360"/>
      </w:pPr>
      <w:rPr>
        <w:rFonts w:ascii="Wingdings" w:hAnsi="Wingdings" w:cs="Wingdings" w:hint="default"/>
      </w:rPr>
    </w:lvl>
    <w:lvl w:ilvl="3" w:tplc="4C0028FE">
      <w:start w:val="1"/>
      <w:numFmt w:val="bullet"/>
      <w:lvlText w:val=""/>
      <w:lvlJc w:val="left"/>
      <w:pPr>
        <w:ind w:left="2880" w:hanging="360"/>
      </w:pPr>
      <w:rPr>
        <w:rFonts w:ascii="Symbol" w:hAnsi="Symbol" w:cs="Symbol" w:hint="default"/>
      </w:rPr>
    </w:lvl>
    <w:lvl w:ilvl="4" w:tplc="FCBE9074">
      <w:start w:val="1"/>
      <w:numFmt w:val="bullet"/>
      <w:lvlText w:val="o"/>
      <w:lvlJc w:val="left"/>
      <w:pPr>
        <w:ind w:left="3600" w:hanging="360"/>
      </w:pPr>
      <w:rPr>
        <w:rFonts w:ascii="Courier New" w:hAnsi="Courier New" w:cs="Courier New" w:hint="default"/>
      </w:rPr>
    </w:lvl>
    <w:lvl w:ilvl="5" w:tplc="4FB2F7C6">
      <w:start w:val="1"/>
      <w:numFmt w:val="bullet"/>
      <w:lvlText w:val=""/>
      <w:lvlJc w:val="left"/>
      <w:pPr>
        <w:ind w:left="4320" w:hanging="360"/>
      </w:pPr>
      <w:rPr>
        <w:rFonts w:ascii="Wingdings" w:hAnsi="Wingdings" w:cs="Wingdings" w:hint="default"/>
      </w:rPr>
    </w:lvl>
    <w:lvl w:ilvl="6" w:tplc="25709A98">
      <w:start w:val="1"/>
      <w:numFmt w:val="bullet"/>
      <w:lvlText w:val=""/>
      <w:lvlJc w:val="left"/>
      <w:pPr>
        <w:ind w:left="5040" w:hanging="360"/>
      </w:pPr>
      <w:rPr>
        <w:rFonts w:ascii="Symbol" w:hAnsi="Symbol" w:cs="Symbol" w:hint="default"/>
      </w:rPr>
    </w:lvl>
    <w:lvl w:ilvl="7" w:tplc="6414B054">
      <w:start w:val="1"/>
      <w:numFmt w:val="bullet"/>
      <w:lvlText w:val="o"/>
      <w:lvlJc w:val="left"/>
      <w:pPr>
        <w:ind w:left="5760" w:hanging="360"/>
      </w:pPr>
      <w:rPr>
        <w:rFonts w:ascii="Courier New" w:hAnsi="Courier New" w:cs="Courier New" w:hint="default"/>
      </w:rPr>
    </w:lvl>
    <w:lvl w:ilvl="8" w:tplc="383CA266">
      <w:start w:val="1"/>
      <w:numFmt w:val="bullet"/>
      <w:lvlText w:val=""/>
      <w:lvlJc w:val="left"/>
      <w:pPr>
        <w:ind w:left="6480" w:hanging="360"/>
      </w:pPr>
      <w:rPr>
        <w:rFonts w:ascii="Wingdings" w:hAnsi="Wingdings" w:cs="Wingdings" w:hint="default"/>
      </w:rPr>
    </w:lvl>
  </w:abstractNum>
  <w:abstractNum w:abstractNumId="43">
    <w:nsid w:val="7F727A77"/>
    <w:multiLevelType w:val="hybridMultilevel"/>
    <w:tmpl w:val="E500CF28"/>
    <w:lvl w:ilvl="0" w:tplc="CE227324">
      <w:start w:val="1"/>
      <w:numFmt w:val="bullet"/>
      <w:lvlText w:val=""/>
      <w:lvlJc w:val="left"/>
      <w:pPr>
        <w:ind w:left="720" w:hanging="360"/>
      </w:pPr>
      <w:rPr>
        <w:rFonts w:ascii="Symbol" w:hAnsi="Symbol" w:cs="Symbol" w:hint="default"/>
        <w:sz w:val="18"/>
        <w:szCs w:val="18"/>
      </w:rPr>
    </w:lvl>
    <w:lvl w:ilvl="1" w:tplc="8B28F428">
      <w:start w:val="1"/>
      <w:numFmt w:val="bullet"/>
      <w:lvlText w:val="o"/>
      <w:lvlJc w:val="left"/>
      <w:pPr>
        <w:ind w:left="1440" w:hanging="360"/>
      </w:pPr>
      <w:rPr>
        <w:rFonts w:ascii="Courier New" w:hAnsi="Courier New" w:cs="Courier New" w:hint="default"/>
      </w:rPr>
    </w:lvl>
    <w:lvl w:ilvl="2" w:tplc="63F052FE">
      <w:start w:val="1"/>
      <w:numFmt w:val="bullet"/>
      <w:lvlText w:val=""/>
      <w:lvlJc w:val="left"/>
      <w:pPr>
        <w:ind w:left="2160" w:hanging="360"/>
      </w:pPr>
      <w:rPr>
        <w:rFonts w:ascii="Wingdings" w:hAnsi="Wingdings" w:cs="Wingdings" w:hint="default"/>
      </w:rPr>
    </w:lvl>
    <w:lvl w:ilvl="3" w:tplc="3DA40D1C">
      <w:start w:val="1"/>
      <w:numFmt w:val="bullet"/>
      <w:lvlText w:val=""/>
      <w:lvlJc w:val="left"/>
      <w:pPr>
        <w:ind w:left="2880" w:hanging="360"/>
      </w:pPr>
      <w:rPr>
        <w:rFonts w:ascii="Symbol" w:hAnsi="Symbol" w:cs="Symbol" w:hint="default"/>
      </w:rPr>
    </w:lvl>
    <w:lvl w:ilvl="4" w:tplc="6C2C7464">
      <w:start w:val="1"/>
      <w:numFmt w:val="bullet"/>
      <w:lvlText w:val="o"/>
      <w:lvlJc w:val="left"/>
      <w:pPr>
        <w:ind w:left="3600" w:hanging="360"/>
      </w:pPr>
      <w:rPr>
        <w:rFonts w:ascii="Courier New" w:hAnsi="Courier New" w:cs="Courier New" w:hint="default"/>
      </w:rPr>
    </w:lvl>
    <w:lvl w:ilvl="5" w:tplc="B4BC1C8E">
      <w:start w:val="1"/>
      <w:numFmt w:val="bullet"/>
      <w:lvlText w:val=""/>
      <w:lvlJc w:val="left"/>
      <w:pPr>
        <w:ind w:left="4320" w:hanging="360"/>
      </w:pPr>
      <w:rPr>
        <w:rFonts w:ascii="Wingdings" w:hAnsi="Wingdings" w:cs="Wingdings" w:hint="default"/>
      </w:rPr>
    </w:lvl>
    <w:lvl w:ilvl="6" w:tplc="FB047228">
      <w:start w:val="1"/>
      <w:numFmt w:val="bullet"/>
      <w:lvlText w:val=""/>
      <w:lvlJc w:val="left"/>
      <w:pPr>
        <w:ind w:left="5040" w:hanging="360"/>
      </w:pPr>
      <w:rPr>
        <w:rFonts w:ascii="Symbol" w:hAnsi="Symbol" w:cs="Symbol" w:hint="default"/>
      </w:rPr>
    </w:lvl>
    <w:lvl w:ilvl="7" w:tplc="ED58CED4">
      <w:start w:val="1"/>
      <w:numFmt w:val="bullet"/>
      <w:lvlText w:val="o"/>
      <w:lvlJc w:val="left"/>
      <w:pPr>
        <w:ind w:left="5760" w:hanging="360"/>
      </w:pPr>
      <w:rPr>
        <w:rFonts w:ascii="Courier New" w:hAnsi="Courier New" w:cs="Courier New" w:hint="default"/>
      </w:rPr>
    </w:lvl>
    <w:lvl w:ilvl="8" w:tplc="50E8517E">
      <w:start w:val="1"/>
      <w:numFmt w:val="bullet"/>
      <w:lvlText w:val=""/>
      <w:lvlJc w:val="left"/>
      <w:pPr>
        <w:ind w:left="6480" w:hanging="360"/>
      </w:pPr>
      <w:rPr>
        <w:rFonts w:ascii="Wingdings" w:hAnsi="Wingdings" w:cs="Wingdings" w:hint="default"/>
      </w:rPr>
    </w:lvl>
  </w:abstractNum>
  <w:num w:numId="1">
    <w:abstractNumId w:val="29"/>
  </w:num>
  <w:num w:numId="2">
    <w:abstractNumId w:val="33"/>
  </w:num>
  <w:num w:numId="3">
    <w:abstractNumId w:val="35"/>
  </w:num>
  <w:num w:numId="4">
    <w:abstractNumId w:val="32"/>
  </w:num>
  <w:num w:numId="5">
    <w:abstractNumId w:val="17"/>
  </w:num>
  <w:num w:numId="6">
    <w:abstractNumId w:val="14"/>
  </w:num>
  <w:num w:numId="7">
    <w:abstractNumId w:val="28"/>
  </w:num>
  <w:num w:numId="8">
    <w:abstractNumId w:val="37"/>
  </w:num>
  <w:num w:numId="9">
    <w:abstractNumId w:val="2"/>
  </w:num>
  <w:num w:numId="10">
    <w:abstractNumId w:val="39"/>
  </w:num>
  <w:num w:numId="11">
    <w:abstractNumId w:val="36"/>
  </w:num>
  <w:num w:numId="12">
    <w:abstractNumId w:val="43"/>
  </w:num>
  <w:num w:numId="13">
    <w:abstractNumId w:val="23"/>
  </w:num>
  <w:num w:numId="14">
    <w:abstractNumId w:val="19"/>
  </w:num>
  <w:num w:numId="15">
    <w:abstractNumId w:val="4"/>
  </w:num>
  <w:num w:numId="16">
    <w:abstractNumId w:val="41"/>
  </w:num>
  <w:num w:numId="17">
    <w:abstractNumId w:val="34"/>
  </w:num>
  <w:num w:numId="18">
    <w:abstractNumId w:val="42"/>
  </w:num>
  <w:num w:numId="19">
    <w:abstractNumId w:val="26"/>
  </w:num>
  <w:num w:numId="20">
    <w:abstractNumId w:val="25"/>
  </w:num>
  <w:num w:numId="21">
    <w:abstractNumId w:val="1"/>
  </w:num>
  <w:num w:numId="22">
    <w:abstractNumId w:val="10"/>
  </w:num>
  <w:num w:numId="23">
    <w:abstractNumId w:val="9"/>
  </w:num>
  <w:num w:numId="24">
    <w:abstractNumId w:val="20"/>
  </w:num>
  <w:num w:numId="25">
    <w:abstractNumId w:val="3"/>
  </w:num>
  <w:num w:numId="26">
    <w:abstractNumId w:val="13"/>
  </w:num>
  <w:num w:numId="27">
    <w:abstractNumId w:val="15"/>
  </w:num>
  <w:num w:numId="28">
    <w:abstractNumId w:val="21"/>
  </w:num>
  <w:num w:numId="29">
    <w:abstractNumId w:val="0"/>
  </w:num>
  <w:num w:numId="30">
    <w:abstractNumId w:val="6"/>
  </w:num>
  <w:num w:numId="31">
    <w:abstractNumId w:val="40"/>
  </w:num>
  <w:num w:numId="32">
    <w:abstractNumId w:val="24"/>
  </w:num>
  <w:num w:numId="33">
    <w:abstractNumId w:val="31"/>
  </w:num>
  <w:num w:numId="34">
    <w:abstractNumId w:val="22"/>
  </w:num>
  <w:num w:numId="35">
    <w:abstractNumId w:val="18"/>
  </w:num>
  <w:num w:numId="36">
    <w:abstractNumId w:val="5"/>
  </w:num>
  <w:num w:numId="37">
    <w:abstractNumId w:val="8"/>
  </w:num>
  <w:num w:numId="38">
    <w:abstractNumId w:val="27"/>
  </w:num>
  <w:num w:numId="39">
    <w:abstractNumId w:val="12"/>
  </w:num>
  <w:num w:numId="40">
    <w:abstractNumId w:val="7"/>
  </w:num>
  <w:num w:numId="41">
    <w:abstractNumId w:val="30"/>
  </w:num>
  <w:num w:numId="42">
    <w:abstractNumId w:val="11"/>
  </w:num>
  <w:num w:numId="43">
    <w:abstractNumId w:val="3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21212"/>
    <w:rsid w:val="00027F41"/>
    <w:rsid w:val="00037A49"/>
    <w:rsid w:val="00043DDE"/>
    <w:rsid w:val="000750D3"/>
    <w:rsid w:val="00082157"/>
    <w:rsid w:val="00097F4A"/>
    <w:rsid w:val="000C5527"/>
    <w:rsid w:val="000E76C6"/>
    <w:rsid w:val="000F10AD"/>
    <w:rsid w:val="000F32DE"/>
    <w:rsid w:val="00127127"/>
    <w:rsid w:val="00134892"/>
    <w:rsid w:val="00145AA1"/>
    <w:rsid w:val="00204EDB"/>
    <w:rsid w:val="002164CB"/>
    <w:rsid w:val="00254ADF"/>
    <w:rsid w:val="002634AA"/>
    <w:rsid w:val="002A76A9"/>
    <w:rsid w:val="002D58B5"/>
    <w:rsid w:val="0033249E"/>
    <w:rsid w:val="00337E4D"/>
    <w:rsid w:val="00343395"/>
    <w:rsid w:val="00363C6E"/>
    <w:rsid w:val="003712B4"/>
    <w:rsid w:val="003A1AA2"/>
    <w:rsid w:val="004040CD"/>
    <w:rsid w:val="00412845"/>
    <w:rsid w:val="00434A5A"/>
    <w:rsid w:val="004702FB"/>
    <w:rsid w:val="00471503"/>
    <w:rsid w:val="0049479E"/>
    <w:rsid w:val="004D2F9F"/>
    <w:rsid w:val="004F2927"/>
    <w:rsid w:val="0052142A"/>
    <w:rsid w:val="005306A5"/>
    <w:rsid w:val="0053510E"/>
    <w:rsid w:val="0054128C"/>
    <w:rsid w:val="005423BF"/>
    <w:rsid w:val="005B6195"/>
    <w:rsid w:val="006347C3"/>
    <w:rsid w:val="00667494"/>
    <w:rsid w:val="006975C6"/>
    <w:rsid w:val="006A5918"/>
    <w:rsid w:val="006B2936"/>
    <w:rsid w:val="006F1DA5"/>
    <w:rsid w:val="007109D5"/>
    <w:rsid w:val="00730396"/>
    <w:rsid w:val="00785F39"/>
    <w:rsid w:val="007C3EA0"/>
    <w:rsid w:val="007D6FB3"/>
    <w:rsid w:val="007E0E83"/>
    <w:rsid w:val="007E5619"/>
    <w:rsid w:val="008278F5"/>
    <w:rsid w:val="00853158"/>
    <w:rsid w:val="008B72CE"/>
    <w:rsid w:val="00930868"/>
    <w:rsid w:val="00930C23"/>
    <w:rsid w:val="00960022"/>
    <w:rsid w:val="00A2440C"/>
    <w:rsid w:val="00A52459"/>
    <w:rsid w:val="00A55980"/>
    <w:rsid w:val="00AF7FB0"/>
    <w:rsid w:val="00B05771"/>
    <w:rsid w:val="00B169F3"/>
    <w:rsid w:val="00B757D1"/>
    <w:rsid w:val="00B93434"/>
    <w:rsid w:val="00BC2D61"/>
    <w:rsid w:val="00C02EF0"/>
    <w:rsid w:val="00C06407"/>
    <w:rsid w:val="00C125C6"/>
    <w:rsid w:val="00C24613"/>
    <w:rsid w:val="00C315C9"/>
    <w:rsid w:val="00C4793C"/>
    <w:rsid w:val="00C5443D"/>
    <w:rsid w:val="00C87AA0"/>
    <w:rsid w:val="00CD6E25"/>
    <w:rsid w:val="00D14E81"/>
    <w:rsid w:val="00D379CF"/>
    <w:rsid w:val="00D60A0B"/>
    <w:rsid w:val="00D63588"/>
    <w:rsid w:val="00D7467F"/>
    <w:rsid w:val="00D931BF"/>
    <w:rsid w:val="00DD2FA1"/>
    <w:rsid w:val="00E21770"/>
    <w:rsid w:val="00E55B9D"/>
    <w:rsid w:val="00ED41BC"/>
    <w:rsid w:val="00EF3AE5"/>
    <w:rsid w:val="00F851F3"/>
    <w:rsid w:val="00F95942"/>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083B-4C58-47D3-930A-F75C75E5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20913</Words>
  <Characters>119205</Characters>
  <Application>Microsoft Office Word</Application>
  <DocSecurity>0</DocSecurity>
  <Lines>993</Lines>
  <Paragraphs>279</Paragraphs>
  <ScaleCrop>false</ScaleCrop>
  <HeadingPairs>
    <vt:vector size="6" baseType="variant">
      <vt:variant>
        <vt:lpstr>Naslov</vt:lpstr>
      </vt:variant>
      <vt:variant>
        <vt:i4>1</vt:i4>
      </vt:variant>
      <vt:variant>
        <vt:lpstr>Podnaslovi</vt:lpstr>
      </vt:variant>
      <vt:variant>
        <vt:i4>30</vt:i4>
      </vt:variant>
      <vt:variant>
        <vt:lpstr>Title</vt:lpstr>
      </vt:variant>
      <vt:variant>
        <vt:i4>1</vt:i4>
      </vt:variant>
    </vt:vector>
  </HeadingPairs>
  <TitlesOfParts>
    <vt:vector size="32" baseType="lpstr">
      <vt:lpstr/>
      <vt:lpstr>Povabilo k oddaji ponudbe </vt:lpstr>
      <vt:lpstr>OSNOVNI PODATKI O NAROČILU</vt:lpstr>
      <vt:lpstr>KONTAKTNA OSEBA</vt:lpstr>
      <vt:lpstr>PREDLOŽITEV PONUDBE</vt:lpstr>
      <vt:lpstr>ODPIRANJE PONUDB</vt:lpstr>
      <vt:lpstr>VELJAVNOST PONUDBE</vt:lpstr>
      <vt:lpstr>PREVZEM RAZPISNE DOKUMENTACIJE</vt:lpstr>
      <vt:lpstr>VPRAŠANJA IN ODGOVORI / POJASNILA</vt:lpstr>
      <vt:lpstr>Merila</vt:lpstr>
      <vt:lpstr>Pogoji za priznanje usposobljenosti</vt:lpstr>
      <vt:lpstr>Finančna zavarovanja</vt:lpstr>
      <vt:lpstr>Tehnične specifikacije</vt:lpstr>
      <vt:lpstr>    Vsebina ponudbene dokumentacije</vt:lpstr>
      <vt:lpstr>Ponudba</vt:lpstr>
      <vt:lpstr>Krovna izjava</vt:lpstr>
      <vt:lpstr>Izjava gospodarskega subjekta in pooblastilo za pridobitev podatkov iz kazenske </vt:lpstr>
      <vt:lpstr>Izjava članov organov in zastopnikov gospodarskega subjekta in pooblastilo za pr</vt:lpstr>
      <vt:lpstr>Referenčna lista gospodarskega subjekta</vt:lpstr>
      <vt:lpstr>Potrdilo o dobro opravljenem delu</vt:lpstr>
      <vt:lpstr>Vodja gradnje</vt:lpstr>
      <vt:lpstr>Referenčna lista vodje gradnje</vt:lpstr>
      <vt:lpstr>Potrdilo o dobro opravljenem delu nominiranih kadrov</vt:lpstr>
      <vt:lpstr>Vzorec menične izjave za resnost ponudbe</vt:lpstr>
      <vt:lpstr>Vzorec bančne garancije / kavcijskega zavarovanja za odpravo napak</vt:lpstr>
      <vt:lpstr>Izjava zastopnika podizvajalca v zvezi z izpolnjevanjem obveznih pogojev za podi</vt:lpstr>
      <vt:lpstr>Izjava podizvajalca</vt:lpstr>
      <vt:lpstr>Izjava o nastopu s podizvajalci</vt:lpstr>
      <vt:lpstr>Izjava o lastniških deležih</vt:lpstr>
      <vt:lpstr>Vzorec pogodbe</vt:lpstr>
      <vt:lpstr>    GRADBENA POGODBA - PODROBNA 'DEJANSKE KOLIČINE'</vt:lpstr>
      <vt:lpstr/>
    </vt:vector>
  </TitlesOfParts>
  <Company/>
  <LinksUpToDate>false</LinksUpToDate>
  <CharactersWithSpaces>139839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Občina2</cp:lastModifiedBy>
  <cp:revision>53</cp:revision>
  <cp:lastPrinted>2019-04-12T06:35:00Z</cp:lastPrinted>
  <dcterms:created xsi:type="dcterms:W3CDTF">2013-11-14T14:15:00Z</dcterms:created>
  <dcterms:modified xsi:type="dcterms:W3CDTF">2019-04-12T06:35:00Z</dcterms:modified>
</cp:coreProperties>
</file>