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3" w:rsidRPr="009F5D6A" w:rsidRDefault="00050C53" w:rsidP="00050C53">
      <w:pPr>
        <w:pStyle w:val="Naslov1"/>
      </w:pPr>
      <w:bookmarkStart w:id="0" w:name="_GoBack"/>
      <w:bookmarkEnd w:id="0"/>
      <w:r w:rsidRPr="009F5D6A">
        <w:t>OBRAZCI PONUDBENE DOKUMENTACIJE</w:t>
      </w:r>
    </w:p>
    <w:p w:rsidR="00050C53" w:rsidRPr="00BA17F0" w:rsidRDefault="00050C53" w:rsidP="00050C53">
      <w:pPr>
        <w:pStyle w:val="Naslov1"/>
        <w:numPr>
          <w:ilvl w:val="0"/>
          <w:numId w:val="5"/>
        </w:numPr>
        <w:tabs>
          <w:tab w:val="left" w:pos="0"/>
        </w:tabs>
        <w:suppressAutoHyphens/>
        <w:overflowPunct w:val="0"/>
        <w:autoSpaceDE w:val="0"/>
        <w:textAlignment w:val="baseline"/>
        <w:rPr>
          <w:rFonts w:ascii="Tahoma" w:hAnsi="Tahoma" w:cs="Tahoma"/>
          <w:szCs w:val="24"/>
        </w:rPr>
      </w:pPr>
    </w:p>
    <w:p w:rsidR="00050C53" w:rsidRPr="003B39D6" w:rsidRDefault="00050C53" w:rsidP="00050C53">
      <w:pPr>
        <w:autoSpaceDE w:val="0"/>
        <w:jc w:val="both"/>
        <w:rPr>
          <w:rFonts w:cs="Tahoma"/>
        </w:rPr>
      </w:pPr>
      <w:r w:rsidRPr="003B39D6">
        <w:rPr>
          <w:rFonts w:cs="Tahoma"/>
        </w:rPr>
        <w:t>Če v teh navodilih za posamezne dokumente ni drugače določeno, zadošča predložitev fotokopij dokumentov. V primeru, da bo naročnik naknadno zahteval originalno dokazilo, ga mora ponudnik prinesti na vpogled.</w:t>
      </w:r>
    </w:p>
    <w:p w:rsidR="00050C53" w:rsidRPr="003B39D6" w:rsidRDefault="00050C53" w:rsidP="00050C53">
      <w:pPr>
        <w:autoSpaceDE w:val="0"/>
        <w:jc w:val="both"/>
        <w:rPr>
          <w:rFonts w:cs="Tahoma"/>
        </w:rPr>
      </w:pPr>
    </w:p>
    <w:p w:rsidR="00050C53" w:rsidRPr="003B39D6" w:rsidRDefault="00050C53" w:rsidP="00050C53">
      <w:pPr>
        <w:autoSpaceDE w:val="0"/>
        <w:jc w:val="both"/>
        <w:rPr>
          <w:rFonts w:cs="Tahoma"/>
        </w:rPr>
      </w:pPr>
      <w:r w:rsidRPr="003B39D6">
        <w:rPr>
          <w:rFonts w:cs="Tahoma"/>
        </w:rPr>
        <w:t>V kolikor ni v teh navodilih za posamezne dokumente drugače določeno, morajo vsi dokumenti odražati aktualno in resnično stanje za kar ponudnik kazensko in materialno odgovarja.</w:t>
      </w:r>
    </w:p>
    <w:p w:rsidR="00050C53" w:rsidRPr="003B39D6" w:rsidRDefault="00050C53" w:rsidP="00050C53">
      <w:pPr>
        <w:pStyle w:val="Naslov"/>
      </w:pPr>
    </w:p>
    <w:p w:rsidR="00050C53" w:rsidRDefault="00050C53" w:rsidP="00050C53">
      <w:pPr>
        <w:rPr>
          <w:b/>
        </w:rPr>
      </w:pPr>
      <w:bookmarkStart w:id="1" w:name="_Toc386539659"/>
      <w:r w:rsidRPr="00C95857">
        <w:rPr>
          <w:b/>
        </w:rPr>
        <w:t>PONUDNIKI MORAJO PREDLOŽITI IN ZARADI PREGLEDNOSTI RAZVRSTITI VSE SESTAVNE DELE PONUDBENE DOKUMENTACIJE V NASLEDNJEM VRSTNEM REDU:</w:t>
      </w:r>
    </w:p>
    <w:p w:rsidR="00050C53" w:rsidRDefault="00050C53" w:rsidP="00050C53">
      <w:pPr>
        <w:rPr>
          <w:b/>
        </w:rPr>
      </w:pPr>
    </w:p>
    <w:p w:rsidR="00050C53" w:rsidRPr="00C51AF1" w:rsidRDefault="00050C53" w:rsidP="00050C53">
      <w:pPr>
        <w:pStyle w:val="Naslov3"/>
        <w:jc w:val="both"/>
      </w:pPr>
      <w:r>
        <w:lastRenderedPageBreak/>
        <w:t>P</w:t>
      </w:r>
      <w:r w:rsidRPr="00C51AF1">
        <w:t>ODATKI O PONUDNIKU (OBR-1)</w:t>
      </w:r>
      <w:bookmarkEnd w:id="1"/>
    </w:p>
    <w:p w:rsidR="00050C53" w:rsidRPr="003B39D6" w:rsidRDefault="00050C53" w:rsidP="00050C53">
      <w:pPr>
        <w:pStyle w:val="Naslov3"/>
        <w:jc w:val="both"/>
      </w:pPr>
      <w:bookmarkStart w:id="2" w:name="_Toc386539660"/>
      <w:r w:rsidRPr="003B39D6">
        <w:t xml:space="preserve">PONUDBA </w:t>
      </w:r>
      <w:r w:rsidRPr="00C51AF1">
        <w:t>(OBR-2)</w:t>
      </w:r>
      <w:bookmarkEnd w:id="2"/>
    </w:p>
    <w:p w:rsidR="00050C53" w:rsidRPr="003B39D6" w:rsidRDefault="00050C53" w:rsidP="00050C53">
      <w:pPr>
        <w:pStyle w:val="Naslov3"/>
        <w:jc w:val="both"/>
      </w:pPr>
      <w:bookmarkStart w:id="3" w:name="_Toc386539661"/>
      <w:r w:rsidRPr="003B39D6">
        <w:t xml:space="preserve">IZJAVA O IZPOLNJEVANJU OSNOVNIH SPOSOBNOSTI </w:t>
      </w:r>
      <w:r w:rsidRPr="00C51AF1">
        <w:t>(OBR-3)</w:t>
      </w:r>
      <w:bookmarkEnd w:id="3"/>
    </w:p>
    <w:p w:rsidR="00050C53" w:rsidRPr="003B39D6" w:rsidRDefault="00050C53" w:rsidP="00050C53">
      <w:pPr>
        <w:pStyle w:val="Naslov3"/>
        <w:jc w:val="both"/>
      </w:pPr>
      <w:bookmarkStart w:id="4" w:name="_Toc386539662"/>
      <w:r w:rsidRPr="003B39D6">
        <w:t xml:space="preserve">IZJAVA ZA PRIDOBITEV OSEBNIH PODATKOV </w:t>
      </w:r>
      <w:r w:rsidRPr="00C51AF1">
        <w:t>(OBR-3.1)</w:t>
      </w:r>
      <w:bookmarkEnd w:id="4"/>
    </w:p>
    <w:p w:rsidR="00050C53" w:rsidRPr="003B39D6" w:rsidRDefault="00050C53" w:rsidP="00050C53">
      <w:pPr>
        <w:pStyle w:val="Naslov3"/>
        <w:jc w:val="both"/>
      </w:pPr>
      <w:bookmarkStart w:id="5" w:name="_Toc386539663"/>
      <w:r w:rsidRPr="003B39D6">
        <w:t xml:space="preserve">IZJAVA ZA PRIDOBITEV PODATKOV IZ KAZENSKE EVIDENCE PRAVNIH OSEB </w:t>
      </w:r>
      <w:r w:rsidRPr="00C51AF1">
        <w:t>(OBR-3.2)</w:t>
      </w:r>
      <w:bookmarkEnd w:id="5"/>
    </w:p>
    <w:p w:rsidR="00050C53" w:rsidRPr="003B39D6" w:rsidRDefault="00050C53" w:rsidP="00050C53">
      <w:pPr>
        <w:pStyle w:val="Naslov3"/>
        <w:jc w:val="both"/>
      </w:pPr>
      <w:bookmarkStart w:id="6" w:name="_Toc386539664"/>
      <w:r w:rsidRPr="001E703C">
        <w:t>IZJAVA ZA PRIDOBITEV PODATKOV IZ KAZENSKE EVIDENCE FIZIČNIH OSEB</w:t>
      </w:r>
      <w:r w:rsidRPr="001E703C">
        <w:rPr>
          <w:rStyle w:val="Naslov3Znak"/>
        </w:rPr>
        <w:t xml:space="preserve"> </w:t>
      </w:r>
      <w:r w:rsidRPr="001E703C">
        <w:t>(OBR-</w:t>
      </w:r>
      <w:r w:rsidRPr="00C51AF1">
        <w:t>3.3)</w:t>
      </w:r>
      <w:bookmarkEnd w:id="6"/>
    </w:p>
    <w:p w:rsidR="00050C53" w:rsidRPr="003B39D6" w:rsidRDefault="00050C53" w:rsidP="00050C53">
      <w:pPr>
        <w:pStyle w:val="Naslov3"/>
        <w:jc w:val="both"/>
      </w:pPr>
      <w:bookmarkStart w:id="7" w:name="_Toc386539665"/>
      <w:r w:rsidRPr="003B39D6">
        <w:t xml:space="preserve">IZJAVA O IZPOLNJEVANJU </w:t>
      </w:r>
      <w:r>
        <w:t>EKONOMSKE IN FINANČNE SPOSOBNOSTI</w:t>
      </w:r>
      <w:r w:rsidRPr="003B39D6">
        <w:t xml:space="preserve"> </w:t>
      </w:r>
      <w:r w:rsidRPr="00C51AF1">
        <w:t>(OBR-4)</w:t>
      </w:r>
      <w:bookmarkEnd w:id="7"/>
    </w:p>
    <w:p w:rsidR="00050C53" w:rsidRPr="003B39D6" w:rsidRDefault="00050C53" w:rsidP="00050C53">
      <w:pPr>
        <w:pStyle w:val="Naslov3"/>
        <w:jc w:val="both"/>
      </w:pPr>
      <w:bookmarkStart w:id="8" w:name="_Toc386539666"/>
      <w:r w:rsidRPr="003B39D6">
        <w:t xml:space="preserve">IZJAVA O </w:t>
      </w:r>
      <w:r>
        <w:t>NAČINU PLAČILA</w:t>
      </w:r>
      <w:r w:rsidRPr="003B39D6">
        <w:t xml:space="preserve"> (</w:t>
      </w:r>
      <w:r w:rsidRPr="00C51AF1">
        <w:t>OBR-4.1)</w:t>
      </w:r>
      <w:bookmarkEnd w:id="8"/>
    </w:p>
    <w:p w:rsidR="00050C53" w:rsidRDefault="00050C53" w:rsidP="00050C53">
      <w:pPr>
        <w:pStyle w:val="Naslov3"/>
        <w:jc w:val="both"/>
      </w:pPr>
      <w:bookmarkStart w:id="9" w:name="_Toc386539667"/>
      <w:r w:rsidRPr="003B39D6">
        <w:t xml:space="preserve">IZJAVA O PORAVNANIH OBVEZNOSTIH </w:t>
      </w:r>
      <w:r w:rsidRPr="00C51AF1">
        <w:t>(OBR-4.2)</w:t>
      </w:r>
      <w:bookmarkEnd w:id="9"/>
    </w:p>
    <w:p w:rsidR="00050C53" w:rsidRDefault="00050C53" w:rsidP="00050C53">
      <w:pPr>
        <w:pStyle w:val="Naslov3"/>
        <w:jc w:val="both"/>
      </w:pPr>
      <w:bookmarkStart w:id="10" w:name="_Toc386539668"/>
      <w:r>
        <w:t xml:space="preserve">SOGLASJEPODIZVAJALCA O NEPOSREDNEM PLAČILU </w:t>
      </w:r>
      <w:r w:rsidRPr="00C51AF1">
        <w:t>(OBR-4.3)</w:t>
      </w:r>
      <w:bookmarkEnd w:id="10"/>
    </w:p>
    <w:p w:rsidR="00050C53" w:rsidRDefault="00050C53" w:rsidP="00050C53">
      <w:pPr>
        <w:pStyle w:val="Naslov3"/>
        <w:jc w:val="both"/>
      </w:pPr>
      <w:bookmarkStart w:id="11" w:name="_Toc386539669"/>
      <w:r>
        <w:t xml:space="preserve">IZJAVA O TEHNIČNIH SPOSOBNOSTIH IN OPREMLJENOSTI VOZILA </w:t>
      </w:r>
      <w:r w:rsidRPr="00C51AF1">
        <w:t>(OBR-5)</w:t>
      </w:r>
      <w:bookmarkEnd w:id="11"/>
    </w:p>
    <w:p w:rsidR="00050C53" w:rsidRDefault="00050C53" w:rsidP="00050C53">
      <w:pPr>
        <w:pStyle w:val="Naslov3"/>
        <w:jc w:val="both"/>
      </w:pPr>
      <w:bookmarkStart w:id="12" w:name="_Toc386539670"/>
      <w:r>
        <w:t xml:space="preserve">IZJAVA O REFERENCAH </w:t>
      </w:r>
      <w:r w:rsidRPr="00C51AF1">
        <w:t>(OBR-6)</w:t>
      </w:r>
      <w:bookmarkEnd w:id="12"/>
    </w:p>
    <w:p w:rsidR="00050C53" w:rsidRPr="00C51AF1" w:rsidRDefault="00050C53" w:rsidP="00050C53">
      <w:pPr>
        <w:pStyle w:val="Naslov3"/>
        <w:jc w:val="both"/>
      </w:pPr>
      <w:r>
        <w:t xml:space="preserve">POTRDILO O REFERENCAH </w:t>
      </w:r>
      <w:r w:rsidRPr="00C51AF1">
        <w:t>(OBR-6.1)</w:t>
      </w:r>
    </w:p>
    <w:p w:rsidR="00050C53" w:rsidRPr="001E703C" w:rsidRDefault="00050C53" w:rsidP="00050C53">
      <w:pPr>
        <w:pStyle w:val="Naslov3"/>
        <w:jc w:val="both"/>
      </w:pPr>
      <w:r w:rsidRPr="001E703C">
        <w:t>IZJAVA O SPOSOBNOSTI ZAGOTAVLJANJA NADOMESTILA V PRIMERU OKVARE VOZILA ALI ODSOTNOSTI VOZNIKA (OBR-7)</w:t>
      </w:r>
    </w:p>
    <w:p w:rsidR="00050C53" w:rsidRPr="001E703C" w:rsidRDefault="00050C53" w:rsidP="00050C53">
      <w:pPr>
        <w:pStyle w:val="Naslov3"/>
        <w:jc w:val="both"/>
      </w:pPr>
      <w:r w:rsidRPr="001E703C">
        <w:t>SEZNAM GOSPODARSKIH SUBJEKTOV (OBR-8)</w:t>
      </w:r>
    </w:p>
    <w:p w:rsidR="00050C53" w:rsidRPr="001E703C" w:rsidRDefault="00050C53" w:rsidP="00050C53">
      <w:pPr>
        <w:pStyle w:val="Naslov3"/>
        <w:jc w:val="both"/>
      </w:pPr>
      <w:r w:rsidRPr="001E703C">
        <w:t>PODATKI O PODIZVAJALCIH (OBR-9)</w:t>
      </w:r>
    </w:p>
    <w:p w:rsidR="00050C53" w:rsidRPr="001E703C" w:rsidRDefault="00050C53" w:rsidP="00050C53">
      <w:pPr>
        <w:pStyle w:val="Naslov3"/>
        <w:jc w:val="both"/>
      </w:pPr>
      <w:r w:rsidRPr="001E703C">
        <w:t>VZOREC FINANČNEGA ZAVAROVANJA ZA RESNOST PONUDBE (OBR-10)</w:t>
      </w:r>
    </w:p>
    <w:p w:rsidR="00050C53" w:rsidRPr="00C51AF1" w:rsidRDefault="00050C53" w:rsidP="00050C53">
      <w:pPr>
        <w:pStyle w:val="Naslov3"/>
        <w:jc w:val="both"/>
      </w:pPr>
      <w:bookmarkStart w:id="13" w:name="_Toc386539671"/>
      <w:r w:rsidRPr="00C51AF1">
        <w:t>POOBLASTILO ZA VNOVČENJE MENICE (OBR-10.1)</w:t>
      </w:r>
      <w:bookmarkEnd w:id="13"/>
    </w:p>
    <w:p w:rsidR="00050C53" w:rsidRPr="00C51AF1" w:rsidRDefault="00050C53" w:rsidP="00050C53">
      <w:pPr>
        <w:pStyle w:val="Naslov3"/>
        <w:jc w:val="both"/>
      </w:pPr>
      <w:bookmarkStart w:id="14" w:name="_Toc386539672"/>
      <w:r w:rsidRPr="00C51AF1">
        <w:t>IZJAVA PONUDNIKA O PREDLOŽITVI BANČNE GARANCIJE ZA DOBRO IZVEDBO</w:t>
      </w:r>
      <w:r w:rsidRPr="00C51AF1">
        <w:rPr>
          <w:szCs w:val="22"/>
        </w:rPr>
        <w:t xml:space="preserve"> </w:t>
      </w:r>
      <w:r w:rsidRPr="00C51AF1">
        <w:t>POGODBENIH OBVEZNOSTI (OBR-11)</w:t>
      </w:r>
      <w:bookmarkEnd w:id="14"/>
    </w:p>
    <w:p w:rsidR="00050C53" w:rsidRPr="00C51AF1" w:rsidRDefault="00050C53" w:rsidP="00050C53">
      <w:pPr>
        <w:pStyle w:val="Naslov3"/>
        <w:jc w:val="both"/>
      </w:pPr>
      <w:bookmarkStart w:id="15" w:name="_Toc386539673"/>
      <w:r w:rsidRPr="00C51AF1">
        <w:t>IZJAVA BANKE OZ. ZAVAROVALNICE O IZDAJI GARANCIJE ZA DOBRO IZVEDBO POGODBENIH OBVEZNOSTI (OBR-11.1)</w:t>
      </w:r>
      <w:bookmarkEnd w:id="15"/>
    </w:p>
    <w:p w:rsidR="00050C53" w:rsidRPr="00C51AF1" w:rsidRDefault="00050C53" w:rsidP="00050C53">
      <w:pPr>
        <w:pStyle w:val="Naslov3"/>
        <w:jc w:val="both"/>
      </w:pPr>
      <w:bookmarkStart w:id="16" w:name="_Toc386539674"/>
      <w:r w:rsidRPr="00C51AF1">
        <w:t>VZOREC BANČNE GARANCIJE (OBR-11.2)</w:t>
      </w:r>
      <w:bookmarkEnd w:id="16"/>
    </w:p>
    <w:p w:rsidR="00050C53" w:rsidRPr="00C51AF1" w:rsidRDefault="00050C53" w:rsidP="00050C53">
      <w:pPr>
        <w:pStyle w:val="Naslov3"/>
        <w:jc w:val="both"/>
      </w:pPr>
      <w:bookmarkStart w:id="17" w:name="_Toc386539675"/>
      <w:r w:rsidRPr="00C51AF1">
        <w:t>IZJAVA, DA PONUDNIK SPREJEMA VSE POGOJE RAZPISNE DOKUMENTACIJE IN DA POZNA TEREN PREVOZOV (OBR-12)</w:t>
      </w:r>
      <w:bookmarkEnd w:id="17"/>
    </w:p>
    <w:p w:rsidR="00050C53" w:rsidRPr="00C51AF1" w:rsidRDefault="00050C53" w:rsidP="00050C53">
      <w:pPr>
        <w:pStyle w:val="Naslov3"/>
        <w:jc w:val="both"/>
      </w:pPr>
      <w:bookmarkStart w:id="18" w:name="_Toc386539676"/>
      <w:r w:rsidRPr="00C51AF1">
        <w:t>OBVEZNOSTI V ZVEZI Z VARSTVOM PRI DELU IN ZAPOSLOVANJEM (OBR-13)</w:t>
      </w:r>
      <w:bookmarkEnd w:id="18"/>
    </w:p>
    <w:p w:rsidR="00050C53" w:rsidRPr="00C51AF1" w:rsidRDefault="00050C53" w:rsidP="00050C53">
      <w:pPr>
        <w:pStyle w:val="Naslov3"/>
        <w:jc w:val="both"/>
      </w:pPr>
      <w:bookmarkStart w:id="19" w:name="_Toc386539677"/>
      <w:r w:rsidRPr="00C51AF1">
        <w:t>POOBLASTILO ZA SODELOVANJE PRI JAVNEM ODPIRANJU PONUDB (OBR-14)</w:t>
      </w:r>
      <w:bookmarkEnd w:id="19"/>
    </w:p>
    <w:p w:rsidR="00050C53" w:rsidRPr="00C51AF1" w:rsidRDefault="00050C53" w:rsidP="00050C53">
      <w:pPr>
        <w:pStyle w:val="Naslov3"/>
        <w:jc w:val="both"/>
      </w:pPr>
      <w:bookmarkStart w:id="20" w:name="_Toc386539678"/>
      <w:r w:rsidRPr="00C51AF1">
        <w:t>VZOREC POGODBE (OBR-15)</w:t>
      </w:r>
      <w:bookmarkEnd w:id="20"/>
    </w:p>
    <w:p w:rsidR="00050C53" w:rsidRPr="00415563" w:rsidRDefault="00050C53" w:rsidP="00050C53"/>
    <w:p w:rsidR="00050C53" w:rsidRPr="008B0195" w:rsidRDefault="00050C53" w:rsidP="00050C53">
      <w:pPr>
        <w:pStyle w:val="Naslov1"/>
        <w:ind w:left="7788"/>
      </w:pPr>
      <w:r w:rsidRPr="008B0195">
        <w:lastRenderedPageBreak/>
        <w:t>OBR-1</w:t>
      </w:r>
    </w:p>
    <w:p w:rsidR="00050C53" w:rsidRPr="008B0195" w:rsidRDefault="00050C53" w:rsidP="00050C53">
      <w:pPr>
        <w:jc w:val="center"/>
        <w:rPr>
          <w:rFonts w:cs="Tahoma"/>
          <w:b/>
          <w:sz w:val="28"/>
          <w:szCs w:val="28"/>
        </w:rPr>
      </w:pPr>
      <w:r w:rsidRPr="008B0195">
        <w:rPr>
          <w:rFonts w:cs="Tahoma"/>
          <w:b/>
          <w:sz w:val="28"/>
          <w:szCs w:val="28"/>
        </w:rPr>
        <w:t>PODATKI O PONUDNIKU</w:t>
      </w:r>
    </w:p>
    <w:tbl>
      <w:tblPr>
        <w:tblW w:w="9251" w:type="dxa"/>
        <w:tblInd w:w="-20" w:type="dxa"/>
        <w:tblLayout w:type="fixed"/>
        <w:tblCellMar>
          <w:left w:w="70" w:type="dxa"/>
          <w:right w:w="70" w:type="dxa"/>
        </w:tblCellMar>
        <w:tblLook w:val="0000" w:firstRow="0" w:lastRow="0" w:firstColumn="0" w:lastColumn="0" w:noHBand="0" w:noVBand="0"/>
      </w:tblPr>
      <w:tblGrid>
        <w:gridCol w:w="2950"/>
        <w:gridCol w:w="6301"/>
      </w:tblGrid>
      <w:tr w:rsidR="00050C53" w:rsidRPr="00BA17F0" w:rsidTr="00050C53">
        <w:tc>
          <w:tcPr>
            <w:tcW w:w="2950" w:type="dxa"/>
            <w:tcBorders>
              <w:top w:val="single" w:sz="4" w:space="0" w:color="000000"/>
              <w:left w:val="single" w:sz="4" w:space="0" w:color="000000"/>
              <w:bottom w:val="single" w:sz="4" w:space="0" w:color="000000"/>
            </w:tcBorders>
            <w:shd w:val="clear" w:color="auto" w:fill="FFFFFF"/>
          </w:tcPr>
          <w:p w:rsidR="00050C53" w:rsidRDefault="00050C53" w:rsidP="00050C53">
            <w:pPr>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sidRPr="00D41C4E">
              <w:rPr>
                <w:rFonts w:cs="Tahoma"/>
                <w:color w:val="000000"/>
              </w:rPr>
              <w:t>Naziv p</w:t>
            </w:r>
            <w:r>
              <w:rPr>
                <w:rFonts w:cs="Tahoma"/>
                <w:color w:val="000000"/>
              </w:rPr>
              <w:t>onudnika</w:t>
            </w:r>
          </w:p>
        </w:tc>
        <w:tc>
          <w:tcPr>
            <w:tcW w:w="6301" w:type="dxa"/>
            <w:tcBorders>
              <w:top w:val="single" w:sz="4" w:space="0" w:color="000000"/>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rPr>
          <w:trHeight w:val="954"/>
        </w:trPr>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sidRPr="00D41C4E">
              <w:rPr>
                <w:rFonts w:cs="Tahoma"/>
                <w:color w:val="000000"/>
              </w:rPr>
              <w:t>Naslov in sedež ponudnika</w:t>
            </w:r>
          </w:p>
          <w:p w:rsidR="00050C53" w:rsidRPr="00D41C4E" w:rsidRDefault="00050C53" w:rsidP="00050C53">
            <w:pPr>
              <w:spacing w:after="0" w:line="240" w:lineRule="auto"/>
              <w:jc w:val="both"/>
              <w:rPr>
                <w:rFonts w:cs="Tahoma"/>
                <w:color w:val="000000"/>
              </w:rPr>
            </w:pPr>
            <w:r w:rsidRPr="00D41C4E">
              <w:rPr>
                <w:rFonts w:cs="Tahoma"/>
                <w:color w:val="000000"/>
              </w:rPr>
              <w:t>(kraj, ulica, pošta)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Pr>
                <w:rFonts w:cs="Tahoma"/>
                <w:color w:val="000000"/>
              </w:rPr>
              <w:t>Kontaktna oseba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sidRPr="00D41C4E">
              <w:rPr>
                <w:rFonts w:cs="Tahoma"/>
                <w:color w:val="000000"/>
              </w:rPr>
              <w:t>Telefon</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proofErr w:type="spellStart"/>
            <w:r w:rsidRPr="00D41C4E">
              <w:rPr>
                <w:rFonts w:cs="Tahoma"/>
                <w:color w:val="000000"/>
              </w:rPr>
              <w:t>Telefax</w:t>
            </w:r>
            <w:proofErr w:type="spellEnd"/>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pacing w:after="0" w:line="240" w:lineRule="auto"/>
              <w:rPr>
                <w:rFonts w:cs="Tahoma"/>
                <w:color w:val="000000"/>
              </w:rPr>
            </w:pPr>
            <w:r w:rsidRPr="00D41C4E">
              <w:rPr>
                <w:rFonts w:cs="Tahoma"/>
                <w:color w:val="000000"/>
              </w:rPr>
              <w:t>Elektronski naslov kontaktne osebe za sporočanje</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sidRPr="00D41C4E">
              <w:rPr>
                <w:rFonts w:cs="Tahoma"/>
                <w:color w:val="000000"/>
              </w:rPr>
              <w:t>Številka TRR ponudnika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Pr>
                <w:rFonts w:cs="Tahoma"/>
                <w:color w:val="000000"/>
              </w:rPr>
              <w:t>Banka (popoln naslov)</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Pr>
                <w:rFonts w:cs="Tahoma"/>
                <w:color w:val="000000"/>
              </w:rPr>
              <w:t>Matična številka ponudnika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p w:rsidR="00050C53" w:rsidRPr="00BA17F0" w:rsidRDefault="00050C53" w:rsidP="00050C53">
            <w:pPr>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pacing w:after="0" w:line="240" w:lineRule="auto"/>
              <w:jc w:val="both"/>
              <w:rPr>
                <w:rFonts w:cs="Tahoma"/>
                <w:color w:val="000000"/>
              </w:rPr>
            </w:pPr>
            <w:r w:rsidRPr="00D41C4E">
              <w:rPr>
                <w:rFonts w:cs="Tahoma"/>
                <w:color w:val="000000"/>
              </w:rPr>
              <w:t>ID za DDV oz. davčna številka ponudnika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Default="00050C53" w:rsidP="00050C53">
            <w:pPr>
              <w:snapToGrid w:val="0"/>
              <w:spacing w:after="0" w:line="240" w:lineRule="auto"/>
              <w:jc w:val="both"/>
              <w:rPr>
                <w:rFonts w:cs="Tahoma"/>
                <w:color w:val="000000"/>
              </w:rPr>
            </w:pPr>
          </w:p>
          <w:p w:rsidR="00050C53" w:rsidRPr="00D41C4E" w:rsidRDefault="00050C53" w:rsidP="00050C53">
            <w:pPr>
              <w:snapToGrid w:val="0"/>
              <w:spacing w:after="0" w:line="240" w:lineRule="auto"/>
              <w:jc w:val="both"/>
              <w:rPr>
                <w:rFonts w:cs="Tahoma"/>
                <w:color w:val="000000"/>
              </w:rPr>
            </w:pPr>
            <w:r w:rsidRPr="00D41C4E">
              <w:rPr>
                <w:rFonts w:cs="Tahoma"/>
                <w:color w:val="000000"/>
              </w:rPr>
              <w:t>Pravnoorganizacijska oblika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r w:rsidR="00050C53" w:rsidRPr="00BA17F0" w:rsidTr="00050C53">
        <w:tc>
          <w:tcPr>
            <w:tcW w:w="2950" w:type="dxa"/>
            <w:tcBorders>
              <w:left w:val="single" w:sz="4" w:space="0" w:color="000000"/>
              <w:bottom w:val="single" w:sz="4" w:space="0" w:color="000000"/>
            </w:tcBorders>
            <w:shd w:val="clear" w:color="auto" w:fill="FFFFFF"/>
          </w:tcPr>
          <w:p w:rsidR="00050C53" w:rsidRPr="00D41C4E" w:rsidRDefault="00050C53" w:rsidP="00050C53">
            <w:pPr>
              <w:snapToGrid w:val="0"/>
              <w:spacing w:after="0" w:line="240" w:lineRule="auto"/>
              <w:jc w:val="both"/>
              <w:rPr>
                <w:rFonts w:cs="Tahoma"/>
                <w:color w:val="000000"/>
              </w:rPr>
            </w:pPr>
          </w:p>
          <w:p w:rsidR="00050C53" w:rsidRPr="00D41C4E" w:rsidRDefault="00050C53" w:rsidP="00050C53">
            <w:pPr>
              <w:snapToGrid w:val="0"/>
              <w:spacing w:after="0" w:line="240" w:lineRule="auto"/>
              <w:jc w:val="both"/>
              <w:rPr>
                <w:rFonts w:cs="Tahoma"/>
                <w:color w:val="000000"/>
              </w:rPr>
            </w:pPr>
            <w:r w:rsidRPr="00D41C4E">
              <w:rPr>
                <w:rFonts w:cs="Tahoma"/>
                <w:color w:val="000000"/>
              </w:rPr>
              <w:t>Vsi zakoniti zastopniki ponudnika</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r w:rsidR="00050C53" w:rsidRPr="00BA17F0" w:rsidTr="00050C53">
        <w:trPr>
          <w:trHeight w:val="770"/>
        </w:trPr>
        <w:tc>
          <w:tcPr>
            <w:tcW w:w="2950" w:type="dxa"/>
            <w:tcBorders>
              <w:left w:val="single" w:sz="4" w:space="0" w:color="000000"/>
              <w:bottom w:val="single" w:sz="4" w:space="0" w:color="000000"/>
            </w:tcBorders>
            <w:shd w:val="clear" w:color="auto" w:fill="FFFFFF"/>
          </w:tcPr>
          <w:p w:rsidR="00050C53" w:rsidRPr="00D41C4E" w:rsidRDefault="00050C53" w:rsidP="00050C53">
            <w:pPr>
              <w:spacing w:after="0" w:line="240" w:lineRule="auto"/>
              <w:jc w:val="both"/>
              <w:rPr>
                <w:rFonts w:cs="Tahoma"/>
                <w:color w:val="000000"/>
              </w:rPr>
            </w:pPr>
            <w:r w:rsidRPr="00D41C4E">
              <w:rPr>
                <w:rFonts w:cs="Tahoma"/>
                <w:color w:val="000000"/>
              </w:rPr>
              <w:t>Odgovorna oseba za podpis pogodb</w:t>
            </w:r>
          </w:p>
        </w:tc>
        <w:tc>
          <w:tcPr>
            <w:tcW w:w="6301" w:type="dxa"/>
            <w:tcBorders>
              <w:left w:val="single" w:sz="4" w:space="0" w:color="000000"/>
              <w:bottom w:val="single" w:sz="4" w:space="0" w:color="000000"/>
              <w:right w:val="single" w:sz="4" w:space="0" w:color="000000"/>
            </w:tcBorders>
          </w:tcPr>
          <w:p w:rsidR="00050C53" w:rsidRPr="00BA17F0" w:rsidRDefault="00050C53" w:rsidP="00050C53">
            <w:pPr>
              <w:snapToGrid w:val="0"/>
              <w:spacing w:after="0" w:line="240" w:lineRule="auto"/>
              <w:jc w:val="both"/>
              <w:rPr>
                <w:rFonts w:ascii="Tahoma" w:hAnsi="Tahoma" w:cs="Tahoma"/>
                <w:color w:val="000000"/>
              </w:rPr>
            </w:pPr>
          </w:p>
        </w:tc>
      </w:tr>
    </w:tbl>
    <w:p w:rsidR="00050C53" w:rsidRPr="00BA17F0" w:rsidRDefault="00050C53" w:rsidP="00050C53">
      <w:pPr>
        <w:rPr>
          <w:rFonts w:ascii="Tahoma" w:hAnsi="Tahoma" w:cs="Tahoma"/>
        </w:rPr>
      </w:pPr>
    </w:p>
    <w:p w:rsidR="00050C53" w:rsidRPr="00BA17F0" w:rsidRDefault="00050C53" w:rsidP="00050C53">
      <w:pPr>
        <w:jc w:val="both"/>
        <w:rPr>
          <w:rFonts w:ascii="Tahoma" w:hAnsi="Tahoma" w:cs="Tahoma"/>
        </w:rPr>
      </w:pPr>
    </w:p>
    <w:p w:rsidR="00050C53" w:rsidRPr="00D41C4E" w:rsidRDefault="00050C53" w:rsidP="00050C53">
      <w:pPr>
        <w:jc w:val="right"/>
        <w:rPr>
          <w:rFonts w:cs="Tahoma"/>
        </w:rPr>
      </w:pPr>
      <w:r w:rsidRPr="00D41C4E">
        <w:rPr>
          <w:rFonts w:cs="Tahoma"/>
        </w:rPr>
        <w:t>Žig in podpis ponudnika:</w:t>
      </w:r>
    </w:p>
    <w:p w:rsidR="00050C53" w:rsidRDefault="00050C53" w:rsidP="00050C53">
      <w:pPr>
        <w:jc w:val="both"/>
        <w:rPr>
          <w:rFonts w:ascii="Tahoma" w:hAnsi="Tahoma" w:cs="Tahoma"/>
          <w:b/>
          <w:sz w:val="28"/>
        </w:rPr>
      </w:pPr>
    </w:p>
    <w:p w:rsidR="00050C53" w:rsidRDefault="00050C53" w:rsidP="00050C53">
      <w:r>
        <w:br w:type="page"/>
      </w:r>
    </w:p>
    <w:tbl>
      <w:tblPr>
        <w:tblW w:w="0" w:type="auto"/>
        <w:jc w:val="right"/>
        <w:tblInd w:w="978" w:type="dxa"/>
        <w:tblLayout w:type="fixed"/>
        <w:tblCellMar>
          <w:left w:w="70" w:type="dxa"/>
          <w:right w:w="70" w:type="dxa"/>
        </w:tblCellMar>
        <w:tblLook w:val="0000" w:firstRow="0" w:lastRow="0" w:firstColumn="0" w:lastColumn="0" w:noHBand="0" w:noVBand="0"/>
      </w:tblPr>
      <w:tblGrid>
        <w:gridCol w:w="1400"/>
      </w:tblGrid>
      <w:tr w:rsidR="00050C53" w:rsidRPr="008B0195" w:rsidTr="00F96F7D">
        <w:trPr>
          <w:jc w:val="right"/>
        </w:trPr>
        <w:tc>
          <w:tcPr>
            <w:tcW w:w="1400" w:type="dxa"/>
            <w:shd w:val="clear" w:color="auto" w:fill="FFFFFF"/>
          </w:tcPr>
          <w:p w:rsidR="00050C53" w:rsidRPr="00F0423E" w:rsidRDefault="00050C53" w:rsidP="00F96F7D">
            <w:pPr>
              <w:pStyle w:val="Naslov1"/>
              <w:rPr>
                <w:i/>
              </w:rPr>
            </w:pPr>
            <w:r w:rsidRPr="00F0423E">
              <w:t>OBR- 2</w:t>
            </w:r>
          </w:p>
        </w:tc>
      </w:tr>
    </w:tbl>
    <w:p w:rsidR="00050C53" w:rsidRPr="008B0195" w:rsidRDefault="00050C53" w:rsidP="00050C53">
      <w:pPr>
        <w:jc w:val="center"/>
        <w:rPr>
          <w:rFonts w:cs="Tahoma"/>
          <w:b/>
          <w:sz w:val="28"/>
          <w:szCs w:val="28"/>
        </w:rPr>
      </w:pPr>
      <w:r w:rsidRPr="008B0195">
        <w:rPr>
          <w:rFonts w:cs="Tahoma"/>
          <w:b/>
          <w:sz w:val="28"/>
          <w:szCs w:val="28"/>
        </w:rPr>
        <w:t>PONUDBA</w:t>
      </w:r>
    </w:p>
    <w:p w:rsidR="00050C53" w:rsidRPr="00BA17F0" w:rsidRDefault="00050C53" w:rsidP="00050C53">
      <w:pPr>
        <w:spacing w:after="0" w:line="240" w:lineRule="auto"/>
        <w:jc w:val="both"/>
        <w:rPr>
          <w:rFonts w:ascii="Tahoma" w:hAnsi="Tahoma" w:cs="Tahoma"/>
          <w:b/>
          <w:sz w:val="28"/>
        </w:rPr>
      </w:pPr>
    </w:p>
    <w:p w:rsidR="00050C53" w:rsidRPr="009F2C43" w:rsidRDefault="00050C53" w:rsidP="00050C53">
      <w:pPr>
        <w:spacing w:after="0" w:line="240" w:lineRule="auto"/>
        <w:rPr>
          <w:rFonts w:cs="Tahoma"/>
          <w:szCs w:val="24"/>
        </w:rPr>
      </w:pPr>
      <w:r w:rsidRPr="009F2C43">
        <w:rPr>
          <w:rFonts w:cs="Tahoma"/>
          <w:szCs w:val="24"/>
        </w:rPr>
        <w:t xml:space="preserve">Na podlagi javnega razpisa za oddajo javnega naročila </w:t>
      </w:r>
      <w:r>
        <w:rPr>
          <w:rFonts w:cs="Tahoma"/>
          <w:szCs w:val="24"/>
        </w:rPr>
        <w:t>i</w:t>
      </w:r>
      <w:r w:rsidRPr="008C3BEA">
        <w:rPr>
          <w:rFonts w:cs="Tahoma"/>
          <w:szCs w:val="24"/>
        </w:rPr>
        <w:t>zvajanje</w:t>
      </w:r>
      <w:r w:rsidRPr="009F2C43">
        <w:rPr>
          <w:rFonts w:cs="Tahoma"/>
          <w:color w:val="FF0000"/>
          <w:szCs w:val="24"/>
        </w:rPr>
        <w:t xml:space="preserve"> </w:t>
      </w:r>
      <w:r w:rsidRPr="009F2C43">
        <w:rPr>
          <w:rFonts w:cs="Tahoma"/>
          <w:szCs w:val="24"/>
        </w:rPr>
        <w:t xml:space="preserve">prevozov osnovnošolskih otrok </w:t>
      </w:r>
      <w:r>
        <w:rPr>
          <w:rFonts w:cs="Tahoma"/>
          <w:szCs w:val="24"/>
        </w:rPr>
        <w:t>iz</w:t>
      </w:r>
      <w:r w:rsidRPr="009F2C43">
        <w:rPr>
          <w:rFonts w:cs="Tahoma"/>
          <w:szCs w:val="24"/>
        </w:rPr>
        <w:t xml:space="preserve"> Občin</w:t>
      </w:r>
      <w:r>
        <w:rPr>
          <w:rFonts w:cs="Tahoma"/>
          <w:szCs w:val="24"/>
        </w:rPr>
        <w:t>e</w:t>
      </w:r>
      <w:r w:rsidRPr="009F2C43">
        <w:rPr>
          <w:rFonts w:cs="Tahoma"/>
          <w:szCs w:val="24"/>
        </w:rPr>
        <w:t xml:space="preserve"> Črna na Koroškem v šolskem letu </w:t>
      </w:r>
      <w:r>
        <w:rPr>
          <w:rFonts w:cs="Tahoma"/>
          <w:caps/>
          <w:szCs w:val="24"/>
        </w:rPr>
        <w:t>2015/2016</w:t>
      </w:r>
      <w:r w:rsidRPr="009F2C43">
        <w:rPr>
          <w:rFonts w:cs="Tahoma"/>
          <w:caps/>
          <w:szCs w:val="24"/>
        </w:rPr>
        <w:t xml:space="preserve">, </w:t>
      </w:r>
      <w:r w:rsidRPr="009F2C43">
        <w:rPr>
          <w:rFonts w:cs="Tahoma"/>
          <w:szCs w:val="24"/>
        </w:rPr>
        <w:t>objavlj</w:t>
      </w:r>
      <w:r>
        <w:rPr>
          <w:rFonts w:cs="Tahoma"/>
        </w:rPr>
        <w:t xml:space="preserve">enega na Portalu javnih naročil </w:t>
      </w:r>
      <w:r w:rsidRPr="009F2C43">
        <w:rPr>
          <w:rFonts w:cs="Tahoma"/>
          <w:szCs w:val="24"/>
        </w:rPr>
        <w:t xml:space="preserve"> </w:t>
      </w:r>
      <w:r w:rsidRPr="00276039">
        <w:rPr>
          <w:rFonts w:cs="Tahoma"/>
          <w:szCs w:val="24"/>
        </w:rPr>
        <w:t>pod št.</w:t>
      </w:r>
      <w:r w:rsidRPr="00276039">
        <w:rPr>
          <w:rFonts w:cs="Arial"/>
        </w:rPr>
        <w:t xml:space="preserve"> </w:t>
      </w:r>
      <w:r w:rsidRPr="00526BC2">
        <w:rPr>
          <w:rFonts w:cs="Arial"/>
          <w:sz w:val="24"/>
          <w:szCs w:val="24"/>
        </w:rPr>
        <w:t>JN3003/2015, z dne 13.5.2015</w:t>
      </w:r>
      <w:r>
        <w:rPr>
          <w:rFonts w:cs="Tahoma"/>
          <w:szCs w:val="24"/>
        </w:rPr>
        <w:t>,</w:t>
      </w:r>
      <w:r>
        <w:rPr>
          <w:rFonts w:cs="Tahoma"/>
        </w:rPr>
        <w:t xml:space="preserve"> </w:t>
      </w:r>
      <w:r w:rsidRPr="009F2C43">
        <w:rPr>
          <w:rFonts w:cs="Tahoma"/>
          <w:szCs w:val="24"/>
        </w:rPr>
        <w:t>dajemo ponudbo, kot sledi in prilagamo ponudbeno dokumentacijo v skladu z navodili za izdelavo ponudbe:</w:t>
      </w:r>
    </w:p>
    <w:p w:rsidR="00050C53" w:rsidRDefault="00050C53" w:rsidP="00050C53">
      <w:pPr>
        <w:spacing w:after="0" w:line="240" w:lineRule="auto"/>
        <w:jc w:val="both"/>
        <w:rPr>
          <w:rFonts w:cs="Tahoma"/>
          <w:b/>
        </w:rPr>
      </w:pPr>
    </w:p>
    <w:p w:rsidR="00050C53" w:rsidRPr="006774AB" w:rsidRDefault="00050C53" w:rsidP="00050C53">
      <w:pPr>
        <w:spacing w:after="0" w:line="240" w:lineRule="auto"/>
        <w:jc w:val="both"/>
        <w:rPr>
          <w:rFonts w:cs="Tahoma"/>
          <w:b/>
        </w:rPr>
      </w:pPr>
      <w:r w:rsidRPr="006774AB">
        <w:rPr>
          <w:rFonts w:cs="Tahoma"/>
          <w:b/>
        </w:rPr>
        <w:t>Ponudnik mora izpolniti podatke posamično za vsak sklop, za katerega daje ponudbo. Končna ponudbena cena (</w:t>
      </w:r>
      <w:r w:rsidRPr="004A4D49">
        <w:rPr>
          <w:rFonts w:cs="Tahoma"/>
          <w:b/>
        </w:rPr>
        <w:t>seštevek ponudb vseh ponujenih sklopov</w:t>
      </w:r>
      <w:r w:rsidRPr="006774AB">
        <w:rPr>
          <w:rFonts w:cs="Tahoma"/>
          <w:b/>
        </w:rPr>
        <w:t xml:space="preserve">) je osnova za izračun vrednosti </w:t>
      </w:r>
      <w:r>
        <w:rPr>
          <w:rFonts w:cs="Tahoma"/>
          <w:b/>
        </w:rPr>
        <w:t>menice</w:t>
      </w:r>
      <w:r w:rsidRPr="006774AB">
        <w:rPr>
          <w:rFonts w:cs="Tahoma"/>
          <w:b/>
        </w:rPr>
        <w:t xml:space="preserve"> za resnost ponudbe in garancije za dobro izvedbo pogodbenih obveznosti.</w:t>
      </w:r>
    </w:p>
    <w:p w:rsidR="00050C53" w:rsidRPr="009F2C43" w:rsidRDefault="00050C53" w:rsidP="00050C53">
      <w:pPr>
        <w:spacing w:after="0" w:line="240" w:lineRule="auto"/>
        <w:jc w:val="both"/>
        <w:rPr>
          <w:rFonts w:cs="Tahoma"/>
          <w:b/>
        </w:rPr>
      </w:pPr>
    </w:p>
    <w:p w:rsidR="00050C53" w:rsidRPr="00BA17F0" w:rsidRDefault="00050C53" w:rsidP="00050C53">
      <w:pPr>
        <w:spacing w:after="0" w:line="240" w:lineRule="auto"/>
        <w:jc w:val="both"/>
        <w:rPr>
          <w:rFonts w:ascii="Tahoma" w:hAnsi="Tahoma" w:cs="Tahoma"/>
        </w:rPr>
      </w:pPr>
    </w:p>
    <w:tbl>
      <w:tblPr>
        <w:tblW w:w="9466" w:type="dxa"/>
        <w:tblInd w:w="-20" w:type="dxa"/>
        <w:tblLayout w:type="fixed"/>
        <w:tblCellMar>
          <w:left w:w="70" w:type="dxa"/>
          <w:right w:w="70" w:type="dxa"/>
        </w:tblCellMar>
        <w:tblLook w:val="0000" w:firstRow="0" w:lastRow="0" w:firstColumn="0" w:lastColumn="0" w:noHBand="0" w:noVBand="0"/>
      </w:tblPr>
      <w:tblGrid>
        <w:gridCol w:w="3330"/>
        <w:gridCol w:w="6136"/>
      </w:tblGrid>
      <w:tr w:rsidR="00050C53" w:rsidRPr="009F2C43" w:rsidTr="00F96F7D">
        <w:tc>
          <w:tcPr>
            <w:tcW w:w="3330" w:type="dxa"/>
            <w:tcBorders>
              <w:top w:val="single" w:sz="4" w:space="0" w:color="000000"/>
              <w:left w:val="single" w:sz="4" w:space="0" w:color="000000"/>
              <w:bottom w:val="single" w:sz="4" w:space="0" w:color="000000"/>
            </w:tcBorders>
            <w:shd w:val="clear" w:color="auto" w:fill="FFFFFF"/>
          </w:tcPr>
          <w:p w:rsidR="00050C53" w:rsidRPr="009F2C43" w:rsidRDefault="00050C53" w:rsidP="00050C53">
            <w:pPr>
              <w:tabs>
                <w:tab w:val="left" w:pos="3828"/>
              </w:tabs>
              <w:snapToGrid w:val="0"/>
              <w:spacing w:after="0" w:line="240" w:lineRule="auto"/>
              <w:jc w:val="both"/>
              <w:rPr>
                <w:rFonts w:cs="Tahoma"/>
                <w:b/>
                <w:color w:val="000000"/>
              </w:rPr>
            </w:pPr>
            <w:r w:rsidRPr="009F2C43">
              <w:rPr>
                <w:rFonts w:cs="Tahoma"/>
                <w:b/>
                <w:color w:val="000000"/>
              </w:rPr>
              <w:t>Ponudnik</w:t>
            </w:r>
          </w:p>
          <w:p w:rsidR="00050C53" w:rsidRPr="009F2C43" w:rsidRDefault="00050C53" w:rsidP="00050C53">
            <w:pPr>
              <w:tabs>
                <w:tab w:val="left" w:pos="3828"/>
              </w:tabs>
              <w:spacing w:after="0" w:line="240" w:lineRule="auto"/>
              <w:jc w:val="both"/>
              <w:rPr>
                <w:rFonts w:cs="Tahoma"/>
                <w:b/>
                <w:color w:val="000000"/>
              </w:rPr>
            </w:pPr>
          </w:p>
        </w:tc>
        <w:tc>
          <w:tcPr>
            <w:tcW w:w="6136" w:type="dxa"/>
            <w:tcBorders>
              <w:top w:val="single" w:sz="4" w:space="0" w:color="000000"/>
              <w:left w:val="single" w:sz="4" w:space="0" w:color="000000"/>
              <w:bottom w:val="single" w:sz="4" w:space="0" w:color="000000"/>
              <w:right w:val="single" w:sz="4" w:space="0" w:color="000000"/>
            </w:tcBorders>
          </w:tcPr>
          <w:p w:rsidR="00050C53" w:rsidRPr="009F2C43" w:rsidRDefault="00050C53" w:rsidP="00050C53">
            <w:pPr>
              <w:tabs>
                <w:tab w:val="left" w:pos="3828"/>
              </w:tabs>
              <w:snapToGrid w:val="0"/>
              <w:spacing w:after="0" w:line="240" w:lineRule="auto"/>
              <w:jc w:val="both"/>
              <w:rPr>
                <w:rFonts w:cs="Tahoma"/>
                <w:b/>
                <w:color w:val="000000"/>
              </w:rPr>
            </w:pPr>
          </w:p>
          <w:p w:rsidR="00050C53" w:rsidRPr="009F2C43" w:rsidRDefault="00050C53" w:rsidP="00050C53">
            <w:pPr>
              <w:tabs>
                <w:tab w:val="left" w:pos="3828"/>
              </w:tabs>
              <w:spacing w:after="0" w:line="240" w:lineRule="auto"/>
              <w:jc w:val="both"/>
              <w:rPr>
                <w:rFonts w:cs="Tahoma"/>
                <w:b/>
                <w:color w:val="000000"/>
              </w:rPr>
            </w:pPr>
          </w:p>
        </w:tc>
      </w:tr>
    </w:tbl>
    <w:p w:rsidR="00050C53" w:rsidRPr="009F2C43" w:rsidRDefault="00050C53" w:rsidP="00050C53">
      <w:pPr>
        <w:tabs>
          <w:tab w:val="left" w:pos="3828"/>
        </w:tabs>
        <w:spacing w:after="0" w:line="240" w:lineRule="auto"/>
        <w:jc w:val="both"/>
        <w:rPr>
          <w:rFonts w:cs="Tahoma"/>
          <w:b/>
        </w:rPr>
      </w:pPr>
    </w:p>
    <w:tbl>
      <w:tblPr>
        <w:tblW w:w="9466" w:type="dxa"/>
        <w:tblInd w:w="-20" w:type="dxa"/>
        <w:tblLayout w:type="fixed"/>
        <w:tblCellMar>
          <w:left w:w="70" w:type="dxa"/>
          <w:right w:w="70" w:type="dxa"/>
        </w:tblCellMar>
        <w:tblLook w:val="0000" w:firstRow="0" w:lastRow="0" w:firstColumn="0" w:lastColumn="0" w:noHBand="0" w:noVBand="0"/>
      </w:tblPr>
      <w:tblGrid>
        <w:gridCol w:w="3330"/>
        <w:gridCol w:w="6136"/>
      </w:tblGrid>
      <w:tr w:rsidR="00050C53" w:rsidRPr="009F2C43" w:rsidTr="00F96F7D">
        <w:tc>
          <w:tcPr>
            <w:tcW w:w="3330" w:type="dxa"/>
            <w:tcBorders>
              <w:top w:val="single" w:sz="4" w:space="0" w:color="000000"/>
              <w:left w:val="single" w:sz="4" w:space="0" w:color="000000"/>
              <w:bottom w:val="single" w:sz="4" w:space="0" w:color="000000"/>
            </w:tcBorders>
            <w:shd w:val="clear" w:color="auto" w:fill="FFFFFF"/>
          </w:tcPr>
          <w:p w:rsidR="00050C53" w:rsidRPr="009F2C43" w:rsidRDefault="00050C53" w:rsidP="00050C53">
            <w:pPr>
              <w:tabs>
                <w:tab w:val="left" w:pos="3828"/>
              </w:tabs>
              <w:snapToGrid w:val="0"/>
              <w:spacing w:after="0" w:line="240" w:lineRule="auto"/>
              <w:jc w:val="both"/>
              <w:rPr>
                <w:rFonts w:cs="Tahoma"/>
                <w:b/>
                <w:color w:val="000000"/>
              </w:rPr>
            </w:pPr>
            <w:r w:rsidRPr="009F2C43">
              <w:rPr>
                <w:rFonts w:cs="Tahoma"/>
                <w:b/>
                <w:color w:val="000000"/>
              </w:rPr>
              <w:t>ki ga zastopa</w:t>
            </w:r>
          </w:p>
          <w:p w:rsidR="00050C53" w:rsidRPr="009F2C43" w:rsidRDefault="00050C53" w:rsidP="00050C53">
            <w:pPr>
              <w:tabs>
                <w:tab w:val="left" w:pos="3828"/>
              </w:tabs>
              <w:spacing w:after="0" w:line="240" w:lineRule="auto"/>
              <w:jc w:val="both"/>
              <w:rPr>
                <w:rFonts w:cs="Tahoma"/>
                <w:b/>
                <w:color w:val="000000"/>
              </w:rPr>
            </w:pPr>
          </w:p>
        </w:tc>
        <w:tc>
          <w:tcPr>
            <w:tcW w:w="6136" w:type="dxa"/>
            <w:tcBorders>
              <w:top w:val="single" w:sz="4" w:space="0" w:color="000000"/>
              <w:left w:val="single" w:sz="4" w:space="0" w:color="000000"/>
              <w:bottom w:val="single" w:sz="4" w:space="0" w:color="000000"/>
              <w:right w:val="single" w:sz="4" w:space="0" w:color="000000"/>
            </w:tcBorders>
          </w:tcPr>
          <w:p w:rsidR="00050C53" w:rsidRPr="009F2C43" w:rsidRDefault="00050C53" w:rsidP="00050C53">
            <w:pPr>
              <w:tabs>
                <w:tab w:val="left" w:pos="3828"/>
              </w:tabs>
              <w:snapToGrid w:val="0"/>
              <w:spacing w:after="0" w:line="240" w:lineRule="auto"/>
              <w:jc w:val="both"/>
              <w:rPr>
                <w:rFonts w:cs="Tahoma"/>
                <w:b/>
                <w:color w:val="000000"/>
              </w:rPr>
            </w:pPr>
          </w:p>
        </w:tc>
      </w:tr>
    </w:tbl>
    <w:p w:rsidR="00050C53" w:rsidRPr="009F2C43" w:rsidRDefault="00050C53" w:rsidP="00050C53">
      <w:pPr>
        <w:tabs>
          <w:tab w:val="left" w:pos="3828"/>
        </w:tabs>
        <w:spacing w:after="0" w:line="240" w:lineRule="auto"/>
        <w:jc w:val="both"/>
        <w:rPr>
          <w:rFonts w:cs="Tahoma"/>
          <w:b/>
        </w:rPr>
      </w:pPr>
    </w:p>
    <w:tbl>
      <w:tblPr>
        <w:tblW w:w="9466" w:type="dxa"/>
        <w:tblInd w:w="-20" w:type="dxa"/>
        <w:tblLayout w:type="fixed"/>
        <w:tblCellMar>
          <w:left w:w="70" w:type="dxa"/>
          <w:right w:w="70" w:type="dxa"/>
        </w:tblCellMar>
        <w:tblLook w:val="0000" w:firstRow="0" w:lastRow="0" w:firstColumn="0" w:lastColumn="0" w:noHBand="0" w:noVBand="0"/>
      </w:tblPr>
      <w:tblGrid>
        <w:gridCol w:w="3330"/>
        <w:gridCol w:w="6136"/>
      </w:tblGrid>
      <w:tr w:rsidR="00050C53" w:rsidRPr="009F2C43" w:rsidTr="00F96F7D">
        <w:trPr>
          <w:cantSplit/>
        </w:trPr>
        <w:tc>
          <w:tcPr>
            <w:tcW w:w="3330" w:type="dxa"/>
            <w:tcBorders>
              <w:top w:val="single" w:sz="4" w:space="0" w:color="000000"/>
              <w:left w:val="single" w:sz="4" w:space="0" w:color="000000"/>
              <w:bottom w:val="single" w:sz="4" w:space="0" w:color="000000"/>
            </w:tcBorders>
            <w:shd w:val="clear" w:color="auto" w:fill="FFFFFF"/>
          </w:tcPr>
          <w:p w:rsidR="00050C53" w:rsidRPr="009F2C43" w:rsidRDefault="00050C53" w:rsidP="00050C53">
            <w:pPr>
              <w:tabs>
                <w:tab w:val="left" w:pos="3828"/>
              </w:tabs>
              <w:snapToGrid w:val="0"/>
              <w:spacing w:after="0" w:line="240" w:lineRule="auto"/>
              <w:ind w:right="355"/>
              <w:jc w:val="both"/>
              <w:rPr>
                <w:rFonts w:cs="Tahoma"/>
                <w:b/>
                <w:color w:val="000000"/>
              </w:rPr>
            </w:pPr>
            <w:r w:rsidRPr="009F2C43">
              <w:rPr>
                <w:rFonts w:cs="Tahoma"/>
                <w:b/>
                <w:color w:val="000000"/>
              </w:rPr>
              <w:t>Datum ponudbe:</w:t>
            </w:r>
          </w:p>
        </w:tc>
        <w:tc>
          <w:tcPr>
            <w:tcW w:w="6136" w:type="dxa"/>
            <w:tcBorders>
              <w:top w:val="single" w:sz="4" w:space="0" w:color="000000"/>
              <w:left w:val="single" w:sz="4" w:space="0" w:color="000000"/>
              <w:bottom w:val="single" w:sz="4" w:space="0" w:color="000000"/>
              <w:right w:val="single" w:sz="4" w:space="0" w:color="000000"/>
            </w:tcBorders>
            <w:shd w:val="clear" w:color="auto" w:fill="FFFFFF"/>
          </w:tcPr>
          <w:p w:rsidR="00050C53" w:rsidRPr="009F2C43" w:rsidRDefault="00050C53" w:rsidP="00050C53">
            <w:pPr>
              <w:tabs>
                <w:tab w:val="left" w:pos="3828"/>
              </w:tabs>
              <w:snapToGrid w:val="0"/>
              <w:spacing w:after="0" w:line="240" w:lineRule="auto"/>
              <w:jc w:val="both"/>
              <w:rPr>
                <w:rFonts w:cs="Tahoma"/>
                <w:b/>
                <w:color w:val="000000"/>
              </w:rPr>
            </w:pPr>
          </w:p>
          <w:p w:rsidR="00050C53" w:rsidRPr="009F2C43" w:rsidRDefault="00050C53" w:rsidP="00050C53">
            <w:pPr>
              <w:tabs>
                <w:tab w:val="left" w:pos="3828"/>
              </w:tabs>
              <w:spacing w:after="0" w:line="240" w:lineRule="auto"/>
              <w:jc w:val="both"/>
              <w:rPr>
                <w:rFonts w:cs="Tahoma"/>
                <w:b/>
                <w:color w:val="000000"/>
              </w:rPr>
            </w:pPr>
          </w:p>
        </w:tc>
      </w:tr>
    </w:tbl>
    <w:p w:rsidR="00050C53" w:rsidRPr="009F2C43" w:rsidRDefault="00050C53" w:rsidP="00050C53">
      <w:pPr>
        <w:spacing w:after="0" w:line="240" w:lineRule="auto"/>
        <w:rPr>
          <w:rFonts w:cs="Tahoma"/>
          <w:b/>
        </w:rPr>
      </w:pPr>
    </w:p>
    <w:tbl>
      <w:tblPr>
        <w:tblW w:w="9466" w:type="dxa"/>
        <w:tblInd w:w="-20" w:type="dxa"/>
        <w:tblLayout w:type="fixed"/>
        <w:tblCellMar>
          <w:left w:w="70" w:type="dxa"/>
          <w:right w:w="70" w:type="dxa"/>
        </w:tblCellMar>
        <w:tblLook w:val="0000" w:firstRow="0" w:lastRow="0" w:firstColumn="0" w:lastColumn="0" w:noHBand="0" w:noVBand="0"/>
      </w:tblPr>
      <w:tblGrid>
        <w:gridCol w:w="3330"/>
        <w:gridCol w:w="6136"/>
      </w:tblGrid>
      <w:tr w:rsidR="00050C53" w:rsidRPr="009F2C43" w:rsidTr="00F96F7D">
        <w:trPr>
          <w:cantSplit/>
        </w:trPr>
        <w:tc>
          <w:tcPr>
            <w:tcW w:w="3330" w:type="dxa"/>
            <w:tcBorders>
              <w:top w:val="single" w:sz="4" w:space="0" w:color="000000"/>
              <w:left w:val="single" w:sz="4" w:space="0" w:color="000000"/>
              <w:bottom w:val="single" w:sz="4" w:space="0" w:color="000000"/>
            </w:tcBorders>
            <w:shd w:val="clear" w:color="auto" w:fill="FFFFFF"/>
          </w:tcPr>
          <w:p w:rsidR="00050C53" w:rsidRPr="009F2C43" w:rsidRDefault="00050C53" w:rsidP="00050C53">
            <w:pPr>
              <w:tabs>
                <w:tab w:val="left" w:pos="3828"/>
              </w:tabs>
              <w:snapToGrid w:val="0"/>
              <w:spacing w:after="0" w:line="240" w:lineRule="auto"/>
              <w:ind w:right="355"/>
              <w:jc w:val="both"/>
              <w:rPr>
                <w:rFonts w:cs="Tahoma"/>
                <w:b/>
                <w:color w:val="000000"/>
              </w:rPr>
            </w:pPr>
            <w:r w:rsidRPr="009F2C43">
              <w:rPr>
                <w:rFonts w:cs="Tahoma"/>
                <w:b/>
                <w:color w:val="000000"/>
              </w:rPr>
              <w:t>Veljavnost ponudbe:</w:t>
            </w:r>
          </w:p>
        </w:tc>
        <w:tc>
          <w:tcPr>
            <w:tcW w:w="6136" w:type="dxa"/>
            <w:tcBorders>
              <w:top w:val="single" w:sz="4" w:space="0" w:color="000000"/>
              <w:left w:val="single" w:sz="4" w:space="0" w:color="000000"/>
              <w:bottom w:val="single" w:sz="4" w:space="0" w:color="000000"/>
              <w:right w:val="single" w:sz="4" w:space="0" w:color="000000"/>
            </w:tcBorders>
            <w:shd w:val="clear" w:color="auto" w:fill="FFFFFF"/>
          </w:tcPr>
          <w:p w:rsidR="00050C53" w:rsidRPr="009F2C43" w:rsidRDefault="00050C53" w:rsidP="00050C53">
            <w:pPr>
              <w:tabs>
                <w:tab w:val="left" w:pos="3828"/>
              </w:tabs>
              <w:snapToGrid w:val="0"/>
              <w:spacing w:after="0" w:line="240" w:lineRule="auto"/>
              <w:jc w:val="both"/>
              <w:rPr>
                <w:rFonts w:cs="Tahoma"/>
                <w:b/>
                <w:color w:val="000000"/>
              </w:rPr>
            </w:pPr>
          </w:p>
          <w:p w:rsidR="00050C53" w:rsidRPr="009F2C43" w:rsidRDefault="00050C53" w:rsidP="00050C53">
            <w:pPr>
              <w:tabs>
                <w:tab w:val="left" w:pos="3828"/>
              </w:tabs>
              <w:spacing w:after="0" w:line="240" w:lineRule="auto"/>
              <w:jc w:val="both"/>
              <w:rPr>
                <w:rFonts w:cs="Tahoma"/>
                <w:b/>
                <w:color w:val="000000"/>
              </w:rPr>
            </w:pPr>
          </w:p>
        </w:tc>
      </w:tr>
    </w:tbl>
    <w:p w:rsidR="00050C53" w:rsidRPr="00BA17F0" w:rsidRDefault="00050C53" w:rsidP="00050C53">
      <w:pPr>
        <w:spacing w:after="0" w:line="240" w:lineRule="auto"/>
        <w:rPr>
          <w:rFonts w:ascii="Tahoma" w:hAnsi="Tahoma" w:cs="Tahoma"/>
        </w:rPr>
      </w:pPr>
    </w:p>
    <w:tbl>
      <w:tblPr>
        <w:tblpPr w:leftFromText="141" w:rightFromText="141" w:vertAnchor="text" w:tblpY="1"/>
        <w:tblOverlap w:val="never"/>
        <w:tblW w:w="9466" w:type="dxa"/>
        <w:tblInd w:w="-20" w:type="dxa"/>
        <w:tblLayout w:type="fixed"/>
        <w:tblCellMar>
          <w:left w:w="70" w:type="dxa"/>
          <w:right w:w="70" w:type="dxa"/>
        </w:tblCellMar>
        <w:tblLook w:val="0000" w:firstRow="0" w:lastRow="0" w:firstColumn="0" w:lastColumn="0" w:noHBand="0" w:noVBand="0"/>
      </w:tblPr>
      <w:tblGrid>
        <w:gridCol w:w="3330"/>
        <w:gridCol w:w="6136"/>
      </w:tblGrid>
      <w:tr w:rsidR="00050C53" w:rsidRPr="00BA17F0" w:rsidTr="00050C53">
        <w:trPr>
          <w:cantSplit/>
          <w:trHeight w:val="295"/>
        </w:trPr>
        <w:tc>
          <w:tcPr>
            <w:tcW w:w="3330" w:type="dxa"/>
            <w:vMerge w:val="restart"/>
            <w:tcBorders>
              <w:top w:val="single" w:sz="4" w:space="0" w:color="auto"/>
              <w:left w:val="single" w:sz="4" w:space="0" w:color="auto"/>
              <w:bottom w:val="single" w:sz="4" w:space="0" w:color="auto"/>
              <w:right w:val="single" w:sz="4" w:space="0" w:color="auto"/>
            </w:tcBorders>
            <w:shd w:val="clear" w:color="auto" w:fill="FFFFFF"/>
          </w:tcPr>
          <w:p w:rsidR="00050C53" w:rsidRPr="009F2C43" w:rsidRDefault="00050C53" w:rsidP="00050C53">
            <w:pPr>
              <w:tabs>
                <w:tab w:val="left" w:pos="3828"/>
              </w:tabs>
              <w:snapToGrid w:val="0"/>
              <w:spacing w:after="0" w:line="240" w:lineRule="auto"/>
              <w:ind w:right="357"/>
              <w:jc w:val="both"/>
              <w:rPr>
                <w:rFonts w:cs="Tahoma"/>
                <w:b/>
                <w:color w:val="000000"/>
              </w:rPr>
            </w:pPr>
            <w:r w:rsidRPr="009F2C43">
              <w:rPr>
                <w:rFonts w:cs="Tahoma"/>
                <w:b/>
                <w:color w:val="000000"/>
              </w:rPr>
              <w:t>Prijavljam se na relacijo-e:</w:t>
            </w:r>
          </w:p>
          <w:p w:rsidR="00050C53" w:rsidRDefault="00050C53" w:rsidP="00050C53">
            <w:pPr>
              <w:tabs>
                <w:tab w:val="left" w:pos="3828"/>
              </w:tabs>
              <w:spacing w:after="0" w:line="240" w:lineRule="auto"/>
              <w:ind w:right="357"/>
              <w:jc w:val="both"/>
              <w:rPr>
                <w:rFonts w:ascii="Tahoma" w:hAnsi="Tahoma" w:cs="Tahoma"/>
                <w:b/>
                <w:color w:val="000000"/>
                <w:u w:val="single"/>
              </w:rPr>
            </w:pPr>
          </w:p>
          <w:p w:rsidR="00050C53" w:rsidRPr="00050C53" w:rsidRDefault="00050C53" w:rsidP="00050C53">
            <w:pPr>
              <w:tabs>
                <w:tab w:val="left" w:pos="3828"/>
              </w:tabs>
              <w:spacing w:after="0" w:line="240" w:lineRule="auto"/>
              <w:ind w:right="357"/>
              <w:jc w:val="both"/>
              <w:rPr>
                <w:rFonts w:cs="Tahoma"/>
                <w:b/>
                <w:color w:val="000000"/>
                <w:u w:val="single"/>
              </w:rPr>
            </w:pPr>
            <w:r w:rsidRPr="009F2C43">
              <w:rPr>
                <w:rFonts w:cs="Tahoma"/>
                <w:b/>
                <w:color w:val="000000"/>
                <w:u w:val="single"/>
              </w:rPr>
              <w:t>(obkrožite)</w:t>
            </w:r>
          </w:p>
        </w:tc>
        <w:tc>
          <w:tcPr>
            <w:tcW w:w="6136" w:type="dxa"/>
            <w:tcBorders>
              <w:top w:val="single" w:sz="4" w:space="0" w:color="auto"/>
              <w:left w:val="single" w:sz="4" w:space="0" w:color="auto"/>
              <w:bottom w:val="single" w:sz="4" w:space="0" w:color="auto"/>
              <w:right w:val="single" w:sz="4" w:space="0" w:color="auto"/>
            </w:tcBorders>
            <w:shd w:val="clear" w:color="auto" w:fill="FFFFFF"/>
          </w:tcPr>
          <w:p w:rsidR="00050C53" w:rsidRDefault="00050C53" w:rsidP="00050C53">
            <w:pPr>
              <w:spacing w:after="0" w:line="240" w:lineRule="auto"/>
              <w:ind w:left="432" w:right="-272" w:hanging="432"/>
              <w:rPr>
                <w:rFonts w:cs="Tahoma"/>
                <w:iCs/>
              </w:rPr>
            </w:pPr>
            <w:r w:rsidRPr="009F2C43">
              <w:rPr>
                <w:rFonts w:cs="Tahoma"/>
                <w:b/>
                <w:color w:val="000000"/>
              </w:rPr>
              <w:t xml:space="preserve">1 </w:t>
            </w:r>
            <w:r w:rsidRPr="009F2C43">
              <w:rPr>
                <w:rFonts w:cs="Tahoma"/>
                <w:color w:val="000000"/>
              </w:rPr>
              <w:t xml:space="preserve">  </w:t>
            </w:r>
            <w:r w:rsidRPr="002559DA">
              <w:rPr>
                <w:rFonts w:cs="Tahoma"/>
              </w:rPr>
              <w:t xml:space="preserve"> </w:t>
            </w:r>
            <w:r w:rsidRPr="00D15ABC">
              <w:rPr>
                <w:rFonts w:cs="Tahoma"/>
                <w:iCs/>
              </w:rPr>
              <w:t>JELENOVA BAJTA – LESJAK - GOLOB – FEK – LIPOLD - FAJMUT (Topla) –</w:t>
            </w:r>
            <w:r>
              <w:rPr>
                <w:rFonts w:cs="Tahoma"/>
                <w:iCs/>
              </w:rPr>
              <w:t xml:space="preserve"> ŠMELC -  PODPECA – NAJBRŽOVO –</w:t>
            </w:r>
            <w:r w:rsidRPr="00D15ABC">
              <w:rPr>
                <w:rFonts w:cs="Tahoma"/>
                <w:iCs/>
              </w:rPr>
              <w:t xml:space="preserve"> KULTURNI DOM ČRNA   (in nazaj)</w:t>
            </w:r>
          </w:p>
          <w:p w:rsidR="00050C53" w:rsidRPr="00D15ABC" w:rsidRDefault="00050C53" w:rsidP="00050C53">
            <w:pPr>
              <w:spacing w:after="0" w:line="240" w:lineRule="auto"/>
              <w:ind w:left="432" w:right="-272" w:hanging="432"/>
              <w:rPr>
                <w:rFonts w:cs="Tahoma"/>
                <w:iCs/>
              </w:rPr>
            </w:pPr>
          </w:p>
        </w:tc>
      </w:tr>
      <w:tr w:rsidR="00050C53" w:rsidRPr="00BA17F0" w:rsidTr="00050C53">
        <w:trPr>
          <w:cantSplit/>
          <w:trHeight w:val="397"/>
        </w:trPr>
        <w:tc>
          <w:tcPr>
            <w:tcW w:w="3330" w:type="dxa"/>
            <w:vMerge/>
            <w:tcBorders>
              <w:top w:val="single" w:sz="4" w:space="0" w:color="auto"/>
              <w:left w:val="single" w:sz="4" w:space="0" w:color="auto"/>
              <w:bottom w:val="single" w:sz="4" w:space="0" w:color="auto"/>
              <w:right w:val="single" w:sz="4" w:space="0" w:color="auto"/>
            </w:tcBorders>
            <w:shd w:val="clear" w:color="auto" w:fill="FFFFFF"/>
          </w:tcPr>
          <w:p w:rsidR="00050C53" w:rsidRPr="00BA17F0" w:rsidRDefault="00050C53" w:rsidP="00050C53">
            <w:pPr>
              <w:tabs>
                <w:tab w:val="left" w:pos="3828"/>
              </w:tabs>
              <w:snapToGrid w:val="0"/>
              <w:spacing w:after="0" w:line="240" w:lineRule="auto"/>
              <w:ind w:right="355"/>
              <w:jc w:val="both"/>
              <w:rPr>
                <w:rFonts w:ascii="Tahoma" w:hAnsi="Tahoma" w:cs="Tahoma"/>
                <w:color w:val="000000"/>
              </w:rPr>
            </w:pPr>
          </w:p>
        </w:tc>
        <w:tc>
          <w:tcPr>
            <w:tcW w:w="6136" w:type="dxa"/>
            <w:tcBorders>
              <w:top w:val="single" w:sz="4" w:space="0" w:color="auto"/>
              <w:left w:val="single" w:sz="4" w:space="0" w:color="auto"/>
              <w:bottom w:val="single" w:sz="4" w:space="0" w:color="auto"/>
              <w:right w:val="single" w:sz="4" w:space="0" w:color="auto"/>
            </w:tcBorders>
            <w:shd w:val="clear" w:color="auto" w:fill="FFFFFF"/>
          </w:tcPr>
          <w:p w:rsidR="00050C53" w:rsidRDefault="00050C53" w:rsidP="00050C53">
            <w:pPr>
              <w:pStyle w:val="Telobesedila"/>
              <w:rPr>
                <w:rFonts w:ascii="Calibri" w:hAnsi="Calibri" w:cs="Tahoma"/>
                <w:szCs w:val="22"/>
              </w:rPr>
            </w:pPr>
            <w:r w:rsidRPr="00D15ABC">
              <w:rPr>
                <w:rFonts w:ascii="Calibri" w:hAnsi="Calibri" w:cs="Tahoma"/>
                <w:b/>
                <w:iCs/>
                <w:szCs w:val="24"/>
              </w:rPr>
              <w:t>2</w:t>
            </w:r>
            <w:r>
              <w:rPr>
                <w:rFonts w:ascii="Calibri" w:hAnsi="Calibri" w:cs="Tahoma"/>
                <w:iCs/>
                <w:szCs w:val="24"/>
              </w:rPr>
              <w:t xml:space="preserve">   </w:t>
            </w:r>
            <w:r w:rsidRPr="004B6BAF">
              <w:rPr>
                <w:rFonts w:ascii="Calibri" w:hAnsi="Calibri" w:cs="Tahoma"/>
                <w:color w:val="000000"/>
                <w:sz w:val="22"/>
                <w:szCs w:val="22"/>
              </w:rPr>
              <w:t>JAVORJE – OŠ ČRNA</w:t>
            </w:r>
            <w:r>
              <w:rPr>
                <w:rFonts w:ascii="Calibri" w:hAnsi="Calibri" w:cs="Tahoma"/>
                <w:color w:val="000000"/>
                <w:sz w:val="22"/>
                <w:szCs w:val="22"/>
              </w:rPr>
              <w:t xml:space="preserve"> -</w:t>
            </w:r>
            <w:r w:rsidRPr="004B6BAF">
              <w:rPr>
                <w:rFonts w:ascii="Calibri" w:hAnsi="Calibri" w:cs="Tahoma"/>
                <w:color w:val="000000"/>
                <w:sz w:val="22"/>
                <w:szCs w:val="22"/>
              </w:rPr>
              <w:t xml:space="preserve"> </w:t>
            </w:r>
            <w:r w:rsidRPr="004B6BAF">
              <w:rPr>
                <w:rFonts w:ascii="Calibri" w:hAnsi="Calibri" w:cs="Tahoma"/>
                <w:iCs/>
                <w:sz w:val="22"/>
                <w:szCs w:val="22"/>
              </w:rPr>
              <w:t xml:space="preserve">MRDAVSOVO – </w:t>
            </w:r>
            <w:r>
              <w:rPr>
                <w:rFonts w:ascii="Calibri" w:hAnsi="Calibri" w:cs="Tahoma"/>
                <w:iCs/>
                <w:sz w:val="22"/>
                <w:szCs w:val="22"/>
              </w:rPr>
              <w:t>DELAVSKI DOM</w:t>
            </w:r>
            <w:r w:rsidRPr="004B6BAF">
              <w:rPr>
                <w:rFonts w:ascii="Calibri" w:hAnsi="Calibri" w:cs="Tahoma"/>
                <w:iCs/>
                <w:sz w:val="22"/>
                <w:szCs w:val="22"/>
              </w:rPr>
              <w:t xml:space="preserve"> ŽERJAV –   </w:t>
            </w:r>
            <w:r>
              <w:rPr>
                <w:rFonts w:ascii="Calibri" w:hAnsi="Calibri" w:cs="Tahoma"/>
                <w:iCs/>
                <w:sz w:val="22"/>
                <w:szCs w:val="22"/>
              </w:rPr>
              <w:t>KULTURNI DOM</w:t>
            </w:r>
            <w:r>
              <w:rPr>
                <w:rFonts w:ascii="Calibri" w:hAnsi="Calibri" w:cs="Tahoma"/>
                <w:sz w:val="22"/>
                <w:szCs w:val="22"/>
              </w:rPr>
              <w:t xml:space="preserve"> ČRNA </w:t>
            </w:r>
            <w:bookmarkStart w:id="21" w:name="OLE_LINK1"/>
            <w:bookmarkStart w:id="22" w:name="OLE_LINK2"/>
            <w:r>
              <w:rPr>
                <w:rFonts w:ascii="Calibri" w:hAnsi="Calibri" w:cs="Tahoma"/>
                <w:sz w:val="22"/>
                <w:szCs w:val="22"/>
              </w:rPr>
              <w:t>(in nazaj)</w:t>
            </w:r>
            <w:bookmarkEnd w:id="21"/>
            <w:bookmarkEnd w:id="22"/>
          </w:p>
          <w:p w:rsidR="00050C53" w:rsidRPr="004B6BAF" w:rsidRDefault="00050C53" w:rsidP="00050C53">
            <w:pPr>
              <w:pStyle w:val="Telobesedila"/>
              <w:rPr>
                <w:rFonts w:ascii="Calibri" w:hAnsi="Calibri" w:cs="Tahoma"/>
                <w:szCs w:val="24"/>
              </w:rPr>
            </w:pPr>
          </w:p>
        </w:tc>
      </w:tr>
      <w:tr w:rsidR="00050C53" w:rsidRPr="00BA17F0" w:rsidTr="00050C53">
        <w:trPr>
          <w:cantSplit/>
          <w:trHeight w:val="397"/>
        </w:trPr>
        <w:tc>
          <w:tcPr>
            <w:tcW w:w="3330" w:type="dxa"/>
            <w:vMerge/>
            <w:tcBorders>
              <w:top w:val="single" w:sz="4" w:space="0" w:color="auto"/>
              <w:left w:val="single" w:sz="4" w:space="0" w:color="auto"/>
              <w:bottom w:val="single" w:sz="4" w:space="0" w:color="auto"/>
              <w:right w:val="single" w:sz="4" w:space="0" w:color="auto"/>
            </w:tcBorders>
            <w:shd w:val="clear" w:color="auto" w:fill="FFFFFF"/>
          </w:tcPr>
          <w:p w:rsidR="00050C53" w:rsidRPr="00BA17F0" w:rsidRDefault="00050C53" w:rsidP="00050C53">
            <w:pPr>
              <w:tabs>
                <w:tab w:val="left" w:pos="3828"/>
              </w:tabs>
              <w:snapToGrid w:val="0"/>
              <w:spacing w:after="0" w:line="240" w:lineRule="auto"/>
              <w:ind w:right="355"/>
              <w:jc w:val="both"/>
              <w:rPr>
                <w:rFonts w:ascii="Tahoma" w:hAnsi="Tahoma" w:cs="Tahoma"/>
                <w:color w:val="000000"/>
              </w:rPr>
            </w:pPr>
          </w:p>
        </w:tc>
        <w:tc>
          <w:tcPr>
            <w:tcW w:w="6136" w:type="dxa"/>
            <w:tcBorders>
              <w:top w:val="single" w:sz="4" w:space="0" w:color="auto"/>
              <w:left w:val="single" w:sz="4" w:space="0" w:color="auto"/>
              <w:bottom w:val="single" w:sz="4" w:space="0" w:color="auto"/>
              <w:right w:val="single" w:sz="4" w:space="0" w:color="auto"/>
            </w:tcBorders>
            <w:shd w:val="clear" w:color="auto" w:fill="FFFFFF"/>
          </w:tcPr>
          <w:p w:rsidR="00050C53" w:rsidRPr="00F4271D" w:rsidRDefault="00050C53" w:rsidP="00050C53">
            <w:pPr>
              <w:pStyle w:val="Telobesedila"/>
              <w:jc w:val="both"/>
              <w:rPr>
                <w:rFonts w:ascii="Calibri" w:hAnsi="Calibri" w:cs="Tahoma"/>
                <w:iCs/>
                <w:szCs w:val="22"/>
              </w:rPr>
            </w:pPr>
            <w:r>
              <w:rPr>
                <w:rFonts w:ascii="Calibri" w:hAnsi="Calibri" w:cs="Tahoma"/>
                <w:b/>
                <w:iCs/>
                <w:szCs w:val="24"/>
              </w:rPr>
              <w:t>3</w:t>
            </w:r>
            <w:r>
              <w:rPr>
                <w:rFonts w:ascii="Tahoma" w:hAnsi="Tahoma" w:cs="Tahoma"/>
                <w:iCs/>
              </w:rPr>
              <w:t xml:space="preserve"> </w:t>
            </w:r>
            <w:r>
              <w:rPr>
                <w:rFonts w:ascii="Calibri" w:hAnsi="Calibri" w:cs="Tahoma"/>
                <w:i/>
                <w:iCs/>
                <w:sz w:val="18"/>
                <w:szCs w:val="18"/>
              </w:rPr>
              <w:t xml:space="preserve"> </w:t>
            </w:r>
            <w:r w:rsidRPr="001A2722">
              <w:rPr>
                <w:rFonts w:ascii="Calibri" w:hAnsi="Calibri" w:cs="Tahoma"/>
                <w:sz w:val="22"/>
                <w:szCs w:val="22"/>
              </w:rPr>
              <w:t>AVTOBUSNA POSTAJA ČRNA – DELAVSKI DOM ŽERJAV – MRDAVSOVO - OŠ JURIČEV DREJČEK – TRETJA OSNOVNA ŠOLA  SLOVENJ  GRADEC</w:t>
            </w:r>
            <w:r w:rsidRPr="00F4271D">
              <w:rPr>
                <w:rFonts w:ascii="Calibri" w:hAnsi="Calibri" w:cs="Tahoma"/>
                <w:iCs/>
                <w:sz w:val="22"/>
                <w:szCs w:val="22"/>
              </w:rPr>
              <w:t xml:space="preserve"> </w:t>
            </w:r>
            <w:r>
              <w:rPr>
                <w:rFonts w:ascii="Calibri" w:hAnsi="Calibri" w:cs="Tahoma"/>
                <w:iCs/>
                <w:sz w:val="22"/>
                <w:szCs w:val="22"/>
              </w:rPr>
              <w:t xml:space="preserve"> </w:t>
            </w:r>
            <w:r>
              <w:rPr>
                <w:rFonts w:ascii="Calibri" w:hAnsi="Calibri" w:cs="Tahoma"/>
                <w:sz w:val="22"/>
                <w:szCs w:val="22"/>
              </w:rPr>
              <w:t>(in nazaj)</w:t>
            </w:r>
          </w:p>
          <w:p w:rsidR="00050C53" w:rsidRPr="004B6BAF" w:rsidRDefault="00050C53" w:rsidP="00050C53">
            <w:pPr>
              <w:pStyle w:val="Telobesedila"/>
              <w:jc w:val="center"/>
              <w:rPr>
                <w:rFonts w:ascii="Calibri" w:hAnsi="Calibri" w:cs="Tahoma"/>
                <w:iCs/>
                <w:szCs w:val="24"/>
              </w:rPr>
            </w:pPr>
          </w:p>
        </w:tc>
      </w:tr>
      <w:tr w:rsidR="00050C53" w:rsidRPr="00BA17F0" w:rsidTr="00050C53">
        <w:trPr>
          <w:gridAfter w:val="1"/>
          <w:wAfter w:w="6136" w:type="dxa"/>
          <w:cantSplit/>
          <w:trHeight w:val="266"/>
        </w:trPr>
        <w:tc>
          <w:tcPr>
            <w:tcW w:w="3330" w:type="dxa"/>
            <w:vMerge/>
            <w:tcBorders>
              <w:top w:val="single" w:sz="4" w:space="0" w:color="auto"/>
              <w:left w:val="single" w:sz="4" w:space="0" w:color="auto"/>
              <w:bottom w:val="single" w:sz="4" w:space="0" w:color="auto"/>
              <w:right w:val="single" w:sz="4" w:space="0" w:color="auto"/>
            </w:tcBorders>
            <w:shd w:val="clear" w:color="auto" w:fill="FFFFFF"/>
          </w:tcPr>
          <w:p w:rsidR="00050C53" w:rsidRPr="00BA17F0" w:rsidRDefault="00050C53" w:rsidP="00050C53">
            <w:pPr>
              <w:tabs>
                <w:tab w:val="left" w:pos="3828"/>
              </w:tabs>
              <w:snapToGrid w:val="0"/>
              <w:spacing w:after="0" w:line="240" w:lineRule="auto"/>
              <w:ind w:right="355"/>
              <w:jc w:val="both"/>
              <w:rPr>
                <w:rFonts w:ascii="Tahoma" w:hAnsi="Tahoma" w:cs="Tahoma"/>
                <w:color w:val="000000"/>
              </w:rPr>
            </w:pPr>
          </w:p>
        </w:tc>
      </w:tr>
    </w:tbl>
    <w:p w:rsidR="00050C53" w:rsidRDefault="00050C53" w:rsidP="00050C53">
      <w:pPr>
        <w:jc w:val="both"/>
        <w:rPr>
          <w:rFonts w:ascii="Tahoma" w:hAnsi="Tahoma" w:cs="Tahoma"/>
        </w:rPr>
      </w:pPr>
    </w:p>
    <w:p w:rsidR="00050C53" w:rsidRPr="00AD682E" w:rsidRDefault="00050C53" w:rsidP="00050C53">
      <w:pPr>
        <w:jc w:val="both"/>
        <w:rPr>
          <w:rFonts w:cs="Tahoma"/>
        </w:rPr>
        <w:sectPr w:rsidR="00050C53" w:rsidRPr="00AD682E" w:rsidSect="0053744B">
          <w:headerReference w:type="default" r:id="rId5"/>
          <w:headerReference w:type="first" r:id="rId6"/>
          <w:pgSz w:w="11906" w:h="16838" w:code="9"/>
          <w:pgMar w:top="1418" w:right="1418" w:bottom="1418" w:left="1418" w:header="709" w:footer="709" w:gutter="0"/>
          <w:cols w:space="708"/>
          <w:titlePg/>
          <w:docGrid w:linePitch="360"/>
        </w:sect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F2C43">
        <w:rPr>
          <w:rFonts w:cs="Tahoma"/>
        </w:rPr>
        <w:tab/>
        <w:t>Žig in podpis ponudnika:</w:t>
      </w:r>
    </w:p>
    <w:p w:rsidR="00050C53" w:rsidRDefault="00050C53" w:rsidP="00050C53">
      <w:pPr>
        <w:pStyle w:val="Naslov1"/>
        <w:ind w:left="5664" w:firstLine="708"/>
      </w:pPr>
      <w:r w:rsidRPr="00F234DA">
        <w:lastRenderedPageBreak/>
        <w:t>PONUDBA</w:t>
      </w:r>
    </w:p>
    <w:tbl>
      <w:tblPr>
        <w:tblpPr w:leftFromText="141" w:rightFromText="141" w:vertAnchor="text" w:horzAnchor="margin" w:tblpXSpec="center" w:tblpY="437"/>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544"/>
        <w:gridCol w:w="1560"/>
        <w:gridCol w:w="1560"/>
        <w:gridCol w:w="1440"/>
        <w:gridCol w:w="1961"/>
        <w:gridCol w:w="1559"/>
        <w:gridCol w:w="1417"/>
        <w:gridCol w:w="1417"/>
      </w:tblGrid>
      <w:tr w:rsidR="00050C53" w:rsidRPr="00F234DA" w:rsidTr="00050C53">
        <w:trPr>
          <w:trHeight w:val="602"/>
        </w:trPr>
        <w:tc>
          <w:tcPr>
            <w:tcW w:w="817" w:type="dxa"/>
            <w:shd w:val="clear" w:color="auto" w:fill="E6E6E6"/>
            <w:vAlign w:val="center"/>
          </w:tcPr>
          <w:p w:rsidR="00050C53" w:rsidRPr="00817C77" w:rsidRDefault="00050C53" w:rsidP="00050C53">
            <w:pPr>
              <w:spacing w:after="0" w:line="240" w:lineRule="auto"/>
              <w:ind w:right="-270"/>
              <w:rPr>
                <w:rFonts w:cs="Tahoma"/>
                <w:b/>
                <w:bCs/>
              </w:rPr>
            </w:pPr>
            <w:r w:rsidRPr="00817C77">
              <w:rPr>
                <w:rFonts w:cs="Tahoma"/>
                <w:b/>
                <w:bCs/>
              </w:rPr>
              <w:t>SKLOP</w:t>
            </w:r>
          </w:p>
        </w:tc>
        <w:tc>
          <w:tcPr>
            <w:tcW w:w="3544" w:type="dxa"/>
            <w:shd w:val="clear" w:color="auto" w:fill="E6E6E6"/>
            <w:vAlign w:val="center"/>
          </w:tcPr>
          <w:p w:rsidR="00050C53" w:rsidRPr="00817C77" w:rsidRDefault="00050C53" w:rsidP="00050C53">
            <w:pPr>
              <w:spacing w:after="0" w:line="240" w:lineRule="auto"/>
              <w:ind w:right="-270"/>
              <w:jc w:val="center"/>
              <w:rPr>
                <w:rFonts w:cs="Tahoma"/>
                <w:b/>
                <w:bCs/>
              </w:rPr>
            </w:pPr>
            <w:r w:rsidRPr="00817C77">
              <w:rPr>
                <w:rFonts w:cs="Tahoma"/>
                <w:b/>
                <w:bCs/>
              </w:rPr>
              <w:t>RELACIJA</w:t>
            </w:r>
          </w:p>
        </w:tc>
        <w:tc>
          <w:tcPr>
            <w:tcW w:w="1560" w:type="dxa"/>
            <w:shd w:val="clear" w:color="auto" w:fill="E6E6E6"/>
            <w:vAlign w:val="center"/>
          </w:tcPr>
          <w:p w:rsidR="00050C53" w:rsidRPr="00817C77" w:rsidRDefault="00050C53" w:rsidP="00050C53">
            <w:pPr>
              <w:spacing w:after="0" w:line="240" w:lineRule="auto"/>
              <w:ind w:right="-108"/>
              <w:jc w:val="center"/>
              <w:rPr>
                <w:rFonts w:cs="Tahoma"/>
                <w:b/>
                <w:bCs/>
              </w:rPr>
            </w:pPr>
            <w:r w:rsidRPr="00817C77">
              <w:rPr>
                <w:rFonts w:cs="Tahoma"/>
                <w:b/>
                <w:bCs/>
              </w:rPr>
              <w:t xml:space="preserve">DNEVNA CENA </w:t>
            </w:r>
            <w:r>
              <w:rPr>
                <w:rFonts w:cs="Tahoma"/>
                <w:b/>
                <w:bCs/>
              </w:rPr>
              <w:t>BREZ</w:t>
            </w:r>
            <w:r w:rsidRPr="00817C77">
              <w:rPr>
                <w:rFonts w:cs="Tahoma"/>
                <w:b/>
                <w:bCs/>
              </w:rPr>
              <w:t xml:space="preserve"> DDV</w:t>
            </w:r>
          </w:p>
          <w:p w:rsidR="00050C53" w:rsidRPr="00817C77" w:rsidRDefault="00050C53" w:rsidP="00050C53">
            <w:pPr>
              <w:spacing w:after="0" w:line="240" w:lineRule="auto"/>
              <w:ind w:right="-108"/>
              <w:jc w:val="center"/>
              <w:rPr>
                <w:rFonts w:cs="Tahoma"/>
                <w:b/>
                <w:bCs/>
              </w:rPr>
            </w:pPr>
            <w:r>
              <w:rPr>
                <w:rFonts w:cs="Tahoma"/>
                <w:b/>
                <w:bCs/>
              </w:rPr>
              <w:t>(V</w:t>
            </w:r>
            <w:r w:rsidRPr="00817C77">
              <w:rPr>
                <w:rFonts w:cs="Tahoma"/>
                <w:b/>
                <w:bCs/>
              </w:rPr>
              <w:t xml:space="preserve"> EUR)</w:t>
            </w:r>
          </w:p>
        </w:tc>
        <w:tc>
          <w:tcPr>
            <w:tcW w:w="1560" w:type="dxa"/>
            <w:shd w:val="clear" w:color="auto" w:fill="E6E6E6"/>
            <w:vAlign w:val="center"/>
          </w:tcPr>
          <w:p w:rsidR="00050C53" w:rsidRDefault="00050C53" w:rsidP="00050C53">
            <w:pPr>
              <w:spacing w:after="0" w:line="240" w:lineRule="auto"/>
              <w:ind w:right="-86"/>
              <w:jc w:val="both"/>
              <w:rPr>
                <w:rFonts w:cs="Tahoma"/>
                <w:b/>
                <w:bCs/>
              </w:rPr>
            </w:pPr>
          </w:p>
          <w:p w:rsidR="00050C53" w:rsidRDefault="00050C53" w:rsidP="00050C53">
            <w:pPr>
              <w:spacing w:after="0" w:line="240" w:lineRule="auto"/>
              <w:ind w:right="-86"/>
              <w:jc w:val="center"/>
              <w:rPr>
                <w:rFonts w:cs="Tahoma"/>
                <w:b/>
                <w:bCs/>
              </w:rPr>
            </w:pPr>
            <w:r w:rsidRPr="00817C77">
              <w:rPr>
                <w:rFonts w:cs="Tahoma"/>
                <w:b/>
                <w:bCs/>
              </w:rPr>
              <w:t xml:space="preserve">DNEVNA </w:t>
            </w:r>
            <w:r>
              <w:rPr>
                <w:rFonts w:cs="Tahoma"/>
                <w:b/>
                <w:bCs/>
              </w:rPr>
              <w:t>CENA</w:t>
            </w:r>
          </w:p>
          <w:p w:rsidR="00050C53" w:rsidRPr="00817C77" w:rsidRDefault="00050C53" w:rsidP="00050C53">
            <w:pPr>
              <w:spacing w:after="0" w:line="240" w:lineRule="auto"/>
              <w:ind w:right="-86"/>
              <w:jc w:val="center"/>
              <w:rPr>
                <w:rFonts w:cs="Tahoma"/>
                <w:b/>
                <w:bCs/>
              </w:rPr>
            </w:pPr>
            <w:r>
              <w:rPr>
                <w:rFonts w:cs="Tahoma"/>
                <w:b/>
                <w:bCs/>
              </w:rPr>
              <w:t xml:space="preserve"> Z</w:t>
            </w:r>
            <w:r w:rsidRPr="00817C77">
              <w:rPr>
                <w:rFonts w:cs="Tahoma"/>
                <w:b/>
                <w:bCs/>
              </w:rPr>
              <w:t xml:space="preserve"> DDV</w:t>
            </w:r>
          </w:p>
          <w:p w:rsidR="00050C53" w:rsidRPr="00817C77" w:rsidRDefault="00050C53" w:rsidP="00050C53">
            <w:pPr>
              <w:spacing w:after="0" w:line="240" w:lineRule="auto"/>
              <w:ind w:right="-86"/>
              <w:jc w:val="center"/>
              <w:rPr>
                <w:rFonts w:cs="Tahoma"/>
                <w:b/>
                <w:bCs/>
              </w:rPr>
            </w:pPr>
            <w:r>
              <w:rPr>
                <w:rFonts w:cs="Tahoma"/>
                <w:b/>
                <w:bCs/>
              </w:rPr>
              <w:t>(V</w:t>
            </w:r>
            <w:r w:rsidRPr="00817C77">
              <w:rPr>
                <w:rFonts w:cs="Tahoma"/>
                <w:b/>
                <w:bCs/>
              </w:rPr>
              <w:t xml:space="preserve"> EUR)</w:t>
            </w:r>
          </w:p>
          <w:p w:rsidR="00050C53" w:rsidRPr="00817C77" w:rsidRDefault="00050C53" w:rsidP="00050C53">
            <w:pPr>
              <w:spacing w:after="0" w:line="240" w:lineRule="auto"/>
              <w:ind w:right="-92"/>
              <w:jc w:val="center"/>
              <w:rPr>
                <w:rFonts w:cs="Tahoma"/>
                <w:b/>
                <w:bCs/>
              </w:rPr>
            </w:pPr>
          </w:p>
        </w:tc>
        <w:tc>
          <w:tcPr>
            <w:tcW w:w="1440" w:type="dxa"/>
            <w:shd w:val="clear" w:color="auto" w:fill="E6E6E6"/>
          </w:tcPr>
          <w:p w:rsidR="00050C53" w:rsidRDefault="00050C53" w:rsidP="00050C53">
            <w:pPr>
              <w:spacing w:after="0" w:line="240" w:lineRule="auto"/>
              <w:ind w:right="-86"/>
              <w:rPr>
                <w:rFonts w:cs="Tahoma"/>
                <w:b/>
                <w:bCs/>
              </w:rPr>
            </w:pPr>
            <w:r w:rsidRPr="00817C77">
              <w:rPr>
                <w:rFonts w:cs="Tahoma"/>
                <w:b/>
                <w:bCs/>
              </w:rPr>
              <w:t xml:space="preserve"> </w:t>
            </w:r>
          </w:p>
          <w:p w:rsidR="00050C53" w:rsidRPr="00817C77" w:rsidRDefault="00050C53" w:rsidP="00050C53">
            <w:pPr>
              <w:spacing w:after="0" w:line="240" w:lineRule="auto"/>
              <w:ind w:right="-86"/>
              <w:jc w:val="both"/>
              <w:rPr>
                <w:rFonts w:cs="Tahoma"/>
                <w:b/>
                <w:bCs/>
              </w:rPr>
            </w:pPr>
            <w:r>
              <w:rPr>
                <w:rFonts w:cs="Tahoma"/>
                <w:b/>
                <w:bCs/>
              </w:rPr>
              <w:t>MOREBITNI POPUST</w:t>
            </w:r>
          </w:p>
        </w:tc>
        <w:tc>
          <w:tcPr>
            <w:tcW w:w="1961" w:type="dxa"/>
            <w:shd w:val="clear" w:color="auto" w:fill="E6E6E6"/>
          </w:tcPr>
          <w:p w:rsidR="00050C53" w:rsidRDefault="00050C53" w:rsidP="00050C53">
            <w:pPr>
              <w:spacing w:after="0" w:line="240" w:lineRule="auto"/>
              <w:ind w:right="-86"/>
              <w:jc w:val="both"/>
              <w:rPr>
                <w:rFonts w:cs="Tahoma"/>
                <w:b/>
                <w:bCs/>
              </w:rPr>
            </w:pPr>
          </w:p>
          <w:p w:rsidR="00050C53" w:rsidRPr="00817C77" w:rsidRDefault="00050C53" w:rsidP="00050C53">
            <w:pPr>
              <w:spacing w:after="0" w:line="240" w:lineRule="auto"/>
              <w:ind w:right="-86"/>
              <w:jc w:val="center"/>
              <w:rPr>
                <w:rFonts w:cs="Tahoma"/>
                <w:b/>
                <w:bCs/>
              </w:rPr>
            </w:pPr>
            <w:r>
              <w:rPr>
                <w:rFonts w:cs="Tahoma"/>
                <w:b/>
                <w:bCs/>
              </w:rPr>
              <w:t>KONČNA PONUJENA CENA Z DDV+POPUST</w:t>
            </w:r>
          </w:p>
        </w:tc>
        <w:tc>
          <w:tcPr>
            <w:tcW w:w="1559" w:type="dxa"/>
            <w:shd w:val="clear" w:color="auto" w:fill="E6E6E6"/>
          </w:tcPr>
          <w:p w:rsidR="00050C53" w:rsidRPr="00817C77" w:rsidRDefault="00050C53" w:rsidP="00050C53">
            <w:pPr>
              <w:spacing w:after="0" w:line="240" w:lineRule="auto"/>
              <w:ind w:right="-86"/>
              <w:jc w:val="center"/>
              <w:rPr>
                <w:rFonts w:cs="Tahoma"/>
                <w:b/>
                <w:bCs/>
              </w:rPr>
            </w:pPr>
          </w:p>
          <w:p w:rsidR="00050C53" w:rsidRPr="00817C77" w:rsidRDefault="00050C53" w:rsidP="00050C53">
            <w:pPr>
              <w:spacing w:after="0" w:line="240" w:lineRule="auto"/>
              <w:ind w:right="-86"/>
              <w:jc w:val="center"/>
              <w:rPr>
                <w:rFonts w:cs="Tahoma"/>
                <w:b/>
                <w:bCs/>
              </w:rPr>
            </w:pPr>
            <w:r w:rsidRPr="00817C77">
              <w:rPr>
                <w:rFonts w:cs="Tahoma"/>
                <w:b/>
                <w:bCs/>
              </w:rPr>
              <w:t>OKVIRNO ŠTEVILO KILOMETROV</w:t>
            </w:r>
          </w:p>
          <w:p w:rsidR="00050C53" w:rsidRPr="00817C77" w:rsidRDefault="00050C53" w:rsidP="00050C53">
            <w:pPr>
              <w:spacing w:after="0" w:line="240" w:lineRule="auto"/>
              <w:ind w:right="-86"/>
              <w:jc w:val="center"/>
              <w:rPr>
                <w:rFonts w:cs="Tahoma"/>
                <w:b/>
                <w:bCs/>
              </w:rPr>
            </w:pPr>
            <w:r w:rsidRPr="00817C77">
              <w:rPr>
                <w:rFonts w:cs="Tahoma"/>
                <w:b/>
                <w:bCs/>
              </w:rPr>
              <w:t>DNEVNO</w:t>
            </w:r>
          </w:p>
        </w:tc>
        <w:tc>
          <w:tcPr>
            <w:tcW w:w="1417" w:type="dxa"/>
            <w:shd w:val="clear" w:color="auto" w:fill="E6E6E6"/>
            <w:vAlign w:val="center"/>
          </w:tcPr>
          <w:p w:rsidR="00050C53" w:rsidRPr="00817C77" w:rsidRDefault="00050C53" w:rsidP="00050C53">
            <w:pPr>
              <w:spacing w:after="0" w:line="240" w:lineRule="auto"/>
              <w:ind w:right="-86"/>
              <w:jc w:val="center"/>
              <w:rPr>
                <w:rFonts w:cs="Tahoma"/>
                <w:b/>
                <w:bCs/>
              </w:rPr>
            </w:pPr>
            <w:r w:rsidRPr="00817C77">
              <w:rPr>
                <w:rFonts w:cs="Tahoma"/>
                <w:b/>
                <w:bCs/>
              </w:rPr>
              <w:t>PREDVIDENO</w:t>
            </w:r>
          </w:p>
          <w:p w:rsidR="00050C53" w:rsidRPr="000263A4" w:rsidRDefault="00050C53" w:rsidP="00050C53">
            <w:pPr>
              <w:spacing w:after="0" w:line="240" w:lineRule="auto"/>
              <w:ind w:right="-86"/>
              <w:jc w:val="center"/>
              <w:rPr>
                <w:rFonts w:cs="Tahoma"/>
                <w:b/>
                <w:bCs/>
              </w:rPr>
            </w:pPr>
            <w:r w:rsidRPr="00817C77">
              <w:rPr>
                <w:rFonts w:cs="Tahoma"/>
                <w:b/>
                <w:bCs/>
              </w:rPr>
              <w:t>ŠTEVILO VOZAČEV</w:t>
            </w:r>
          </w:p>
        </w:tc>
        <w:tc>
          <w:tcPr>
            <w:tcW w:w="1417" w:type="dxa"/>
            <w:shd w:val="clear" w:color="auto" w:fill="E6E6E6"/>
            <w:vAlign w:val="center"/>
          </w:tcPr>
          <w:p w:rsidR="00050C53" w:rsidRPr="000263A4" w:rsidRDefault="00050C53" w:rsidP="00050C53">
            <w:pPr>
              <w:spacing w:after="0" w:line="240" w:lineRule="auto"/>
              <w:ind w:right="-86"/>
              <w:jc w:val="center"/>
              <w:rPr>
                <w:rFonts w:cs="Tahoma"/>
                <w:b/>
                <w:bCs/>
              </w:rPr>
            </w:pPr>
            <w:r>
              <w:rPr>
                <w:rFonts w:cs="Tahoma"/>
                <w:b/>
                <w:bCs/>
              </w:rPr>
              <w:t>OCENJENA VREDNOST AVTO/DAN</w:t>
            </w:r>
          </w:p>
        </w:tc>
      </w:tr>
      <w:tr w:rsidR="00050C53" w:rsidRPr="00FA3F66" w:rsidTr="00050C53">
        <w:trPr>
          <w:trHeight w:val="1218"/>
        </w:trPr>
        <w:tc>
          <w:tcPr>
            <w:tcW w:w="817" w:type="dxa"/>
            <w:vAlign w:val="center"/>
          </w:tcPr>
          <w:p w:rsidR="00050C53" w:rsidRPr="0040691A" w:rsidRDefault="00050C53" w:rsidP="00050C53">
            <w:pPr>
              <w:spacing w:after="0" w:line="240" w:lineRule="auto"/>
              <w:ind w:right="-270"/>
              <w:jc w:val="center"/>
              <w:rPr>
                <w:rFonts w:ascii="Tahoma" w:hAnsi="Tahoma" w:cs="Tahoma"/>
                <w:b/>
              </w:rPr>
            </w:pPr>
            <w:r>
              <w:rPr>
                <w:rFonts w:ascii="Tahoma" w:hAnsi="Tahoma" w:cs="Tahoma"/>
                <w:b/>
              </w:rPr>
              <w:t>1</w:t>
            </w:r>
          </w:p>
        </w:tc>
        <w:tc>
          <w:tcPr>
            <w:tcW w:w="3544" w:type="dxa"/>
            <w:vAlign w:val="center"/>
          </w:tcPr>
          <w:p w:rsidR="00050C53" w:rsidRPr="00D15ABC" w:rsidRDefault="00050C53" w:rsidP="00050C53">
            <w:pPr>
              <w:spacing w:after="0" w:line="240" w:lineRule="auto"/>
              <w:ind w:left="34" w:right="-272"/>
              <w:rPr>
                <w:rFonts w:cs="Tahoma"/>
                <w:b/>
              </w:rPr>
            </w:pPr>
            <w:r w:rsidRPr="00D15ABC">
              <w:rPr>
                <w:rFonts w:cs="Tahoma"/>
                <w:b/>
              </w:rPr>
              <w:t xml:space="preserve">JELENOVA BAJTA – LESJAK - GOLOB – FEK – LIPOLD - FAJMUT (Topla) – </w:t>
            </w:r>
          </w:p>
          <w:p w:rsidR="00050C53" w:rsidRPr="007865C8" w:rsidRDefault="00050C53" w:rsidP="00050C53">
            <w:pPr>
              <w:spacing w:after="0" w:line="240" w:lineRule="auto"/>
              <w:ind w:left="34" w:right="-272" w:hanging="34"/>
              <w:rPr>
                <w:rFonts w:ascii="Tahoma" w:hAnsi="Tahoma" w:cs="Tahoma"/>
                <w:b/>
              </w:rPr>
            </w:pPr>
            <w:r w:rsidRPr="00D15ABC">
              <w:rPr>
                <w:rFonts w:cs="Tahoma"/>
                <w:b/>
              </w:rPr>
              <w:t>ŠMELC -  PODPECA – NAJBRŽOVO –</w:t>
            </w:r>
            <w:r>
              <w:rPr>
                <w:rFonts w:cs="Tahoma"/>
                <w:b/>
              </w:rPr>
              <w:t>-</w:t>
            </w:r>
            <w:r w:rsidRPr="00D15ABC">
              <w:rPr>
                <w:rFonts w:cs="Tahoma"/>
                <w:b/>
              </w:rPr>
              <w:t xml:space="preserve">KULTURNI DOM ČRNA  </w:t>
            </w:r>
            <w:r>
              <w:rPr>
                <w:rFonts w:cs="Tahoma"/>
                <w:b/>
              </w:rPr>
              <w:t xml:space="preserve"> (in nazaj)</w:t>
            </w:r>
          </w:p>
        </w:tc>
        <w:tc>
          <w:tcPr>
            <w:tcW w:w="1560" w:type="dxa"/>
          </w:tcPr>
          <w:p w:rsidR="00050C53" w:rsidRPr="00FA3F66" w:rsidRDefault="00050C53" w:rsidP="00050C53">
            <w:pPr>
              <w:spacing w:after="0" w:line="240" w:lineRule="auto"/>
              <w:ind w:right="-270"/>
              <w:rPr>
                <w:rFonts w:ascii="Tahoma" w:hAnsi="Tahoma" w:cs="Tahoma"/>
                <w:b/>
                <w:bCs/>
              </w:rPr>
            </w:pPr>
          </w:p>
        </w:tc>
        <w:tc>
          <w:tcPr>
            <w:tcW w:w="1560" w:type="dxa"/>
          </w:tcPr>
          <w:p w:rsidR="00050C53" w:rsidRPr="00FA3F66" w:rsidRDefault="00050C53" w:rsidP="00050C53">
            <w:pPr>
              <w:spacing w:after="0" w:line="240" w:lineRule="auto"/>
              <w:ind w:right="-270"/>
              <w:jc w:val="center"/>
              <w:rPr>
                <w:rFonts w:ascii="Tahoma" w:hAnsi="Tahoma" w:cs="Tahoma"/>
                <w:b/>
                <w:bCs/>
              </w:rPr>
            </w:pPr>
          </w:p>
        </w:tc>
        <w:tc>
          <w:tcPr>
            <w:tcW w:w="1440" w:type="dxa"/>
          </w:tcPr>
          <w:p w:rsidR="00050C53" w:rsidRPr="00FA3F66" w:rsidRDefault="00050C53" w:rsidP="00050C53">
            <w:pPr>
              <w:spacing w:after="0" w:line="240" w:lineRule="auto"/>
              <w:ind w:right="-270"/>
              <w:jc w:val="center"/>
              <w:rPr>
                <w:rFonts w:ascii="Tahoma" w:hAnsi="Tahoma" w:cs="Tahoma"/>
                <w:b/>
                <w:bCs/>
              </w:rPr>
            </w:pPr>
          </w:p>
        </w:tc>
        <w:tc>
          <w:tcPr>
            <w:tcW w:w="1961" w:type="dxa"/>
          </w:tcPr>
          <w:p w:rsidR="00050C53" w:rsidRDefault="00050C53" w:rsidP="00050C53">
            <w:pPr>
              <w:spacing w:after="0" w:line="240" w:lineRule="auto"/>
              <w:ind w:right="-270"/>
              <w:rPr>
                <w:rFonts w:ascii="Tahoma" w:hAnsi="Tahoma" w:cs="Tahoma"/>
                <w:b/>
                <w:bCs/>
              </w:rPr>
            </w:pPr>
          </w:p>
          <w:p w:rsidR="00050C53" w:rsidRDefault="00050C53" w:rsidP="00050C53">
            <w:pPr>
              <w:spacing w:after="0" w:line="240" w:lineRule="auto"/>
              <w:ind w:right="-270"/>
              <w:jc w:val="center"/>
              <w:rPr>
                <w:rFonts w:ascii="Tahoma" w:hAnsi="Tahoma" w:cs="Tahoma"/>
                <w:b/>
                <w:bCs/>
              </w:rPr>
            </w:pPr>
          </w:p>
          <w:p w:rsidR="00050C53" w:rsidRPr="00FA3F66" w:rsidRDefault="00050C53" w:rsidP="00050C53">
            <w:pPr>
              <w:spacing w:after="0" w:line="240" w:lineRule="auto"/>
              <w:ind w:right="-270"/>
              <w:jc w:val="center"/>
              <w:rPr>
                <w:rFonts w:ascii="Tahoma" w:hAnsi="Tahoma" w:cs="Tahoma"/>
                <w:b/>
                <w:bCs/>
              </w:rPr>
            </w:pPr>
          </w:p>
        </w:tc>
        <w:tc>
          <w:tcPr>
            <w:tcW w:w="1559" w:type="dxa"/>
          </w:tcPr>
          <w:p w:rsidR="00050C53" w:rsidRDefault="00050C53" w:rsidP="00050C53">
            <w:pPr>
              <w:spacing w:after="0" w:line="240" w:lineRule="auto"/>
              <w:ind w:right="-86"/>
              <w:jc w:val="center"/>
              <w:rPr>
                <w:rFonts w:cs="Tahoma"/>
                <w:b/>
                <w:bCs/>
              </w:rPr>
            </w:pPr>
          </w:p>
          <w:p w:rsidR="00050C53" w:rsidRDefault="00050C53" w:rsidP="00050C53">
            <w:pPr>
              <w:spacing w:after="0" w:line="240" w:lineRule="auto"/>
              <w:ind w:right="-86"/>
              <w:jc w:val="center"/>
              <w:rPr>
                <w:rFonts w:cs="Tahoma"/>
                <w:b/>
                <w:bCs/>
              </w:rPr>
            </w:pPr>
          </w:p>
          <w:p w:rsidR="00050C53" w:rsidRPr="007865C8" w:rsidRDefault="00050C53" w:rsidP="00050C53">
            <w:pPr>
              <w:spacing w:after="0" w:line="240" w:lineRule="auto"/>
              <w:ind w:right="-86"/>
              <w:jc w:val="center"/>
              <w:rPr>
                <w:rFonts w:cs="Tahoma"/>
                <w:b/>
                <w:bCs/>
              </w:rPr>
            </w:pPr>
            <w:r>
              <w:rPr>
                <w:rFonts w:cs="Tahoma"/>
                <w:b/>
                <w:bCs/>
              </w:rPr>
              <w:t>150</w:t>
            </w:r>
          </w:p>
          <w:p w:rsidR="00050C53" w:rsidRPr="007865C8" w:rsidRDefault="00050C53" w:rsidP="00050C53">
            <w:pPr>
              <w:spacing w:after="0" w:line="240" w:lineRule="auto"/>
              <w:ind w:right="-270"/>
              <w:jc w:val="center"/>
              <w:rPr>
                <w:rFonts w:cs="Tahoma"/>
                <w:b/>
                <w:bCs/>
              </w:rPr>
            </w:pPr>
          </w:p>
        </w:tc>
        <w:tc>
          <w:tcPr>
            <w:tcW w:w="1417" w:type="dxa"/>
            <w:vAlign w:val="center"/>
          </w:tcPr>
          <w:p w:rsidR="00050C53" w:rsidRPr="007865C8" w:rsidRDefault="00050C53" w:rsidP="00050C53">
            <w:pPr>
              <w:spacing w:after="0" w:line="240" w:lineRule="auto"/>
              <w:ind w:right="-86"/>
              <w:jc w:val="center"/>
              <w:rPr>
                <w:rFonts w:cs="Tahoma"/>
                <w:b/>
                <w:bCs/>
              </w:rPr>
            </w:pPr>
            <w:r>
              <w:rPr>
                <w:rFonts w:cs="Tahoma"/>
                <w:b/>
                <w:bCs/>
              </w:rPr>
              <w:t>26</w:t>
            </w:r>
          </w:p>
        </w:tc>
        <w:tc>
          <w:tcPr>
            <w:tcW w:w="1417" w:type="dxa"/>
            <w:vAlign w:val="center"/>
          </w:tcPr>
          <w:p w:rsidR="00050C53" w:rsidRDefault="00050C53" w:rsidP="00050C53">
            <w:pPr>
              <w:spacing w:after="0" w:line="240" w:lineRule="auto"/>
              <w:ind w:right="-86"/>
              <w:jc w:val="center"/>
              <w:rPr>
                <w:rFonts w:cs="Tahoma"/>
                <w:b/>
                <w:bCs/>
              </w:rPr>
            </w:pPr>
            <w:r w:rsidRPr="007865C8">
              <w:rPr>
                <w:rFonts w:cs="Tahoma"/>
                <w:b/>
                <w:bCs/>
              </w:rPr>
              <w:t>200</w:t>
            </w:r>
            <w:r>
              <w:rPr>
                <w:rFonts w:cs="Tahoma"/>
                <w:b/>
                <w:bCs/>
              </w:rPr>
              <w:t xml:space="preserve"> (minibus)</w:t>
            </w:r>
          </w:p>
          <w:p w:rsidR="00050C53" w:rsidRDefault="00050C53" w:rsidP="00050C53">
            <w:pPr>
              <w:spacing w:after="0" w:line="240" w:lineRule="auto"/>
              <w:ind w:right="-86"/>
              <w:jc w:val="center"/>
              <w:rPr>
                <w:rFonts w:cs="Tahoma"/>
                <w:b/>
                <w:bCs/>
              </w:rPr>
            </w:pPr>
            <w:r>
              <w:rPr>
                <w:rFonts w:cs="Tahoma"/>
                <w:b/>
                <w:bCs/>
              </w:rPr>
              <w:t>130</w:t>
            </w:r>
          </w:p>
          <w:p w:rsidR="00050C53" w:rsidRPr="007865C8" w:rsidRDefault="00050C53" w:rsidP="00050C53">
            <w:pPr>
              <w:spacing w:after="0" w:line="240" w:lineRule="auto"/>
              <w:ind w:right="-86"/>
              <w:jc w:val="center"/>
              <w:rPr>
                <w:rFonts w:cs="Tahoma"/>
                <w:b/>
                <w:bCs/>
              </w:rPr>
            </w:pPr>
            <w:r>
              <w:rPr>
                <w:rFonts w:cs="Tahoma"/>
                <w:b/>
                <w:bCs/>
              </w:rPr>
              <w:t>(kombinirano vozilo)</w:t>
            </w:r>
          </w:p>
        </w:tc>
      </w:tr>
    </w:tbl>
    <w:p w:rsidR="00050C53" w:rsidRPr="0090260D" w:rsidRDefault="00050C53" w:rsidP="00050C53">
      <w:pPr>
        <w:spacing w:after="0" w:line="240" w:lineRule="auto"/>
      </w:pPr>
    </w:p>
    <w:p w:rsidR="00050C53" w:rsidRPr="007865C8" w:rsidRDefault="00050C53" w:rsidP="00050C53">
      <w:pPr>
        <w:pStyle w:val="Telobesedila"/>
        <w:rPr>
          <w:rFonts w:ascii="Calibri" w:hAnsi="Calibri" w:cs="Tahoma"/>
          <w:i/>
          <w:iCs/>
          <w:szCs w:val="24"/>
        </w:rPr>
      </w:pPr>
      <w:r w:rsidRPr="007865C8">
        <w:rPr>
          <w:rFonts w:ascii="Calibri" w:hAnsi="Calibri" w:cs="Tahoma"/>
          <w:i/>
          <w:iCs/>
          <w:szCs w:val="24"/>
        </w:rPr>
        <w:t>Ocenj</w:t>
      </w:r>
      <w:r>
        <w:rPr>
          <w:rFonts w:ascii="Calibri" w:hAnsi="Calibri" w:cs="Tahoma"/>
          <w:i/>
          <w:iCs/>
          <w:szCs w:val="24"/>
        </w:rPr>
        <w:t xml:space="preserve">ujemo potrebo po enem  20 </w:t>
      </w:r>
      <w:r w:rsidRPr="007865C8">
        <w:rPr>
          <w:rFonts w:ascii="Calibri" w:hAnsi="Calibri" w:cs="Tahoma"/>
          <w:i/>
          <w:iCs/>
          <w:szCs w:val="24"/>
        </w:rPr>
        <w:t xml:space="preserve"> sedežnem MINIBUSU </w:t>
      </w:r>
      <w:r>
        <w:rPr>
          <w:rFonts w:ascii="Calibri" w:hAnsi="Calibri" w:cs="Tahoma"/>
          <w:i/>
          <w:iCs/>
          <w:szCs w:val="24"/>
        </w:rPr>
        <w:t xml:space="preserve">in enem 8 sedežnem kombiniranem vozilu </w:t>
      </w:r>
      <w:r w:rsidRPr="007865C8">
        <w:rPr>
          <w:rFonts w:ascii="Calibri" w:hAnsi="Calibri" w:cs="Tahoma"/>
          <w:i/>
          <w:iCs/>
          <w:szCs w:val="24"/>
        </w:rPr>
        <w:t>na dan.</w:t>
      </w:r>
    </w:p>
    <w:p w:rsidR="00050C53" w:rsidRDefault="00050C53" w:rsidP="00050C53">
      <w:pPr>
        <w:spacing w:after="0" w:line="240" w:lineRule="auto"/>
        <w:jc w:val="right"/>
        <w:rPr>
          <w:rFonts w:cs="Tahoma"/>
        </w:rPr>
      </w:pPr>
      <w:r w:rsidRPr="00F234DA">
        <w:rPr>
          <w:rFonts w:cs="Tahoma"/>
        </w:rPr>
        <w:t>Žig in podpis ponudnika:</w:t>
      </w:r>
    </w:p>
    <w:tbl>
      <w:tblPr>
        <w:tblpPr w:leftFromText="141" w:rightFromText="141" w:vertAnchor="text" w:horzAnchor="margin" w:tblpXSpec="center" w:tblpY="484"/>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693"/>
        <w:gridCol w:w="1843"/>
        <w:gridCol w:w="1843"/>
        <w:gridCol w:w="1276"/>
        <w:gridCol w:w="2268"/>
        <w:gridCol w:w="1417"/>
        <w:gridCol w:w="1418"/>
        <w:gridCol w:w="1418"/>
      </w:tblGrid>
      <w:tr w:rsidR="00050C53" w:rsidRPr="006C2B9D" w:rsidTr="00050C53">
        <w:trPr>
          <w:trHeight w:val="602"/>
        </w:trPr>
        <w:tc>
          <w:tcPr>
            <w:tcW w:w="817" w:type="dxa"/>
            <w:shd w:val="clear" w:color="auto" w:fill="E6E6E6"/>
            <w:vAlign w:val="center"/>
          </w:tcPr>
          <w:p w:rsidR="00050C53" w:rsidRPr="00817C77" w:rsidRDefault="00050C53" w:rsidP="00050C53">
            <w:pPr>
              <w:spacing w:after="0" w:line="240" w:lineRule="auto"/>
              <w:ind w:right="-270"/>
              <w:rPr>
                <w:rFonts w:cs="Tahoma"/>
                <w:b/>
                <w:bCs/>
              </w:rPr>
            </w:pPr>
            <w:r w:rsidRPr="00817C77">
              <w:rPr>
                <w:rFonts w:cs="Tahoma"/>
                <w:b/>
                <w:bCs/>
              </w:rPr>
              <w:t>SKLOP</w:t>
            </w:r>
          </w:p>
        </w:tc>
        <w:tc>
          <w:tcPr>
            <w:tcW w:w="2693" w:type="dxa"/>
            <w:shd w:val="clear" w:color="auto" w:fill="E6E6E6"/>
            <w:vAlign w:val="center"/>
          </w:tcPr>
          <w:p w:rsidR="00050C53" w:rsidRPr="00817C77" w:rsidRDefault="00050C53" w:rsidP="00050C53">
            <w:pPr>
              <w:spacing w:after="0" w:line="240" w:lineRule="auto"/>
              <w:ind w:right="-270"/>
              <w:jc w:val="center"/>
              <w:rPr>
                <w:rFonts w:cs="Tahoma"/>
                <w:b/>
                <w:bCs/>
              </w:rPr>
            </w:pPr>
            <w:r w:rsidRPr="00817C77">
              <w:rPr>
                <w:rFonts w:cs="Tahoma"/>
                <w:b/>
                <w:bCs/>
              </w:rPr>
              <w:t>RELACIJA</w:t>
            </w:r>
          </w:p>
        </w:tc>
        <w:tc>
          <w:tcPr>
            <w:tcW w:w="1843" w:type="dxa"/>
            <w:shd w:val="clear" w:color="auto" w:fill="E6E6E6"/>
            <w:vAlign w:val="center"/>
          </w:tcPr>
          <w:p w:rsidR="00050C53" w:rsidRDefault="00050C53" w:rsidP="00050C53">
            <w:pPr>
              <w:spacing w:after="0" w:line="240" w:lineRule="auto"/>
              <w:ind w:right="-108"/>
              <w:jc w:val="center"/>
              <w:rPr>
                <w:rFonts w:cs="Tahoma"/>
                <w:b/>
                <w:bCs/>
              </w:rPr>
            </w:pPr>
            <w:r w:rsidRPr="00817C77">
              <w:rPr>
                <w:rFonts w:cs="Tahoma"/>
                <w:b/>
                <w:bCs/>
              </w:rPr>
              <w:t xml:space="preserve">DNEVNA CENA </w:t>
            </w:r>
          </w:p>
          <w:p w:rsidR="00050C53" w:rsidRPr="00817C77" w:rsidRDefault="00050C53" w:rsidP="00050C53">
            <w:pPr>
              <w:spacing w:after="0" w:line="240" w:lineRule="auto"/>
              <w:ind w:right="-108"/>
              <w:jc w:val="center"/>
              <w:rPr>
                <w:rFonts w:cs="Tahoma"/>
                <w:b/>
                <w:bCs/>
              </w:rPr>
            </w:pPr>
            <w:r>
              <w:rPr>
                <w:rFonts w:cs="Tahoma"/>
                <w:b/>
                <w:bCs/>
              </w:rPr>
              <w:t>BREZ</w:t>
            </w:r>
            <w:r w:rsidRPr="00817C77">
              <w:rPr>
                <w:rFonts w:cs="Tahoma"/>
                <w:b/>
                <w:bCs/>
              </w:rPr>
              <w:t xml:space="preserve"> DDV</w:t>
            </w:r>
          </w:p>
          <w:p w:rsidR="00050C53" w:rsidRPr="00817C77" w:rsidRDefault="00050C53" w:rsidP="00050C53">
            <w:pPr>
              <w:spacing w:after="0" w:line="240" w:lineRule="auto"/>
              <w:ind w:right="-108"/>
              <w:jc w:val="center"/>
              <w:rPr>
                <w:rFonts w:cs="Tahoma"/>
                <w:b/>
                <w:bCs/>
              </w:rPr>
            </w:pPr>
            <w:r>
              <w:rPr>
                <w:rFonts w:cs="Tahoma"/>
                <w:b/>
                <w:bCs/>
              </w:rPr>
              <w:t>(V</w:t>
            </w:r>
            <w:r w:rsidRPr="00817C77">
              <w:rPr>
                <w:rFonts w:cs="Tahoma"/>
                <w:b/>
                <w:bCs/>
              </w:rPr>
              <w:t xml:space="preserve"> EUR)</w:t>
            </w:r>
          </w:p>
        </w:tc>
        <w:tc>
          <w:tcPr>
            <w:tcW w:w="1843" w:type="dxa"/>
            <w:shd w:val="clear" w:color="auto" w:fill="E6E6E6"/>
            <w:vAlign w:val="center"/>
          </w:tcPr>
          <w:p w:rsidR="00050C53" w:rsidRDefault="00050C53" w:rsidP="00050C53">
            <w:pPr>
              <w:spacing w:after="0" w:line="240" w:lineRule="auto"/>
              <w:ind w:right="-86"/>
              <w:jc w:val="both"/>
              <w:rPr>
                <w:rFonts w:cs="Tahoma"/>
                <w:b/>
                <w:bCs/>
              </w:rPr>
            </w:pPr>
          </w:p>
          <w:p w:rsidR="00050C53" w:rsidRPr="00817C77" w:rsidRDefault="00050C53" w:rsidP="00050C53">
            <w:pPr>
              <w:spacing w:after="0" w:line="240" w:lineRule="auto"/>
              <w:ind w:right="-86"/>
              <w:jc w:val="center"/>
              <w:rPr>
                <w:rFonts w:cs="Tahoma"/>
                <w:b/>
                <w:bCs/>
              </w:rPr>
            </w:pPr>
            <w:r w:rsidRPr="00817C77">
              <w:rPr>
                <w:rFonts w:cs="Tahoma"/>
                <w:b/>
                <w:bCs/>
              </w:rPr>
              <w:t xml:space="preserve">DNEVNA </w:t>
            </w:r>
            <w:r>
              <w:rPr>
                <w:rFonts w:cs="Tahoma"/>
                <w:b/>
                <w:bCs/>
              </w:rPr>
              <w:t>CENA Z</w:t>
            </w:r>
            <w:r w:rsidRPr="00817C77">
              <w:rPr>
                <w:rFonts w:cs="Tahoma"/>
                <w:b/>
                <w:bCs/>
              </w:rPr>
              <w:t xml:space="preserve"> DDV</w:t>
            </w:r>
          </w:p>
          <w:p w:rsidR="00050C53" w:rsidRPr="00817C77" w:rsidRDefault="00050C53" w:rsidP="00050C53">
            <w:pPr>
              <w:spacing w:after="0" w:line="240" w:lineRule="auto"/>
              <w:ind w:right="-86"/>
              <w:jc w:val="center"/>
              <w:rPr>
                <w:rFonts w:cs="Tahoma"/>
                <w:b/>
                <w:bCs/>
              </w:rPr>
            </w:pPr>
            <w:r>
              <w:rPr>
                <w:rFonts w:cs="Tahoma"/>
                <w:b/>
                <w:bCs/>
              </w:rPr>
              <w:t>(V</w:t>
            </w:r>
            <w:r w:rsidRPr="00817C77">
              <w:rPr>
                <w:rFonts w:cs="Tahoma"/>
                <w:b/>
                <w:bCs/>
              </w:rPr>
              <w:t xml:space="preserve"> EUR)</w:t>
            </w:r>
          </w:p>
          <w:p w:rsidR="00050C53" w:rsidRPr="00817C77" w:rsidRDefault="00050C53" w:rsidP="00050C53">
            <w:pPr>
              <w:spacing w:after="0" w:line="240" w:lineRule="auto"/>
              <w:ind w:right="-92"/>
              <w:jc w:val="center"/>
              <w:rPr>
                <w:rFonts w:cs="Tahoma"/>
                <w:b/>
                <w:bCs/>
              </w:rPr>
            </w:pPr>
          </w:p>
        </w:tc>
        <w:tc>
          <w:tcPr>
            <w:tcW w:w="1276" w:type="dxa"/>
            <w:shd w:val="clear" w:color="auto" w:fill="E6E6E6"/>
          </w:tcPr>
          <w:p w:rsidR="00050C53" w:rsidRDefault="00050C53" w:rsidP="00050C53">
            <w:pPr>
              <w:spacing w:after="0" w:line="240" w:lineRule="auto"/>
              <w:ind w:right="-86"/>
              <w:rPr>
                <w:rFonts w:cs="Tahoma"/>
                <w:b/>
                <w:bCs/>
              </w:rPr>
            </w:pPr>
            <w:r w:rsidRPr="00817C77">
              <w:rPr>
                <w:rFonts w:cs="Tahoma"/>
                <w:b/>
                <w:bCs/>
              </w:rPr>
              <w:t xml:space="preserve"> </w:t>
            </w:r>
          </w:p>
          <w:p w:rsidR="00050C53" w:rsidRPr="00817C77" w:rsidRDefault="00050C53" w:rsidP="00050C53">
            <w:pPr>
              <w:spacing w:after="0" w:line="240" w:lineRule="auto"/>
              <w:ind w:right="-86"/>
              <w:jc w:val="both"/>
              <w:rPr>
                <w:rFonts w:cs="Tahoma"/>
                <w:b/>
                <w:bCs/>
              </w:rPr>
            </w:pPr>
            <w:r>
              <w:rPr>
                <w:rFonts w:cs="Tahoma"/>
                <w:b/>
                <w:bCs/>
              </w:rPr>
              <w:t>MOREBITNI POPUST</w:t>
            </w:r>
          </w:p>
        </w:tc>
        <w:tc>
          <w:tcPr>
            <w:tcW w:w="2268" w:type="dxa"/>
            <w:shd w:val="clear" w:color="auto" w:fill="E6E6E6"/>
          </w:tcPr>
          <w:p w:rsidR="00050C53" w:rsidRDefault="00050C53" w:rsidP="00050C53">
            <w:pPr>
              <w:spacing w:after="0" w:line="240" w:lineRule="auto"/>
              <w:ind w:right="-86"/>
              <w:jc w:val="both"/>
              <w:rPr>
                <w:rFonts w:cs="Tahoma"/>
                <w:b/>
                <w:bCs/>
              </w:rPr>
            </w:pPr>
          </w:p>
          <w:p w:rsidR="00050C53" w:rsidRPr="00817C77" w:rsidRDefault="00050C53" w:rsidP="00050C53">
            <w:pPr>
              <w:spacing w:after="0" w:line="240" w:lineRule="auto"/>
              <w:ind w:right="-86"/>
              <w:jc w:val="center"/>
              <w:rPr>
                <w:rFonts w:cs="Tahoma"/>
                <w:b/>
                <w:bCs/>
              </w:rPr>
            </w:pPr>
            <w:r>
              <w:rPr>
                <w:rFonts w:cs="Tahoma"/>
                <w:b/>
                <w:bCs/>
              </w:rPr>
              <w:t>KONČNA PONUJENA CENA Z DDV+POPUST</w:t>
            </w:r>
          </w:p>
        </w:tc>
        <w:tc>
          <w:tcPr>
            <w:tcW w:w="1417" w:type="dxa"/>
            <w:shd w:val="clear" w:color="auto" w:fill="E6E6E6"/>
          </w:tcPr>
          <w:p w:rsidR="00050C53" w:rsidRPr="00817C77" w:rsidRDefault="00050C53" w:rsidP="00050C53">
            <w:pPr>
              <w:spacing w:after="0" w:line="240" w:lineRule="auto"/>
              <w:ind w:right="-86"/>
              <w:jc w:val="center"/>
              <w:rPr>
                <w:rFonts w:cs="Tahoma"/>
                <w:b/>
                <w:bCs/>
              </w:rPr>
            </w:pPr>
          </w:p>
          <w:p w:rsidR="00050C53" w:rsidRPr="00817C77" w:rsidRDefault="00050C53" w:rsidP="00050C53">
            <w:pPr>
              <w:spacing w:after="0" w:line="240" w:lineRule="auto"/>
              <w:ind w:right="-86"/>
              <w:jc w:val="center"/>
              <w:rPr>
                <w:rFonts w:cs="Tahoma"/>
                <w:b/>
                <w:bCs/>
              </w:rPr>
            </w:pPr>
            <w:r w:rsidRPr="00817C77">
              <w:rPr>
                <w:rFonts w:cs="Tahoma"/>
                <w:b/>
                <w:bCs/>
              </w:rPr>
              <w:t>OKVIRNO ŠTEVILO KILOMETROV</w:t>
            </w:r>
          </w:p>
          <w:p w:rsidR="00050C53" w:rsidRPr="00817C77" w:rsidRDefault="00050C53" w:rsidP="00050C53">
            <w:pPr>
              <w:spacing w:after="0" w:line="240" w:lineRule="auto"/>
              <w:ind w:right="-86"/>
              <w:jc w:val="center"/>
              <w:rPr>
                <w:rFonts w:cs="Tahoma"/>
                <w:b/>
                <w:bCs/>
              </w:rPr>
            </w:pPr>
            <w:r w:rsidRPr="00817C77">
              <w:rPr>
                <w:rFonts w:cs="Tahoma"/>
                <w:b/>
                <w:bCs/>
              </w:rPr>
              <w:t>DNEVNO</w:t>
            </w:r>
          </w:p>
        </w:tc>
        <w:tc>
          <w:tcPr>
            <w:tcW w:w="1418" w:type="dxa"/>
            <w:shd w:val="clear" w:color="auto" w:fill="E6E6E6"/>
            <w:vAlign w:val="center"/>
          </w:tcPr>
          <w:p w:rsidR="00050C53" w:rsidRPr="00817C77" w:rsidRDefault="00050C53" w:rsidP="00050C53">
            <w:pPr>
              <w:spacing w:after="0" w:line="240" w:lineRule="auto"/>
              <w:ind w:right="-86"/>
              <w:jc w:val="center"/>
              <w:rPr>
                <w:rFonts w:cs="Tahoma"/>
                <w:b/>
                <w:bCs/>
              </w:rPr>
            </w:pPr>
            <w:r w:rsidRPr="00817C77">
              <w:rPr>
                <w:rFonts w:cs="Tahoma"/>
                <w:b/>
                <w:bCs/>
              </w:rPr>
              <w:t>PREDVIDENO</w:t>
            </w:r>
          </w:p>
          <w:p w:rsidR="00050C53" w:rsidRPr="000263A4" w:rsidRDefault="00050C53" w:rsidP="00050C53">
            <w:pPr>
              <w:spacing w:after="0" w:line="240" w:lineRule="auto"/>
              <w:ind w:right="-86"/>
              <w:jc w:val="center"/>
              <w:rPr>
                <w:rFonts w:cs="Tahoma"/>
                <w:b/>
                <w:bCs/>
              </w:rPr>
            </w:pPr>
            <w:r w:rsidRPr="00817C77">
              <w:rPr>
                <w:rFonts w:cs="Tahoma"/>
                <w:b/>
                <w:bCs/>
              </w:rPr>
              <w:t>ŠTEVILO VOZAČEV</w:t>
            </w:r>
          </w:p>
        </w:tc>
        <w:tc>
          <w:tcPr>
            <w:tcW w:w="1418" w:type="dxa"/>
            <w:shd w:val="clear" w:color="auto" w:fill="E6E6E6"/>
            <w:vAlign w:val="center"/>
          </w:tcPr>
          <w:p w:rsidR="00050C53" w:rsidRPr="000263A4" w:rsidRDefault="00050C53" w:rsidP="00050C53">
            <w:pPr>
              <w:spacing w:after="0" w:line="240" w:lineRule="auto"/>
              <w:ind w:right="-86"/>
              <w:jc w:val="center"/>
              <w:rPr>
                <w:rFonts w:cs="Tahoma"/>
                <w:b/>
                <w:bCs/>
              </w:rPr>
            </w:pPr>
            <w:r>
              <w:rPr>
                <w:rFonts w:cs="Tahoma"/>
                <w:b/>
                <w:bCs/>
              </w:rPr>
              <w:t>OCENJENA VREDNOST AVTO/DAN</w:t>
            </w:r>
          </w:p>
        </w:tc>
      </w:tr>
      <w:tr w:rsidR="00050C53" w:rsidRPr="006C2B9D" w:rsidTr="00050C53">
        <w:trPr>
          <w:trHeight w:val="602"/>
        </w:trPr>
        <w:tc>
          <w:tcPr>
            <w:tcW w:w="817" w:type="dxa"/>
            <w:vAlign w:val="center"/>
          </w:tcPr>
          <w:p w:rsidR="00050C53" w:rsidRPr="006C2B9D" w:rsidRDefault="00050C53" w:rsidP="00050C53">
            <w:pPr>
              <w:spacing w:after="0" w:line="240" w:lineRule="auto"/>
              <w:ind w:right="-270"/>
              <w:jc w:val="center"/>
              <w:rPr>
                <w:rFonts w:cs="Tahoma"/>
                <w:b/>
              </w:rPr>
            </w:pPr>
            <w:r>
              <w:rPr>
                <w:rFonts w:cs="Tahoma"/>
                <w:b/>
              </w:rPr>
              <w:t>2</w:t>
            </w:r>
          </w:p>
        </w:tc>
        <w:tc>
          <w:tcPr>
            <w:tcW w:w="2693" w:type="dxa"/>
            <w:vAlign w:val="center"/>
          </w:tcPr>
          <w:p w:rsidR="00050C53" w:rsidRPr="00CD6C8D" w:rsidRDefault="00050C53" w:rsidP="00050C53">
            <w:pPr>
              <w:spacing w:after="0" w:line="240" w:lineRule="auto"/>
              <w:ind w:right="-270"/>
              <w:rPr>
                <w:rFonts w:cs="Tahoma"/>
                <w:b/>
                <w:iCs/>
              </w:rPr>
            </w:pPr>
            <w:r w:rsidRPr="00CD6C8D">
              <w:rPr>
                <w:rFonts w:cs="Tahoma"/>
                <w:b/>
                <w:iCs/>
              </w:rPr>
              <w:t>JAVORJE – OŠ ČRNA</w:t>
            </w:r>
            <w:r w:rsidRPr="00CD6C8D">
              <w:rPr>
                <w:rFonts w:ascii="Tahoma" w:hAnsi="Tahoma" w:cs="Tahoma"/>
                <w:iCs/>
              </w:rPr>
              <w:t xml:space="preserve"> </w:t>
            </w:r>
            <w:r>
              <w:rPr>
                <w:rFonts w:ascii="Tahoma" w:hAnsi="Tahoma" w:cs="Tahoma"/>
                <w:iCs/>
              </w:rPr>
              <w:t xml:space="preserve">- </w:t>
            </w:r>
            <w:r w:rsidRPr="00CD6C8D">
              <w:rPr>
                <w:rFonts w:cs="Tahoma"/>
                <w:b/>
                <w:iCs/>
              </w:rPr>
              <w:t>MRDAVSOVO – DELAVSKI DOM</w:t>
            </w:r>
            <w:r>
              <w:rPr>
                <w:rFonts w:cs="Tahoma"/>
                <w:b/>
                <w:iCs/>
              </w:rPr>
              <w:t xml:space="preserve"> ŽERJAV – </w:t>
            </w:r>
            <w:r w:rsidRPr="00CD6C8D">
              <w:rPr>
                <w:rFonts w:cs="Tahoma"/>
                <w:b/>
                <w:iCs/>
              </w:rPr>
              <w:t xml:space="preserve"> </w:t>
            </w:r>
            <w:r>
              <w:rPr>
                <w:rFonts w:cs="Tahoma"/>
                <w:b/>
                <w:iCs/>
              </w:rPr>
              <w:t xml:space="preserve">KULTURNI DOM </w:t>
            </w:r>
            <w:r w:rsidRPr="00CD6C8D">
              <w:rPr>
                <w:rFonts w:cs="Tahoma"/>
                <w:b/>
                <w:iCs/>
              </w:rPr>
              <w:t xml:space="preserve"> ČRNA</w:t>
            </w:r>
            <w:r>
              <w:rPr>
                <w:rFonts w:cs="Tahoma"/>
                <w:b/>
                <w:iCs/>
              </w:rPr>
              <w:t xml:space="preserve">  (in nazaj)</w:t>
            </w:r>
          </w:p>
        </w:tc>
        <w:tc>
          <w:tcPr>
            <w:tcW w:w="1843" w:type="dxa"/>
            <w:vAlign w:val="center"/>
          </w:tcPr>
          <w:p w:rsidR="00050C53" w:rsidRPr="006C2B9D" w:rsidRDefault="00050C53" w:rsidP="00050C53">
            <w:pPr>
              <w:spacing w:after="0" w:line="240" w:lineRule="auto"/>
              <w:ind w:right="-108"/>
              <w:jc w:val="both"/>
              <w:rPr>
                <w:rFonts w:cs="Tahoma"/>
                <w:b/>
                <w:bCs/>
              </w:rPr>
            </w:pPr>
          </w:p>
        </w:tc>
        <w:tc>
          <w:tcPr>
            <w:tcW w:w="1843" w:type="dxa"/>
            <w:vAlign w:val="center"/>
          </w:tcPr>
          <w:p w:rsidR="00050C53" w:rsidRPr="006C2B9D" w:rsidRDefault="00050C53" w:rsidP="00050C53">
            <w:pPr>
              <w:spacing w:after="0" w:line="240" w:lineRule="auto"/>
              <w:ind w:right="-92"/>
              <w:jc w:val="center"/>
              <w:rPr>
                <w:rFonts w:cs="Tahoma"/>
                <w:b/>
                <w:bCs/>
              </w:rPr>
            </w:pPr>
          </w:p>
        </w:tc>
        <w:tc>
          <w:tcPr>
            <w:tcW w:w="1276" w:type="dxa"/>
          </w:tcPr>
          <w:p w:rsidR="00050C53" w:rsidRPr="006C2B9D" w:rsidRDefault="00050C53" w:rsidP="00050C53">
            <w:pPr>
              <w:spacing w:after="0" w:line="240" w:lineRule="auto"/>
              <w:ind w:right="-86"/>
              <w:jc w:val="center"/>
              <w:rPr>
                <w:rFonts w:cs="Tahoma"/>
                <w:b/>
                <w:bCs/>
              </w:rPr>
            </w:pPr>
          </w:p>
        </w:tc>
        <w:tc>
          <w:tcPr>
            <w:tcW w:w="2268" w:type="dxa"/>
          </w:tcPr>
          <w:p w:rsidR="00050C53" w:rsidRPr="006C2B9D" w:rsidRDefault="00050C53" w:rsidP="00050C53">
            <w:pPr>
              <w:spacing w:after="0" w:line="240" w:lineRule="auto"/>
              <w:ind w:right="-86"/>
              <w:rPr>
                <w:rFonts w:cs="Tahoma"/>
                <w:b/>
                <w:bCs/>
              </w:rPr>
            </w:pPr>
          </w:p>
          <w:p w:rsidR="00050C53" w:rsidRPr="006C2B9D" w:rsidRDefault="00050C53" w:rsidP="00050C53">
            <w:pPr>
              <w:spacing w:after="0" w:line="240" w:lineRule="auto"/>
              <w:ind w:right="-86"/>
              <w:jc w:val="center"/>
              <w:rPr>
                <w:rFonts w:cs="Tahoma"/>
                <w:b/>
                <w:bCs/>
              </w:rPr>
            </w:pPr>
          </w:p>
          <w:p w:rsidR="00050C53" w:rsidRPr="006C2B9D" w:rsidRDefault="00050C53" w:rsidP="00050C53">
            <w:pPr>
              <w:spacing w:after="0" w:line="240" w:lineRule="auto"/>
              <w:ind w:right="-86"/>
              <w:jc w:val="center"/>
              <w:rPr>
                <w:rFonts w:cs="Tahoma"/>
                <w:b/>
                <w:bCs/>
              </w:rPr>
            </w:pPr>
          </w:p>
          <w:p w:rsidR="00050C53" w:rsidRPr="006C2B9D" w:rsidRDefault="00050C53" w:rsidP="00050C53">
            <w:pPr>
              <w:spacing w:after="0" w:line="240" w:lineRule="auto"/>
              <w:ind w:right="-86"/>
              <w:jc w:val="center"/>
              <w:rPr>
                <w:rFonts w:cs="Tahoma"/>
                <w:b/>
                <w:bCs/>
              </w:rPr>
            </w:pPr>
          </w:p>
        </w:tc>
        <w:tc>
          <w:tcPr>
            <w:tcW w:w="1417" w:type="dxa"/>
            <w:vAlign w:val="center"/>
          </w:tcPr>
          <w:p w:rsidR="00050C53" w:rsidRPr="00CD6C8D" w:rsidRDefault="00050C53" w:rsidP="00050C53">
            <w:pPr>
              <w:spacing w:after="0" w:line="240" w:lineRule="auto"/>
              <w:ind w:right="-86"/>
              <w:jc w:val="center"/>
              <w:rPr>
                <w:rFonts w:cs="Tahoma"/>
                <w:b/>
                <w:bCs/>
              </w:rPr>
            </w:pPr>
            <w:r>
              <w:rPr>
                <w:rFonts w:cs="Tahoma"/>
                <w:b/>
                <w:bCs/>
              </w:rPr>
              <w:t>44</w:t>
            </w:r>
          </w:p>
        </w:tc>
        <w:tc>
          <w:tcPr>
            <w:tcW w:w="1418" w:type="dxa"/>
            <w:vAlign w:val="center"/>
          </w:tcPr>
          <w:p w:rsidR="00050C53" w:rsidRPr="00CD6C8D" w:rsidRDefault="00050C53" w:rsidP="00050C53">
            <w:pPr>
              <w:spacing w:after="0" w:line="240" w:lineRule="auto"/>
              <w:ind w:right="-86"/>
              <w:jc w:val="center"/>
              <w:rPr>
                <w:rFonts w:cs="Tahoma"/>
                <w:b/>
                <w:bCs/>
              </w:rPr>
            </w:pPr>
            <w:r w:rsidRPr="00CD6C8D">
              <w:rPr>
                <w:rFonts w:cs="Tahoma"/>
                <w:b/>
                <w:bCs/>
              </w:rPr>
              <w:t>16</w:t>
            </w:r>
            <w:r>
              <w:rPr>
                <w:rFonts w:cs="Tahoma"/>
                <w:b/>
                <w:bCs/>
              </w:rPr>
              <w:t xml:space="preserve"> in 12</w:t>
            </w:r>
          </w:p>
        </w:tc>
        <w:tc>
          <w:tcPr>
            <w:tcW w:w="1418" w:type="dxa"/>
            <w:vAlign w:val="center"/>
          </w:tcPr>
          <w:p w:rsidR="00050C53" w:rsidRPr="007865C8" w:rsidRDefault="00050C53" w:rsidP="00050C53">
            <w:pPr>
              <w:spacing w:after="0" w:line="240" w:lineRule="auto"/>
              <w:ind w:right="-86"/>
              <w:jc w:val="center"/>
              <w:rPr>
                <w:rFonts w:cs="Tahoma"/>
                <w:b/>
                <w:bCs/>
              </w:rPr>
            </w:pPr>
            <w:r>
              <w:rPr>
                <w:rFonts w:cs="Tahoma"/>
                <w:b/>
                <w:bCs/>
              </w:rPr>
              <w:t>200</w:t>
            </w:r>
          </w:p>
        </w:tc>
      </w:tr>
    </w:tbl>
    <w:p w:rsidR="00050C53" w:rsidRDefault="00050C53" w:rsidP="00050C53">
      <w:pPr>
        <w:spacing w:after="0" w:line="240" w:lineRule="auto"/>
        <w:rPr>
          <w:rFonts w:cs="Tahoma"/>
        </w:rPr>
      </w:pPr>
      <w:r w:rsidRPr="004E7E5E">
        <w:rPr>
          <w:rFonts w:cs="Tahoma"/>
          <w:b/>
          <w:color w:val="000000"/>
        </w:rPr>
        <w:t>Oseba, ki bo odgovorna za zagotavljanje prevozov:____________________</w:t>
      </w:r>
      <w:r>
        <w:rPr>
          <w:rFonts w:cs="Tahoma"/>
          <w:b/>
          <w:color w:val="000000"/>
        </w:rPr>
        <w:t>_________tel:______________</w:t>
      </w:r>
    </w:p>
    <w:p w:rsidR="00050C53" w:rsidRDefault="00050C53" w:rsidP="00050C53">
      <w:pPr>
        <w:spacing w:after="0" w:line="240" w:lineRule="auto"/>
        <w:rPr>
          <w:rFonts w:cs="Tahoma"/>
        </w:rPr>
      </w:pPr>
      <w:r w:rsidRPr="00CD6C8D">
        <w:rPr>
          <w:rFonts w:cs="Tahoma"/>
          <w:i/>
          <w:iCs/>
        </w:rPr>
        <w:t>Ocenjujemo potrebo po enem 16 sedežnem MINIBUSU na dan</w:t>
      </w:r>
    </w:p>
    <w:p w:rsidR="00050C53" w:rsidRDefault="00050C53" w:rsidP="00050C53">
      <w:pPr>
        <w:spacing w:after="0" w:line="240" w:lineRule="auto"/>
        <w:jc w:val="right"/>
        <w:rPr>
          <w:rFonts w:cs="Tahoma"/>
          <w:b/>
          <w:color w:val="000000"/>
        </w:rPr>
      </w:pPr>
      <w:r>
        <w:rPr>
          <w:rFonts w:cs="Tahoma"/>
        </w:rPr>
        <w:t>Žig in podpis ponudnika:</w:t>
      </w:r>
    </w:p>
    <w:p w:rsidR="00050C53" w:rsidRDefault="00050C53" w:rsidP="00050C53">
      <w:pPr>
        <w:spacing w:after="0" w:line="240" w:lineRule="auto"/>
        <w:rPr>
          <w:rFonts w:cs="Tahoma"/>
          <w:b/>
          <w:color w:val="000000"/>
        </w:rPr>
      </w:pPr>
    </w:p>
    <w:p w:rsidR="00050C53" w:rsidRPr="00D15ABC" w:rsidRDefault="00050C53" w:rsidP="00050C53">
      <w:pPr>
        <w:spacing w:after="0" w:line="240" w:lineRule="auto"/>
        <w:rPr>
          <w:rFonts w:cs="Tahoma"/>
        </w:rPr>
        <w:sectPr w:rsidR="00050C53" w:rsidRPr="00D15ABC" w:rsidSect="004E7E5E">
          <w:pgSz w:w="16838" w:h="11906" w:orient="landscape" w:code="9"/>
          <w:pgMar w:top="1418" w:right="1418" w:bottom="1418" w:left="1418" w:header="709" w:footer="709" w:gutter="0"/>
          <w:cols w:space="708"/>
          <w:titlePg/>
          <w:docGrid w:linePitch="360"/>
        </w:sectPr>
      </w:pPr>
      <w:r w:rsidRPr="004E7E5E">
        <w:rPr>
          <w:rFonts w:cs="Tahoma"/>
          <w:b/>
          <w:color w:val="000000"/>
        </w:rPr>
        <w:t>Oseba, ki bo odgovorna za zagotavljanje prevozov:____________________</w:t>
      </w:r>
      <w:r>
        <w:rPr>
          <w:rFonts w:cs="Tahoma"/>
          <w:b/>
          <w:color w:val="000000"/>
        </w:rPr>
        <w:t>_________tel:______________</w:t>
      </w:r>
    </w:p>
    <w:tbl>
      <w:tblPr>
        <w:tblpPr w:leftFromText="141" w:rightFromText="141" w:vertAnchor="text" w:horzAnchor="margin" w:tblpY="-2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1843"/>
        <w:gridCol w:w="1843"/>
        <w:gridCol w:w="1549"/>
        <w:gridCol w:w="1995"/>
        <w:gridCol w:w="1275"/>
        <w:gridCol w:w="1418"/>
        <w:gridCol w:w="1276"/>
      </w:tblGrid>
      <w:tr w:rsidR="00050C53" w:rsidRPr="000263A4" w:rsidTr="00F96F7D">
        <w:trPr>
          <w:trHeight w:val="602"/>
        </w:trPr>
        <w:tc>
          <w:tcPr>
            <w:tcW w:w="817" w:type="dxa"/>
            <w:shd w:val="clear" w:color="auto" w:fill="E6E6E6"/>
            <w:vAlign w:val="center"/>
          </w:tcPr>
          <w:p w:rsidR="00050C53" w:rsidRPr="00817C77" w:rsidRDefault="00050C53" w:rsidP="00050C53">
            <w:pPr>
              <w:spacing w:after="0" w:line="240" w:lineRule="auto"/>
              <w:ind w:right="-270"/>
              <w:rPr>
                <w:rFonts w:cs="Tahoma"/>
                <w:b/>
                <w:bCs/>
              </w:rPr>
            </w:pPr>
            <w:r w:rsidRPr="00817C77">
              <w:rPr>
                <w:rFonts w:cs="Tahoma"/>
                <w:b/>
                <w:bCs/>
              </w:rPr>
              <w:lastRenderedPageBreak/>
              <w:t>SKLOP</w:t>
            </w:r>
          </w:p>
        </w:tc>
        <w:tc>
          <w:tcPr>
            <w:tcW w:w="2693" w:type="dxa"/>
            <w:shd w:val="clear" w:color="auto" w:fill="E6E6E6"/>
            <w:vAlign w:val="center"/>
          </w:tcPr>
          <w:p w:rsidR="00050C53" w:rsidRPr="00817C77" w:rsidRDefault="00050C53" w:rsidP="00050C53">
            <w:pPr>
              <w:spacing w:after="0" w:line="240" w:lineRule="auto"/>
              <w:ind w:right="-270"/>
              <w:jc w:val="center"/>
              <w:rPr>
                <w:rFonts w:cs="Tahoma"/>
                <w:b/>
                <w:bCs/>
              </w:rPr>
            </w:pPr>
            <w:r w:rsidRPr="00817C77">
              <w:rPr>
                <w:rFonts w:cs="Tahoma"/>
                <w:b/>
                <w:bCs/>
              </w:rPr>
              <w:t>RELACIJA</w:t>
            </w:r>
          </w:p>
        </w:tc>
        <w:tc>
          <w:tcPr>
            <w:tcW w:w="1843" w:type="dxa"/>
            <w:shd w:val="clear" w:color="auto" w:fill="E6E6E6"/>
            <w:vAlign w:val="center"/>
          </w:tcPr>
          <w:p w:rsidR="00050C53" w:rsidRPr="00817C77" w:rsidRDefault="00050C53" w:rsidP="00050C53">
            <w:pPr>
              <w:spacing w:after="0" w:line="240" w:lineRule="auto"/>
              <w:ind w:right="-108"/>
              <w:jc w:val="center"/>
              <w:rPr>
                <w:rFonts w:cs="Tahoma"/>
                <w:b/>
                <w:bCs/>
              </w:rPr>
            </w:pPr>
            <w:r w:rsidRPr="00817C77">
              <w:rPr>
                <w:rFonts w:cs="Tahoma"/>
                <w:b/>
                <w:bCs/>
              </w:rPr>
              <w:t xml:space="preserve">DNEVNA CENA </w:t>
            </w:r>
            <w:r>
              <w:rPr>
                <w:rFonts w:cs="Tahoma"/>
                <w:b/>
                <w:bCs/>
              </w:rPr>
              <w:t>BREZ</w:t>
            </w:r>
            <w:r w:rsidRPr="00817C77">
              <w:rPr>
                <w:rFonts w:cs="Tahoma"/>
                <w:b/>
                <w:bCs/>
              </w:rPr>
              <w:t xml:space="preserve"> DDV</w:t>
            </w:r>
          </w:p>
          <w:p w:rsidR="00050C53" w:rsidRPr="00817C77" w:rsidRDefault="00050C53" w:rsidP="00050C53">
            <w:pPr>
              <w:spacing w:after="0" w:line="240" w:lineRule="auto"/>
              <w:ind w:right="-108"/>
              <w:jc w:val="center"/>
              <w:rPr>
                <w:rFonts w:cs="Tahoma"/>
                <w:b/>
                <w:bCs/>
              </w:rPr>
            </w:pPr>
            <w:r>
              <w:rPr>
                <w:rFonts w:cs="Tahoma"/>
                <w:b/>
                <w:bCs/>
              </w:rPr>
              <w:t>(V</w:t>
            </w:r>
            <w:r w:rsidRPr="00817C77">
              <w:rPr>
                <w:rFonts w:cs="Tahoma"/>
                <w:b/>
                <w:bCs/>
              </w:rPr>
              <w:t xml:space="preserve"> EUR)</w:t>
            </w:r>
          </w:p>
        </w:tc>
        <w:tc>
          <w:tcPr>
            <w:tcW w:w="1843" w:type="dxa"/>
            <w:shd w:val="clear" w:color="auto" w:fill="E6E6E6"/>
            <w:vAlign w:val="center"/>
          </w:tcPr>
          <w:p w:rsidR="00050C53" w:rsidRDefault="00050C53" w:rsidP="00050C53">
            <w:pPr>
              <w:spacing w:after="0" w:line="240" w:lineRule="auto"/>
              <w:ind w:right="-86"/>
              <w:jc w:val="both"/>
              <w:rPr>
                <w:rFonts w:cs="Tahoma"/>
                <w:b/>
                <w:bCs/>
              </w:rPr>
            </w:pPr>
          </w:p>
          <w:p w:rsidR="00050C53" w:rsidRPr="00817C77" w:rsidRDefault="00050C53" w:rsidP="00050C53">
            <w:pPr>
              <w:spacing w:after="0" w:line="240" w:lineRule="auto"/>
              <w:ind w:right="-86"/>
              <w:jc w:val="center"/>
              <w:rPr>
                <w:rFonts w:cs="Tahoma"/>
                <w:b/>
                <w:bCs/>
              </w:rPr>
            </w:pPr>
            <w:r w:rsidRPr="00817C77">
              <w:rPr>
                <w:rFonts w:cs="Tahoma"/>
                <w:b/>
                <w:bCs/>
              </w:rPr>
              <w:t xml:space="preserve">DNEVNA </w:t>
            </w:r>
            <w:r>
              <w:rPr>
                <w:rFonts w:cs="Tahoma"/>
                <w:b/>
                <w:bCs/>
              </w:rPr>
              <w:t>CENA Z</w:t>
            </w:r>
            <w:r w:rsidRPr="00817C77">
              <w:rPr>
                <w:rFonts w:cs="Tahoma"/>
                <w:b/>
                <w:bCs/>
              </w:rPr>
              <w:t xml:space="preserve"> DDV</w:t>
            </w:r>
          </w:p>
          <w:p w:rsidR="00050C53" w:rsidRPr="00817C77" w:rsidRDefault="00050C53" w:rsidP="00050C53">
            <w:pPr>
              <w:spacing w:after="0" w:line="240" w:lineRule="auto"/>
              <w:ind w:right="-86"/>
              <w:jc w:val="center"/>
              <w:rPr>
                <w:rFonts w:cs="Tahoma"/>
                <w:b/>
                <w:bCs/>
              </w:rPr>
            </w:pPr>
            <w:r>
              <w:rPr>
                <w:rFonts w:cs="Tahoma"/>
                <w:b/>
                <w:bCs/>
              </w:rPr>
              <w:t>(V</w:t>
            </w:r>
            <w:r w:rsidRPr="00817C77">
              <w:rPr>
                <w:rFonts w:cs="Tahoma"/>
                <w:b/>
                <w:bCs/>
              </w:rPr>
              <w:t xml:space="preserve"> EUR)</w:t>
            </w:r>
          </w:p>
          <w:p w:rsidR="00050C53" w:rsidRPr="00817C77" w:rsidRDefault="00050C53" w:rsidP="00050C53">
            <w:pPr>
              <w:spacing w:after="0" w:line="240" w:lineRule="auto"/>
              <w:ind w:right="-92"/>
              <w:jc w:val="center"/>
              <w:rPr>
                <w:rFonts w:cs="Tahoma"/>
                <w:b/>
                <w:bCs/>
              </w:rPr>
            </w:pPr>
          </w:p>
        </w:tc>
        <w:tc>
          <w:tcPr>
            <w:tcW w:w="1549" w:type="dxa"/>
            <w:shd w:val="clear" w:color="auto" w:fill="E6E6E6"/>
          </w:tcPr>
          <w:p w:rsidR="00050C53" w:rsidRDefault="00050C53" w:rsidP="00050C53">
            <w:pPr>
              <w:spacing w:after="0" w:line="240" w:lineRule="auto"/>
              <w:ind w:right="-86"/>
              <w:rPr>
                <w:rFonts w:cs="Tahoma"/>
                <w:b/>
                <w:bCs/>
              </w:rPr>
            </w:pPr>
            <w:r w:rsidRPr="00817C77">
              <w:rPr>
                <w:rFonts w:cs="Tahoma"/>
                <w:b/>
                <w:bCs/>
              </w:rPr>
              <w:t xml:space="preserve"> </w:t>
            </w:r>
          </w:p>
          <w:p w:rsidR="00050C53" w:rsidRPr="00817C77" w:rsidRDefault="00050C53" w:rsidP="00050C53">
            <w:pPr>
              <w:spacing w:after="0" w:line="240" w:lineRule="auto"/>
              <w:ind w:right="-86"/>
              <w:jc w:val="both"/>
              <w:rPr>
                <w:rFonts w:cs="Tahoma"/>
                <w:b/>
                <w:bCs/>
              </w:rPr>
            </w:pPr>
            <w:r>
              <w:rPr>
                <w:rFonts w:cs="Tahoma"/>
                <w:b/>
                <w:bCs/>
              </w:rPr>
              <w:t>MOREBITNI POPUST</w:t>
            </w:r>
          </w:p>
        </w:tc>
        <w:tc>
          <w:tcPr>
            <w:tcW w:w="1995" w:type="dxa"/>
            <w:shd w:val="clear" w:color="auto" w:fill="E6E6E6"/>
          </w:tcPr>
          <w:p w:rsidR="00050C53" w:rsidRDefault="00050C53" w:rsidP="00050C53">
            <w:pPr>
              <w:spacing w:after="0" w:line="240" w:lineRule="auto"/>
              <w:ind w:right="-86"/>
              <w:jc w:val="both"/>
              <w:rPr>
                <w:rFonts w:cs="Tahoma"/>
                <w:b/>
                <w:bCs/>
              </w:rPr>
            </w:pPr>
          </w:p>
          <w:p w:rsidR="00050C53" w:rsidRPr="00817C77" w:rsidRDefault="00050C53" w:rsidP="00050C53">
            <w:pPr>
              <w:spacing w:after="0" w:line="240" w:lineRule="auto"/>
              <w:ind w:right="-86"/>
              <w:jc w:val="center"/>
              <w:rPr>
                <w:rFonts w:cs="Tahoma"/>
                <w:b/>
                <w:bCs/>
              </w:rPr>
            </w:pPr>
            <w:r>
              <w:rPr>
                <w:rFonts w:cs="Tahoma"/>
                <w:b/>
                <w:bCs/>
              </w:rPr>
              <w:t>KONČNA PONUJENA CENA Z DDV+POPUST</w:t>
            </w:r>
          </w:p>
        </w:tc>
        <w:tc>
          <w:tcPr>
            <w:tcW w:w="1275" w:type="dxa"/>
            <w:shd w:val="clear" w:color="auto" w:fill="E6E6E6"/>
          </w:tcPr>
          <w:p w:rsidR="00050C53" w:rsidRPr="00817C77" w:rsidRDefault="00050C53" w:rsidP="00050C53">
            <w:pPr>
              <w:spacing w:after="0" w:line="240" w:lineRule="auto"/>
              <w:ind w:right="-86"/>
              <w:jc w:val="center"/>
              <w:rPr>
                <w:rFonts w:cs="Tahoma"/>
                <w:b/>
                <w:bCs/>
              </w:rPr>
            </w:pPr>
          </w:p>
          <w:p w:rsidR="00050C53" w:rsidRPr="00817C77" w:rsidRDefault="00050C53" w:rsidP="00050C53">
            <w:pPr>
              <w:spacing w:after="0" w:line="240" w:lineRule="auto"/>
              <w:ind w:right="-86"/>
              <w:jc w:val="center"/>
              <w:rPr>
                <w:rFonts w:cs="Tahoma"/>
                <w:b/>
                <w:bCs/>
              </w:rPr>
            </w:pPr>
            <w:r w:rsidRPr="00817C77">
              <w:rPr>
                <w:rFonts w:cs="Tahoma"/>
                <w:b/>
                <w:bCs/>
              </w:rPr>
              <w:t>OKVIRNO ŠTEVILO KILOMETROV</w:t>
            </w:r>
          </w:p>
          <w:p w:rsidR="00050C53" w:rsidRPr="00817C77" w:rsidRDefault="00050C53" w:rsidP="00050C53">
            <w:pPr>
              <w:spacing w:after="0" w:line="240" w:lineRule="auto"/>
              <w:ind w:right="-86"/>
              <w:jc w:val="center"/>
              <w:rPr>
                <w:rFonts w:cs="Tahoma"/>
                <w:b/>
                <w:bCs/>
              </w:rPr>
            </w:pPr>
            <w:r w:rsidRPr="00817C77">
              <w:rPr>
                <w:rFonts w:cs="Tahoma"/>
                <w:b/>
                <w:bCs/>
              </w:rPr>
              <w:t>DNEVNO</w:t>
            </w:r>
          </w:p>
        </w:tc>
        <w:tc>
          <w:tcPr>
            <w:tcW w:w="1418" w:type="dxa"/>
            <w:shd w:val="clear" w:color="auto" w:fill="E6E6E6"/>
            <w:vAlign w:val="center"/>
          </w:tcPr>
          <w:p w:rsidR="00050C53" w:rsidRPr="00817C77" w:rsidRDefault="00050C53" w:rsidP="00050C53">
            <w:pPr>
              <w:spacing w:after="0" w:line="240" w:lineRule="auto"/>
              <w:ind w:right="-86"/>
              <w:jc w:val="center"/>
              <w:rPr>
                <w:rFonts w:cs="Tahoma"/>
                <w:b/>
                <w:bCs/>
              </w:rPr>
            </w:pPr>
            <w:r w:rsidRPr="00817C77">
              <w:rPr>
                <w:rFonts w:cs="Tahoma"/>
                <w:b/>
                <w:bCs/>
              </w:rPr>
              <w:t>PREDVIDENO</w:t>
            </w:r>
          </w:p>
          <w:p w:rsidR="00050C53" w:rsidRPr="000263A4" w:rsidRDefault="00050C53" w:rsidP="00050C53">
            <w:pPr>
              <w:spacing w:after="0" w:line="240" w:lineRule="auto"/>
              <w:ind w:right="-86"/>
              <w:jc w:val="center"/>
              <w:rPr>
                <w:rFonts w:cs="Tahoma"/>
                <w:b/>
                <w:bCs/>
              </w:rPr>
            </w:pPr>
            <w:r w:rsidRPr="00817C77">
              <w:rPr>
                <w:rFonts w:cs="Tahoma"/>
                <w:b/>
                <w:bCs/>
              </w:rPr>
              <w:t>ŠTEVILO VOZAČEV</w:t>
            </w:r>
          </w:p>
        </w:tc>
        <w:tc>
          <w:tcPr>
            <w:tcW w:w="1276" w:type="dxa"/>
            <w:shd w:val="clear" w:color="auto" w:fill="E6E6E6"/>
            <w:vAlign w:val="center"/>
          </w:tcPr>
          <w:p w:rsidR="00050C53" w:rsidRPr="000263A4" w:rsidRDefault="00050C53" w:rsidP="00050C53">
            <w:pPr>
              <w:spacing w:after="0" w:line="240" w:lineRule="auto"/>
              <w:ind w:right="-86"/>
              <w:jc w:val="center"/>
              <w:rPr>
                <w:rFonts w:cs="Tahoma"/>
                <w:b/>
                <w:bCs/>
              </w:rPr>
            </w:pPr>
            <w:r>
              <w:rPr>
                <w:rFonts w:cs="Tahoma"/>
                <w:b/>
                <w:bCs/>
              </w:rPr>
              <w:t>OCENJENA VREDNOST AVTO/DAN</w:t>
            </w:r>
          </w:p>
        </w:tc>
      </w:tr>
      <w:tr w:rsidR="00050C53" w:rsidRPr="000263A4" w:rsidTr="00F96F7D">
        <w:trPr>
          <w:trHeight w:val="2597"/>
        </w:trPr>
        <w:tc>
          <w:tcPr>
            <w:tcW w:w="817" w:type="dxa"/>
            <w:vAlign w:val="center"/>
          </w:tcPr>
          <w:p w:rsidR="00050C53" w:rsidRPr="000263A4" w:rsidRDefault="00050C53" w:rsidP="00050C53">
            <w:pPr>
              <w:spacing w:after="0" w:line="240" w:lineRule="auto"/>
              <w:ind w:right="-270"/>
              <w:rPr>
                <w:rFonts w:cs="Tahoma"/>
                <w:b/>
              </w:rPr>
            </w:pPr>
            <w:r>
              <w:rPr>
                <w:rFonts w:cs="Tahoma"/>
                <w:b/>
              </w:rPr>
              <w:t xml:space="preserve">    3</w:t>
            </w:r>
          </w:p>
        </w:tc>
        <w:tc>
          <w:tcPr>
            <w:tcW w:w="2693" w:type="dxa"/>
            <w:vAlign w:val="center"/>
          </w:tcPr>
          <w:p w:rsidR="00050C53" w:rsidRPr="00783731" w:rsidRDefault="00050C53" w:rsidP="00050C53">
            <w:pPr>
              <w:pStyle w:val="Telobesedila"/>
              <w:rPr>
                <w:rFonts w:ascii="Calibri" w:hAnsi="Calibri" w:cs="Tahoma"/>
                <w:b/>
                <w:iCs/>
                <w:szCs w:val="22"/>
              </w:rPr>
            </w:pPr>
            <w:r w:rsidRPr="00783731">
              <w:rPr>
                <w:rFonts w:ascii="Calibri" w:hAnsi="Calibri" w:cs="Tahoma"/>
                <w:b/>
                <w:iCs/>
                <w:sz w:val="22"/>
                <w:szCs w:val="22"/>
              </w:rPr>
              <w:t xml:space="preserve">AVTOBUSNA POSTAJA ČRNA – </w:t>
            </w:r>
            <w:r w:rsidRPr="00CD6C8D">
              <w:rPr>
                <w:rFonts w:ascii="Calibri" w:hAnsi="Calibri" w:cs="Tahoma"/>
                <w:b/>
                <w:iCs/>
                <w:sz w:val="22"/>
                <w:szCs w:val="22"/>
              </w:rPr>
              <w:t xml:space="preserve">  DELAVSKI DOM</w:t>
            </w:r>
            <w:r>
              <w:rPr>
                <w:rFonts w:ascii="Calibri" w:hAnsi="Calibri" w:cs="Tahoma"/>
                <w:b/>
                <w:iCs/>
                <w:sz w:val="22"/>
                <w:szCs w:val="22"/>
              </w:rPr>
              <w:t xml:space="preserve"> ŽERJAV – </w:t>
            </w:r>
            <w:r w:rsidRPr="00CD6C8D">
              <w:rPr>
                <w:rFonts w:ascii="Calibri" w:hAnsi="Calibri" w:cs="Tahoma"/>
                <w:b/>
                <w:iCs/>
                <w:sz w:val="22"/>
                <w:szCs w:val="22"/>
              </w:rPr>
              <w:t xml:space="preserve">  MRDAVSOVO</w:t>
            </w:r>
            <w:r>
              <w:rPr>
                <w:rFonts w:ascii="Calibri" w:hAnsi="Calibri" w:cs="Tahoma"/>
                <w:b/>
                <w:iCs/>
                <w:sz w:val="22"/>
                <w:szCs w:val="22"/>
              </w:rPr>
              <w:t xml:space="preserve"> - </w:t>
            </w:r>
            <w:r w:rsidRPr="00783731">
              <w:rPr>
                <w:rFonts w:ascii="Calibri" w:hAnsi="Calibri" w:cs="Tahoma"/>
                <w:b/>
                <w:iCs/>
                <w:sz w:val="22"/>
                <w:szCs w:val="22"/>
              </w:rPr>
              <w:t xml:space="preserve">OŠ </w:t>
            </w:r>
            <w:r>
              <w:rPr>
                <w:rFonts w:ascii="Calibri" w:hAnsi="Calibri" w:cs="Tahoma"/>
                <w:b/>
                <w:iCs/>
                <w:sz w:val="22"/>
                <w:szCs w:val="22"/>
              </w:rPr>
              <w:t>JURIČEV DREJČEK – TRETJA   OSNOVNA ŠOLA</w:t>
            </w:r>
            <w:r w:rsidRPr="00783731">
              <w:rPr>
                <w:rFonts w:ascii="Calibri" w:hAnsi="Calibri" w:cs="Tahoma"/>
                <w:b/>
                <w:iCs/>
                <w:sz w:val="22"/>
                <w:szCs w:val="22"/>
              </w:rPr>
              <w:t xml:space="preserve"> SLOVENJ  GRADEC – AVTOBUSNA POSTAJA  ČRNA</w:t>
            </w:r>
            <w:r>
              <w:rPr>
                <w:rFonts w:ascii="Calibri" w:hAnsi="Calibri" w:cs="Tahoma"/>
                <w:b/>
                <w:iCs/>
                <w:sz w:val="22"/>
                <w:szCs w:val="22"/>
              </w:rPr>
              <w:t xml:space="preserve"> (in nazaj)</w:t>
            </w:r>
          </w:p>
        </w:tc>
        <w:tc>
          <w:tcPr>
            <w:tcW w:w="1843" w:type="dxa"/>
            <w:vAlign w:val="center"/>
          </w:tcPr>
          <w:p w:rsidR="00050C53" w:rsidRPr="000263A4" w:rsidRDefault="00050C53" w:rsidP="00050C53">
            <w:pPr>
              <w:spacing w:after="0" w:line="240" w:lineRule="auto"/>
              <w:ind w:right="-108"/>
              <w:jc w:val="center"/>
              <w:rPr>
                <w:rFonts w:cs="Tahoma"/>
                <w:b/>
                <w:bCs/>
              </w:rPr>
            </w:pPr>
          </w:p>
        </w:tc>
        <w:tc>
          <w:tcPr>
            <w:tcW w:w="1843" w:type="dxa"/>
            <w:vAlign w:val="center"/>
          </w:tcPr>
          <w:p w:rsidR="00050C53" w:rsidRPr="000263A4" w:rsidRDefault="00050C53" w:rsidP="00050C53">
            <w:pPr>
              <w:spacing w:after="0" w:line="240" w:lineRule="auto"/>
              <w:ind w:right="-92"/>
              <w:jc w:val="center"/>
              <w:rPr>
                <w:rFonts w:cs="Tahoma"/>
                <w:b/>
                <w:bCs/>
              </w:rPr>
            </w:pPr>
          </w:p>
        </w:tc>
        <w:tc>
          <w:tcPr>
            <w:tcW w:w="1549" w:type="dxa"/>
          </w:tcPr>
          <w:p w:rsidR="00050C53" w:rsidRPr="000263A4" w:rsidRDefault="00050C53" w:rsidP="00050C53">
            <w:pPr>
              <w:spacing w:after="0" w:line="240" w:lineRule="auto"/>
              <w:ind w:right="-86"/>
              <w:jc w:val="center"/>
              <w:rPr>
                <w:rFonts w:cs="Tahoma"/>
                <w:b/>
                <w:bCs/>
              </w:rPr>
            </w:pPr>
            <w:r>
              <w:rPr>
                <w:rFonts w:cs="Tahoma"/>
                <w:b/>
                <w:bCs/>
              </w:rPr>
              <w:t xml:space="preserve"> </w:t>
            </w:r>
          </w:p>
        </w:tc>
        <w:tc>
          <w:tcPr>
            <w:tcW w:w="1995" w:type="dxa"/>
          </w:tcPr>
          <w:p w:rsidR="00050C53" w:rsidRPr="000263A4" w:rsidRDefault="00050C53" w:rsidP="00050C53">
            <w:pPr>
              <w:spacing w:after="0" w:line="240" w:lineRule="auto"/>
              <w:ind w:right="-86"/>
              <w:jc w:val="center"/>
              <w:rPr>
                <w:rFonts w:cs="Tahoma"/>
                <w:b/>
                <w:bCs/>
              </w:rPr>
            </w:pPr>
          </w:p>
        </w:tc>
        <w:tc>
          <w:tcPr>
            <w:tcW w:w="1275" w:type="dxa"/>
          </w:tcPr>
          <w:p w:rsidR="00050C53" w:rsidRPr="000263A4" w:rsidRDefault="00050C53" w:rsidP="00050C53">
            <w:pPr>
              <w:spacing w:after="0" w:line="240" w:lineRule="auto"/>
              <w:ind w:right="-86"/>
              <w:rPr>
                <w:rFonts w:cs="Tahoma"/>
                <w:b/>
                <w:bCs/>
              </w:rPr>
            </w:pPr>
          </w:p>
          <w:p w:rsidR="00050C53" w:rsidRPr="000263A4" w:rsidRDefault="00050C53" w:rsidP="00050C53">
            <w:pPr>
              <w:spacing w:after="0" w:line="240" w:lineRule="auto"/>
              <w:ind w:right="-86"/>
              <w:rPr>
                <w:rFonts w:cs="Tahoma"/>
                <w:b/>
                <w:bCs/>
              </w:rPr>
            </w:pPr>
          </w:p>
          <w:p w:rsidR="00050C53" w:rsidRDefault="00050C53" w:rsidP="00050C53">
            <w:pPr>
              <w:spacing w:after="0" w:line="240" w:lineRule="auto"/>
              <w:ind w:right="-86"/>
              <w:jc w:val="center"/>
              <w:rPr>
                <w:rFonts w:cs="Tahoma"/>
                <w:b/>
                <w:bCs/>
              </w:rPr>
            </w:pPr>
          </w:p>
          <w:p w:rsidR="00050C53" w:rsidRDefault="00050C53" w:rsidP="00050C53">
            <w:pPr>
              <w:spacing w:after="0" w:line="240" w:lineRule="auto"/>
              <w:ind w:right="-86"/>
              <w:jc w:val="center"/>
              <w:rPr>
                <w:rFonts w:cs="Tahoma"/>
                <w:b/>
                <w:bCs/>
              </w:rPr>
            </w:pPr>
          </w:p>
          <w:p w:rsidR="00050C53" w:rsidRPr="000263A4" w:rsidRDefault="00050C53" w:rsidP="00050C53">
            <w:pPr>
              <w:spacing w:after="0" w:line="240" w:lineRule="auto"/>
              <w:ind w:right="-86"/>
              <w:jc w:val="center"/>
              <w:rPr>
                <w:rFonts w:cs="Tahoma"/>
                <w:b/>
                <w:bCs/>
              </w:rPr>
            </w:pPr>
            <w:r>
              <w:rPr>
                <w:rFonts w:cs="Tahoma"/>
                <w:b/>
                <w:bCs/>
              </w:rPr>
              <w:t>156</w:t>
            </w:r>
          </w:p>
        </w:tc>
        <w:tc>
          <w:tcPr>
            <w:tcW w:w="1418" w:type="dxa"/>
            <w:vAlign w:val="center"/>
          </w:tcPr>
          <w:p w:rsidR="00050C53" w:rsidRPr="00783731" w:rsidRDefault="00050C53" w:rsidP="00050C53">
            <w:pPr>
              <w:spacing w:after="0" w:line="240" w:lineRule="auto"/>
              <w:ind w:right="-86"/>
              <w:jc w:val="center"/>
              <w:rPr>
                <w:rFonts w:cs="Tahoma"/>
                <w:b/>
                <w:bCs/>
              </w:rPr>
            </w:pPr>
            <w:r w:rsidRPr="00783731">
              <w:rPr>
                <w:rFonts w:cs="Tahoma"/>
                <w:b/>
                <w:bCs/>
              </w:rPr>
              <w:t>5</w:t>
            </w:r>
          </w:p>
        </w:tc>
        <w:tc>
          <w:tcPr>
            <w:tcW w:w="1276" w:type="dxa"/>
            <w:vAlign w:val="center"/>
          </w:tcPr>
          <w:p w:rsidR="00050C53" w:rsidRPr="007865C8" w:rsidRDefault="00050C53" w:rsidP="00050C53">
            <w:pPr>
              <w:spacing w:after="0" w:line="240" w:lineRule="auto"/>
              <w:ind w:right="-86"/>
              <w:jc w:val="center"/>
              <w:rPr>
                <w:rFonts w:cs="Tahoma"/>
                <w:b/>
                <w:bCs/>
              </w:rPr>
            </w:pPr>
            <w:r>
              <w:rPr>
                <w:rFonts w:cs="Tahoma"/>
                <w:b/>
                <w:bCs/>
              </w:rPr>
              <w:t>120</w:t>
            </w:r>
          </w:p>
        </w:tc>
      </w:tr>
    </w:tbl>
    <w:p w:rsidR="00050C53" w:rsidRPr="00D15ABC" w:rsidRDefault="00050C53" w:rsidP="00050C53">
      <w:pPr>
        <w:rPr>
          <w:rFonts w:cs="Tahoma"/>
        </w:rPr>
      </w:pPr>
    </w:p>
    <w:p w:rsidR="00050C53" w:rsidRPr="007912E9" w:rsidRDefault="00050C53" w:rsidP="00050C53">
      <w:pPr>
        <w:rPr>
          <w:rFonts w:cs="Tahoma"/>
        </w:rPr>
      </w:pPr>
    </w:p>
    <w:p w:rsidR="00050C53" w:rsidRPr="000263A4" w:rsidRDefault="00050C53" w:rsidP="00050C53">
      <w:pPr>
        <w:pStyle w:val="Telobesedila"/>
        <w:rPr>
          <w:rFonts w:ascii="Calibri" w:hAnsi="Calibri" w:cs="Tahoma"/>
          <w:i/>
          <w:iCs/>
          <w:szCs w:val="24"/>
        </w:rPr>
      </w:pPr>
      <w:r w:rsidRPr="000263A4">
        <w:rPr>
          <w:rFonts w:ascii="Calibri" w:hAnsi="Calibri" w:cs="Tahoma"/>
          <w:i/>
          <w:iCs/>
          <w:szCs w:val="24"/>
        </w:rPr>
        <w:t>Ocenjujemo potrebo po enem 8 sedežnem kombiniranem vozilu na dan.</w:t>
      </w:r>
    </w:p>
    <w:p w:rsidR="00050C53" w:rsidRPr="000263A4" w:rsidRDefault="00050C53" w:rsidP="00050C53">
      <w:pPr>
        <w:pStyle w:val="Telobesedila"/>
        <w:rPr>
          <w:rFonts w:ascii="Calibri" w:hAnsi="Calibri" w:cs="Tahoma"/>
          <w:i/>
          <w:iCs/>
          <w:szCs w:val="24"/>
        </w:rPr>
      </w:pPr>
    </w:p>
    <w:p w:rsidR="00050C53" w:rsidRPr="000263A4" w:rsidRDefault="00050C53" w:rsidP="00050C53">
      <w:pPr>
        <w:jc w:val="right"/>
        <w:rPr>
          <w:rFonts w:cs="Tahoma"/>
        </w:rPr>
      </w:pPr>
      <w:r w:rsidRPr="000263A4">
        <w:rPr>
          <w:rFonts w:cs="Tahoma"/>
        </w:rPr>
        <w:t>Žig in podpis ponudnika:</w:t>
      </w:r>
    </w:p>
    <w:p w:rsidR="00050C53" w:rsidRPr="007912E9" w:rsidRDefault="00050C53" w:rsidP="00050C53">
      <w:pPr>
        <w:rPr>
          <w:rFonts w:cs="Tahoma"/>
          <w:b/>
          <w:color w:val="000000"/>
        </w:rPr>
        <w:sectPr w:rsidR="00050C53" w:rsidRPr="007912E9" w:rsidSect="004E7E5E">
          <w:pgSz w:w="16838" w:h="11906" w:orient="landscape" w:code="9"/>
          <w:pgMar w:top="1418" w:right="1418" w:bottom="1418" w:left="1418" w:header="709" w:footer="709" w:gutter="0"/>
          <w:cols w:space="708"/>
          <w:titlePg/>
          <w:docGrid w:linePitch="360"/>
        </w:sectPr>
      </w:pPr>
      <w:r w:rsidRPr="004E7E5E">
        <w:rPr>
          <w:rFonts w:cs="Tahoma"/>
          <w:b/>
          <w:color w:val="000000"/>
        </w:rPr>
        <w:t>Oseba, ki bo odgovorna za zagotavljanje prevozov:____________________</w:t>
      </w:r>
      <w:r>
        <w:rPr>
          <w:rFonts w:cs="Tahoma"/>
          <w:b/>
          <w:color w:val="000000"/>
        </w:rPr>
        <w:t>_________tel:______________</w:t>
      </w:r>
    </w:p>
    <w:p w:rsidR="00050C53" w:rsidRDefault="00050C53" w:rsidP="00050C53"/>
    <w:tbl>
      <w:tblPr>
        <w:tblW w:w="0" w:type="auto"/>
        <w:jc w:val="right"/>
        <w:tblInd w:w="978" w:type="dxa"/>
        <w:tblLayout w:type="fixed"/>
        <w:tblCellMar>
          <w:left w:w="70" w:type="dxa"/>
          <w:right w:w="70" w:type="dxa"/>
        </w:tblCellMar>
        <w:tblLook w:val="0000" w:firstRow="0" w:lastRow="0" w:firstColumn="0" w:lastColumn="0" w:noHBand="0" w:noVBand="0"/>
      </w:tblPr>
      <w:tblGrid>
        <w:gridCol w:w="1400"/>
      </w:tblGrid>
      <w:tr w:rsidR="00050C53" w:rsidRPr="001D3BF2" w:rsidTr="00F96F7D">
        <w:trPr>
          <w:jc w:val="right"/>
        </w:trPr>
        <w:tc>
          <w:tcPr>
            <w:tcW w:w="1400" w:type="dxa"/>
            <w:shd w:val="clear" w:color="auto" w:fill="FFFFFF"/>
          </w:tcPr>
          <w:p w:rsidR="00050C53" w:rsidRPr="00F0423E" w:rsidRDefault="00050C53" w:rsidP="00050C53">
            <w:pPr>
              <w:pStyle w:val="Naslov5"/>
              <w:keepNext/>
              <w:suppressAutoHyphens/>
              <w:overflowPunct w:val="0"/>
              <w:autoSpaceDE w:val="0"/>
              <w:snapToGrid w:val="0"/>
              <w:spacing w:before="0" w:after="0"/>
              <w:textAlignment w:val="baseline"/>
              <w:rPr>
                <w:rFonts w:ascii="Calibri" w:hAnsi="Calibri" w:cs="Tahoma"/>
                <w:b/>
                <w:i w:val="0"/>
                <w:sz w:val="28"/>
                <w:szCs w:val="28"/>
              </w:rPr>
            </w:pPr>
            <w:r w:rsidRPr="00F0423E">
              <w:rPr>
                <w:rFonts w:ascii="Calibri" w:hAnsi="Calibri" w:cs="Tahoma"/>
                <w:b/>
                <w:i w:val="0"/>
                <w:sz w:val="28"/>
                <w:szCs w:val="28"/>
              </w:rPr>
              <w:t>OBR- 3</w:t>
            </w:r>
          </w:p>
        </w:tc>
      </w:tr>
    </w:tbl>
    <w:p w:rsidR="00050C53" w:rsidRPr="00B375A8" w:rsidRDefault="00050C53" w:rsidP="00050C53">
      <w:pPr>
        <w:spacing w:after="0" w:line="240" w:lineRule="auto"/>
        <w:rPr>
          <w:rFonts w:ascii="Tahoma" w:hAnsi="Tahoma" w:cs="Tahoma"/>
        </w:rPr>
      </w:pPr>
      <w:r>
        <w:rPr>
          <w:rFonts w:ascii="Tahoma" w:hAnsi="Tahoma" w:cs="Tahoma"/>
        </w:rPr>
        <w:t>Ponudnik/partner/podizvajalec: (naziv, naslov, matična št.)</w:t>
      </w:r>
    </w:p>
    <w:p w:rsidR="00050C53" w:rsidRDefault="00050C53" w:rsidP="00050C53">
      <w:pPr>
        <w:spacing w:after="0" w:line="240" w:lineRule="auto"/>
        <w:rPr>
          <w:rFonts w:cs="Tahoma"/>
          <w:b/>
          <w:sz w:val="28"/>
          <w:szCs w:val="28"/>
        </w:rPr>
      </w:pPr>
      <w:r>
        <w:rPr>
          <w:rFonts w:cs="Tahoma"/>
          <w:b/>
          <w:sz w:val="28"/>
          <w:szCs w:val="28"/>
        </w:rPr>
        <w:t>__________________________</w:t>
      </w:r>
    </w:p>
    <w:p w:rsidR="00050C53" w:rsidRDefault="00050C53" w:rsidP="00050C53">
      <w:pPr>
        <w:spacing w:after="0" w:line="240" w:lineRule="auto"/>
        <w:rPr>
          <w:rFonts w:cs="Tahoma"/>
          <w:b/>
          <w:sz w:val="28"/>
          <w:szCs w:val="28"/>
        </w:rPr>
      </w:pPr>
      <w:r>
        <w:rPr>
          <w:rFonts w:cs="Tahoma"/>
          <w:b/>
          <w:sz w:val="28"/>
          <w:szCs w:val="28"/>
        </w:rPr>
        <w:t>__________________________</w:t>
      </w:r>
    </w:p>
    <w:p w:rsidR="00050C53" w:rsidRDefault="00050C53" w:rsidP="00050C53">
      <w:pPr>
        <w:spacing w:after="0" w:line="240" w:lineRule="auto"/>
        <w:jc w:val="center"/>
        <w:rPr>
          <w:rFonts w:cs="Tahoma"/>
          <w:b/>
          <w:sz w:val="28"/>
          <w:szCs w:val="28"/>
        </w:rPr>
      </w:pPr>
    </w:p>
    <w:p w:rsidR="00050C53" w:rsidRPr="00720C55" w:rsidRDefault="00050C53" w:rsidP="00050C53">
      <w:pPr>
        <w:spacing w:after="0" w:line="240" w:lineRule="auto"/>
        <w:jc w:val="center"/>
        <w:rPr>
          <w:rFonts w:cs="Tahoma"/>
          <w:b/>
          <w:sz w:val="28"/>
          <w:szCs w:val="28"/>
        </w:rPr>
      </w:pPr>
      <w:r w:rsidRPr="00720C55">
        <w:rPr>
          <w:rFonts w:cs="Tahoma"/>
          <w:b/>
          <w:sz w:val="28"/>
          <w:szCs w:val="28"/>
        </w:rPr>
        <w:t xml:space="preserve">IZJAVA O IZPOLNJEVANJU </w:t>
      </w:r>
      <w:r>
        <w:rPr>
          <w:rFonts w:cs="Tahoma"/>
          <w:b/>
          <w:sz w:val="28"/>
          <w:szCs w:val="28"/>
        </w:rPr>
        <w:t xml:space="preserve">OSNOVNIH POGOJEV </w:t>
      </w:r>
    </w:p>
    <w:p w:rsidR="00050C53" w:rsidRPr="00720C55" w:rsidRDefault="00050C53" w:rsidP="00050C53">
      <w:pPr>
        <w:spacing w:after="0" w:line="240" w:lineRule="auto"/>
        <w:rPr>
          <w:rFonts w:cs="Tahoma"/>
        </w:rPr>
      </w:pPr>
    </w:p>
    <w:p w:rsidR="00050C53" w:rsidRPr="00720C55" w:rsidRDefault="00050C53" w:rsidP="00050C53">
      <w:pPr>
        <w:spacing w:after="0" w:line="240" w:lineRule="auto"/>
        <w:jc w:val="both"/>
        <w:rPr>
          <w:rFonts w:cs="Tahoma"/>
        </w:rPr>
      </w:pPr>
      <w:r w:rsidRPr="00720C55">
        <w:rPr>
          <w:rFonts w:cs="Tahoma"/>
        </w:rPr>
        <w:t>ponudnika o izpolnjevanju pogojev iz  VIII. člena navodil za izvedbo javnega naročila in sprejemu pogojev iz razpisne dokumentacije.</w:t>
      </w:r>
    </w:p>
    <w:p w:rsidR="00050C53" w:rsidRPr="00015E72" w:rsidRDefault="00050C53" w:rsidP="00050C53">
      <w:pPr>
        <w:spacing w:after="0" w:line="240" w:lineRule="auto"/>
        <w:jc w:val="both"/>
        <w:rPr>
          <w:rFonts w:ascii="Tahoma" w:hAnsi="Tahoma" w:cs="Tahoma"/>
        </w:rPr>
      </w:pPr>
    </w:p>
    <w:p w:rsidR="00050C53" w:rsidRPr="00720C55" w:rsidRDefault="00050C53" w:rsidP="00050C53">
      <w:pPr>
        <w:spacing w:after="0" w:line="240" w:lineRule="auto"/>
        <w:jc w:val="center"/>
        <w:rPr>
          <w:rFonts w:cs="Tahoma"/>
          <w:b/>
        </w:rPr>
      </w:pPr>
      <w:r w:rsidRPr="00720C55">
        <w:rPr>
          <w:rFonts w:cs="Tahoma"/>
          <w:b/>
        </w:rPr>
        <w:t>Izjavljamo, da izpolnjujemo naslednje pogoje</w:t>
      </w:r>
    </w:p>
    <w:p w:rsidR="00050C53" w:rsidRPr="00015E72" w:rsidRDefault="00050C53" w:rsidP="00050C53">
      <w:pPr>
        <w:spacing w:after="0" w:line="240" w:lineRule="auto"/>
        <w:jc w:val="both"/>
        <w:rPr>
          <w:rFonts w:ascii="Tahoma" w:hAnsi="Tahoma" w:cs="Tahoma"/>
        </w:rPr>
      </w:pPr>
    </w:p>
    <w:p w:rsidR="00050C53" w:rsidRPr="00720C55" w:rsidRDefault="00050C53" w:rsidP="00050C53">
      <w:pPr>
        <w:spacing w:after="0" w:line="240" w:lineRule="auto"/>
        <w:jc w:val="both"/>
        <w:rPr>
          <w:rFonts w:cs="Tahoma"/>
        </w:rPr>
      </w:pPr>
      <w:r w:rsidRPr="00655F0C">
        <w:rPr>
          <w:rFonts w:cs="Tahoma"/>
        </w:rPr>
        <w:t xml:space="preserve">1. Da nismo bili pravnomočno obsojeni zaradi kaznivih dejanj, ki so opredeljena v Kazenskem zakoniku KZ-1 (Uradni list RS, št. </w:t>
      </w:r>
      <w:hyperlink r:id="rId7" w:tgtFrame="_blank" w:history="1">
        <w:r w:rsidRPr="00655F0C">
          <w:rPr>
            <w:rStyle w:val="Hiperpovezava"/>
            <w:rFonts w:cs="Tahoma"/>
            <w:color w:val="auto"/>
          </w:rPr>
          <w:t>50/2012</w:t>
        </w:r>
      </w:hyperlink>
      <w:r w:rsidRPr="00655F0C">
        <w:rPr>
          <w:rFonts w:cs="Tahoma"/>
        </w:rPr>
        <w:t>-UPB2) ter</w:t>
      </w:r>
      <w:r>
        <w:rPr>
          <w:rFonts w:cs="Tahoma"/>
        </w:rPr>
        <w:t xml:space="preserve"> navedena v prvem odstavku 42. č</w:t>
      </w:r>
      <w:r w:rsidRPr="00655F0C">
        <w:rPr>
          <w:rFonts w:cs="Tahoma"/>
        </w:rPr>
        <w:t>lena ZJN-2.: 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 Za tovrstna dejanja niso bile obsojene tudi osebe pooblaščene za zastopanje</w:t>
      </w:r>
      <w:r w:rsidRPr="00720C55">
        <w:rPr>
          <w:rFonts w:cs="Tahoma"/>
        </w:rPr>
        <w:t>.</w:t>
      </w:r>
    </w:p>
    <w:p w:rsidR="00050C53" w:rsidRPr="00720C55" w:rsidRDefault="00050C53" w:rsidP="00050C53">
      <w:pPr>
        <w:spacing w:after="0" w:line="240" w:lineRule="auto"/>
        <w:jc w:val="both"/>
        <w:rPr>
          <w:rFonts w:cs="Tahoma"/>
        </w:rPr>
      </w:pPr>
    </w:p>
    <w:p w:rsidR="00050C53" w:rsidRPr="00720C55" w:rsidRDefault="00050C53" w:rsidP="00050C53">
      <w:pPr>
        <w:spacing w:after="0" w:line="240" w:lineRule="auto"/>
        <w:jc w:val="both"/>
        <w:rPr>
          <w:rFonts w:cs="Tahoma"/>
        </w:rPr>
      </w:pPr>
      <w:r w:rsidRPr="00720C55">
        <w:rPr>
          <w:rFonts w:cs="Tahoma"/>
        </w:rPr>
        <w:t>2. Da proti nam kot gospodarskemu subjektu ni bil podan predlog za začetek postopka prisilne poravnave, stečaja ali prisilnega prenehanja ter ni uveden oziroma ni v postopku prisilne poravnave, stečaja ali prisilnega prenehanja v skladu s predpisi države v kateri ima sedež.</w:t>
      </w:r>
    </w:p>
    <w:p w:rsidR="00050C53" w:rsidRPr="00720C55" w:rsidRDefault="00050C53" w:rsidP="00050C53">
      <w:pPr>
        <w:spacing w:after="0" w:line="240" w:lineRule="auto"/>
        <w:jc w:val="both"/>
        <w:rPr>
          <w:rFonts w:cs="Tahoma"/>
        </w:rPr>
      </w:pPr>
    </w:p>
    <w:p w:rsidR="00050C53" w:rsidRPr="00720C55" w:rsidRDefault="00050C53" w:rsidP="00050C53">
      <w:pPr>
        <w:spacing w:after="0" w:line="240" w:lineRule="auto"/>
        <w:jc w:val="both"/>
        <w:rPr>
          <w:rFonts w:cs="Tahoma"/>
        </w:rPr>
      </w:pPr>
      <w:r w:rsidRPr="00720C55">
        <w:rPr>
          <w:rFonts w:cs="Tahoma"/>
        </w:rPr>
        <w:t>3. Da nismo bili s pravnomočno sodbo v katerikoli državi obsojeni za prestopek v zvezi z našim poklicnim ravnanjem in da nismo storili velike strokovne napake s področja predmeta javnega naročila.</w:t>
      </w:r>
    </w:p>
    <w:p w:rsidR="00050C53" w:rsidRPr="00720C55" w:rsidRDefault="00050C53" w:rsidP="00050C53">
      <w:pPr>
        <w:spacing w:after="0" w:line="240" w:lineRule="auto"/>
        <w:jc w:val="both"/>
        <w:rPr>
          <w:rFonts w:cs="Tahoma"/>
        </w:rPr>
      </w:pPr>
    </w:p>
    <w:p w:rsidR="00050C53" w:rsidRPr="00720C55" w:rsidRDefault="00050C53" w:rsidP="00050C53">
      <w:pPr>
        <w:spacing w:after="0" w:line="240" w:lineRule="auto"/>
        <w:jc w:val="both"/>
        <w:rPr>
          <w:rFonts w:cs="Tahoma"/>
        </w:rPr>
      </w:pPr>
      <w:r w:rsidRPr="00720C55">
        <w:rPr>
          <w:rFonts w:cs="Tahoma"/>
        </w:rPr>
        <w:t>4. Da izpolnjujemo obveznosti v zvezi s plačili prispevkov za socialno varnost in v zvezi s plačili davkov v skladu z zakonskimi določbami države, kjer imamo sedež.</w:t>
      </w:r>
    </w:p>
    <w:p w:rsidR="00050C53" w:rsidRPr="00720C55" w:rsidRDefault="00050C53" w:rsidP="00050C53">
      <w:pPr>
        <w:spacing w:after="0" w:line="240" w:lineRule="auto"/>
        <w:jc w:val="both"/>
        <w:rPr>
          <w:rFonts w:cs="Tahoma"/>
        </w:rPr>
      </w:pPr>
      <w:r w:rsidRPr="00720C55">
        <w:rPr>
          <w:rFonts w:cs="Tahoma"/>
        </w:rPr>
        <w:t xml:space="preserve"> </w:t>
      </w:r>
    </w:p>
    <w:p w:rsidR="00050C53" w:rsidRPr="00720C55" w:rsidRDefault="00050C53" w:rsidP="00050C53">
      <w:pPr>
        <w:spacing w:after="0" w:line="240" w:lineRule="auto"/>
        <w:jc w:val="both"/>
        <w:rPr>
          <w:rFonts w:cs="Tahoma"/>
        </w:rPr>
      </w:pPr>
      <w:r w:rsidRPr="00720C55">
        <w:rPr>
          <w:rFonts w:cs="Tahoma"/>
        </w:rPr>
        <w:t>5. Da imamo plačane vse zapadle obveznosti do podizvajalcev v predhodnih postopkih javnega naročanja.</w:t>
      </w:r>
    </w:p>
    <w:p w:rsidR="00050C53" w:rsidRPr="00015E72" w:rsidRDefault="00050C53" w:rsidP="00050C53">
      <w:pPr>
        <w:spacing w:after="0" w:line="240" w:lineRule="auto"/>
        <w:jc w:val="both"/>
        <w:rPr>
          <w:rFonts w:ascii="Tahoma" w:hAnsi="Tahoma" w:cs="Tahoma"/>
        </w:rPr>
      </w:pPr>
    </w:p>
    <w:p w:rsidR="00050C53" w:rsidRDefault="00050C53" w:rsidP="00050C53">
      <w:pPr>
        <w:spacing w:after="0" w:line="240" w:lineRule="auto"/>
        <w:jc w:val="both"/>
        <w:rPr>
          <w:rFonts w:ascii="Tahoma" w:hAnsi="Tahoma" w:cs="Tahoma"/>
        </w:rPr>
      </w:pPr>
    </w:p>
    <w:p w:rsidR="00050C53" w:rsidRDefault="00050C53" w:rsidP="00050C53">
      <w:pPr>
        <w:spacing w:after="0" w:line="240" w:lineRule="auto"/>
        <w:jc w:val="both"/>
        <w:rPr>
          <w:rFonts w:ascii="Tahoma" w:hAnsi="Tahoma" w:cs="Tahoma"/>
        </w:rPr>
      </w:pPr>
    </w:p>
    <w:p w:rsidR="00050C53" w:rsidRDefault="00050C53" w:rsidP="00050C53">
      <w:pPr>
        <w:spacing w:after="0" w:line="240" w:lineRule="auto"/>
        <w:jc w:val="both"/>
        <w:rPr>
          <w:rFonts w:ascii="Tahoma" w:hAnsi="Tahoma" w:cs="Tahoma"/>
        </w:rPr>
      </w:pPr>
    </w:p>
    <w:p w:rsidR="00050C53" w:rsidRDefault="00050C53" w:rsidP="00050C53">
      <w:pPr>
        <w:spacing w:after="0" w:line="240" w:lineRule="auto"/>
        <w:jc w:val="both"/>
        <w:rPr>
          <w:rFonts w:ascii="Tahoma" w:hAnsi="Tahoma" w:cs="Tahoma"/>
        </w:rPr>
      </w:pPr>
    </w:p>
    <w:p w:rsidR="00050C53" w:rsidRPr="00015E72" w:rsidRDefault="00050C53" w:rsidP="00050C53">
      <w:pPr>
        <w:spacing w:after="0" w:line="240" w:lineRule="auto"/>
        <w:jc w:val="both"/>
        <w:rPr>
          <w:rFonts w:ascii="Tahoma" w:hAnsi="Tahoma" w:cs="Tahoma"/>
        </w:rPr>
      </w:pPr>
    </w:p>
    <w:p w:rsidR="00050C53" w:rsidRPr="00015E72" w:rsidRDefault="00050C53" w:rsidP="00050C53">
      <w:pPr>
        <w:spacing w:after="0" w:line="240" w:lineRule="auto"/>
        <w:jc w:val="both"/>
        <w:rPr>
          <w:rFonts w:ascii="Tahoma" w:hAnsi="Tahoma" w:cs="Tahoma"/>
          <w:b/>
        </w:rPr>
      </w:pPr>
      <w:r w:rsidRPr="00015E72">
        <w:rPr>
          <w:rFonts w:ascii="Tahoma" w:hAnsi="Tahoma" w:cs="Tahoma"/>
          <w:b/>
        </w:rPr>
        <w:lastRenderedPageBreak/>
        <w:t>Ustrezno izpolnite in obkrožite:</w:t>
      </w:r>
    </w:p>
    <w:p w:rsidR="00050C53" w:rsidRPr="00015E72" w:rsidRDefault="00050C53" w:rsidP="00050C53">
      <w:pPr>
        <w:spacing w:after="0" w:line="240" w:lineRule="auto"/>
        <w:jc w:val="both"/>
        <w:rPr>
          <w:rFonts w:ascii="Tahoma" w:hAnsi="Tahoma" w:cs="Tahoma"/>
        </w:rPr>
      </w:pPr>
    </w:p>
    <w:p w:rsidR="00050C53" w:rsidRPr="00B64EFA" w:rsidRDefault="00050C53" w:rsidP="00050C53">
      <w:pPr>
        <w:numPr>
          <w:ilvl w:val="0"/>
          <w:numId w:val="27"/>
        </w:numPr>
        <w:spacing w:after="0" w:line="240" w:lineRule="auto"/>
        <w:jc w:val="both"/>
        <w:rPr>
          <w:rFonts w:cs="Tahoma"/>
        </w:rPr>
      </w:pPr>
      <w:r w:rsidRPr="00B64EFA">
        <w:rPr>
          <w:rFonts w:cs="Tahoma"/>
        </w:rPr>
        <w:t xml:space="preserve">Dejavnost lahko opravljamo na podlagi vpisa v Sodni register, pod vložno številko _______________, oz. na osnovi vpisa pri Davčnem uradu RS enota v _______________, številka ____________________. </w:t>
      </w:r>
    </w:p>
    <w:p w:rsidR="00050C53" w:rsidRPr="00B64EFA" w:rsidRDefault="00050C53" w:rsidP="00050C53">
      <w:pPr>
        <w:spacing w:after="0" w:line="240" w:lineRule="auto"/>
        <w:jc w:val="both"/>
        <w:rPr>
          <w:rFonts w:cs="Tahoma"/>
        </w:rPr>
      </w:pPr>
    </w:p>
    <w:p w:rsidR="00050C53" w:rsidRPr="00B64EFA" w:rsidRDefault="00050C53" w:rsidP="00050C53">
      <w:pPr>
        <w:numPr>
          <w:ilvl w:val="0"/>
          <w:numId w:val="27"/>
        </w:numPr>
        <w:spacing w:after="0" w:line="240" w:lineRule="auto"/>
        <w:rPr>
          <w:rFonts w:cs="Tahoma"/>
        </w:rPr>
      </w:pPr>
      <w:r w:rsidRPr="00B64EFA">
        <w:rPr>
          <w:rFonts w:cs="Tahoma"/>
        </w:rPr>
        <w:t>Za opravljanje dejavnosti, ki je predmet naročila smo na podlagi Zakona____________________________________________________________pridobili ustrezno dovoljenje, številka _______________________ izdano pri _________________________________ dne ________________.</w:t>
      </w:r>
    </w:p>
    <w:p w:rsidR="00050C53" w:rsidRDefault="00050C53" w:rsidP="00050C53">
      <w:pPr>
        <w:pStyle w:val="Telobesedila-zamik2"/>
        <w:spacing w:after="0" w:line="240" w:lineRule="auto"/>
        <w:rPr>
          <w:rFonts w:ascii="Tahoma" w:hAnsi="Tahoma" w:cs="Tahoma"/>
          <w:sz w:val="22"/>
          <w:szCs w:val="22"/>
        </w:rPr>
      </w:pPr>
    </w:p>
    <w:p w:rsidR="00050C53" w:rsidRPr="00B64EFA" w:rsidRDefault="00050C53" w:rsidP="00050C53">
      <w:pPr>
        <w:pStyle w:val="Telobesedila-zamik2"/>
        <w:spacing w:after="0" w:line="240" w:lineRule="auto"/>
        <w:ind w:left="0"/>
        <w:rPr>
          <w:rFonts w:ascii="Calibri" w:hAnsi="Calibri" w:cs="Tahoma"/>
        </w:rPr>
      </w:pPr>
      <w:r w:rsidRPr="00015E72">
        <w:rPr>
          <w:rFonts w:ascii="Tahoma" w:hAnsi="Tahoma" w:cs="Tahoma"/>
          <w:sz w:val="22"/>
          <w:szCs w:val="22"/>
        </w:rPr>
        <w:t xml:space="preserve">  </w:t>
      </w:r>
      <w:r w:rsidRPr="00B64EFA">
        <w:rPr>
          <w:rFonts w:ascii="Calibri" w:hAnsi="Calibri" w:cs="Tahoma"/>
        </w:rPr>
        <w:t>Smo člani naslednje organizacije:</w:t>
      </w:r>
      <w:r w:rsidRPr="00B64EFA">
        <w:rPr>
          <w:rFonts w:ascii="Calibri" w:hAnsi="Calibri" w:cs="Tahoma"/>
        </w:rPr>
        <w:softHyphen/>
      </w:r>
      <w:r w:rsidRPr="00B64EFA">
        <w:rPr>
          <w:rFonts w:ascii="Calibri" w:hAnsi="Calibri" w:cs="Tahoma"/>
        </w:rPr>
        <w:softHyphen/>
      </w:r>
      <w:r w:rsidRPr="00B64EFA">
        <w:rPr>
          <w:rFonts w:ascii="Calibri" w:hAnsi="Calibri" w:cs="Tahoma"/>
        </w:rPr>
        <w:softHyphen/>
      </w:r>
      <w:r w:rsidRPr="00B64EFA">
        <w:rPr>
          <w:rFonts w:ascii="Calibri" w:hAnsi="Calibri" w:cs="Tahoma"/>
        </w:rPr>
        <w:softHyphen/>
      </w:r>
      <w:r w:rsidRPr="00B64EFA">
        <w:rPr>
          <w:rFonts w:ascii="Calibri" w:hAnsi="Calibri" w:cs="Tahoma"/>
        </w:rPr>
        <w:softHyphen/>
      </w:r>
      <w:r w:rsidRPr="00B64EFA">
        <w:rPr>
          <w:rFonts w:ascii="Calibri" w:hAnsi="Calibri" w:cs="Tahoma"/>
        </w:rPr>
        <w:softHyphen/>
        <w:t>_______________________________________.</w:t>
      </w:r>
    </w:p>
    <w:p w:rsidR="00050C53" w:rsidRPr="00B64EFA" w:rsidRDefault="00050C53" w:rsidP="00050C53">
      <w:pPr>
        <w:spacing w:after="0" w:line="240" w:lineRule="auto"/>
        <w:ind w:left="720"/>
        <w:jc w:val="both"/>
        <w:rPr>
          <w:rFonts w:cs="Tahoma"/>
        </w:rPr>
      </w:pPr>
      <w:r w:rsidRPr="00B64EFA">
        <w:rPr>
          <w:rFonts w:cs="Tahoma"/>
        </w:rPr>
        <w:t xml:space="preserve">     (vpisati le v primeru, če mora biti gospodarski subjekt za opravljanje svoje</w:t>
      </w:r>
    </w:p>
    <w:p w:rsidR="00050C53" w:rsidRPr="00B64EFA" w:rsidRDefault="00050C53" w:rsidP="00050C53">
      <w:pPr>
        <w:spacing w:after="0" w:line="240" w:lineRule="auto"/>
        <w:ind w:left="720"/>
        <w:jc w:val="both"/>
        <w:rPr>
          <w:rFonts w:cs="Tahoma"/>
        </w:rPr>
      </w:pPr>
      <w:r w:rsidRPr="00B64EFA">
        <w:rPr>
          <w:rFonts w:cs="Tahoma"/>
        </w:rPr>
        <w:t xml:space="preserve">     dejavnosti član posebne organizacije-zbornice, združenja itd..).</w:t>
      </w:r>
    </w:p>
    <w:p w:rsidR="00050C53" w:rsidRPr="00B64EFA" w:rsidRDefault="00050C53" w:rsidP="00050C53">
      <w:pPr>
        <w:spacing w:after="0" w:line="240" w:lineRule="auto"/>
        <w:ind w:left="720"/>
        <w:jc w:val="both"/>
        <w:rPr>
          <w:rFonts w:cs="Tahoma"/>
        </w:rPr>
      </w:pPr>
    </w:p>
    <w:p w:rsidR="00050C53" w:rsidRPr="00B64EFA" w:rsidRDefault="00050C53" w:rsidP="00050C53">
      <w:pPr>
        <w:numPr>
          <w:ilvl w:val="0"/>
          <w:numId w:val="27"/>
        </w:numPr>
        <w:spacing w:after="0" w:line="240" w:lineRule="auto"/>
        <w:jc w:val="both"/>
        <w:rPr>
          <w:rFonts w:cs="Tahoma"/>
        </w:rPr>
      </w:pPr>
      <w:r w:rsidRPr="00B64EFA">
        <w:rPr>
          <w:rFonts w:cs="Tahoma"/>
        </w:rPr>
        <w:t>Za opravljanje dejavnosti, ki je predmet naročila ne potrebujemo posebnega dovoljenja in lahko dejavnost opravljamo že na podlagi vpisa v sodni register oz. vpisa pri Davčnem uradu.</w:t>
      </w:r>
    </w:p>
    <w:p w:rsidR="00050C53" w:rsidRPr="00B64EFA" w:rsidRDefault="00050C53" w:rsidP="00050C53">
      <w:pPr>
        <w:spacing w:after="0" w:line="240" w:lineRule="auto"/>
        <w:ind w:left="360"/>
        <w:jc w:val="both"/>
        <w:rPr>
          <w:rFonts w:cs="Tahoma"/>
        </w:rPr>
      </w:pPr>
      <w:r w:rsidRPr="00B64EFA">
        <w:rPr>
          <w:rFonts w:cs="Tahoma"/>
        </w:rPr>
        <w:t xml:space="preserve">          (če ste izpolnili točko B., v tem primeru točke C. ne izpolnjujete; če niste izpolnili</w:t>
      </w:r>
    </w:p>
    <w:p w:rsidR="00050C53" w:rsidRPr="00B64EFA" w:rsidRDefault="00050C53" w:rsidP="00050C53">
      <w:pPr>
        <w:spacing w:after="0" w:line="240" w:lineRule="auto"/>
        <w:ind w:left="360"/>
        <w:jc w:val="both"/>
        <w:rPr>
          <w:rFonts w:cs="Tahoma"/>
        </w:rPr>
      </w:pPr>
      <w:r w:rsidRPr="00B64EFA">
        <w:rPr>
          <w:rFonts w:cs="Tahoma"/>
        </w:rPr>
        <w:t xml:space="preserve">          točke  B, izpolnite točko C.)</w:t>
      </w:r>
    </w:p>
    <w:p w:rsidR="00050C53" w:rsidRPr="00015E72" w:rsidRDefault="00050C53" w:rsidP="00050C53">
      <w:pPr>
        <w:spacing w:after="0" w:line="240" w:lineRule="auto"/>
        <w:ind w:left="360"/>
        <w:jc w:val="both"/>
        <w:rPr>
          <w:rFonts w:ascii="Tahoma" w:hAnsi="Tahoma" w:cs="Tahoma"/>
        </w:rPr>
      </w:pPr>
    </w:p>
    <w:p w:rsidR="00050C53" w:rsidRPr="00015E72" w:rsidRDefault="00050C53" w:rsidP="00050C53">
      <w:pPr>
        <w:spacing w:after="0" w:line="240" w:lineRule="auto"/>
        <w:jc w:val="both"/>
        <w:rPr>
          <w:rFonts w:ascii="Tahoma" w:hAnsi="Tahoma" w:cs="Tahoma"/>
        </w:rPr>
      </w:pPr>
    </w:p>
    <w:p w:rsidR="00050C53" w:rsidRPr="00B64EFA" w:rsidRDefault="00050C53" w:rsidP="00050C53">
      <w:pPr>
        <w:spacing w:after="0" w:line="240" w:lineRule="auto"/>
        <w:jc w:val="both"/>
        <w:rPr>
          <w:rFonts w:cs="Tahoma"/>
        </w:rPr>
      </w:pPr>
      <w:r w:rsidRPr="00B64EFA">
        <w:rPr>
          <w:rFonts w:cs="Tahoma"/>
        </w:rPr>
        <w:t>S podpisom te izjave tudi potrjujemo:</w:t>
      </w:r>
    </w:p>
    <w:p w:rsidR="00050C53" w:rsidRPr="00B64EFA" w:rsidRDefault="00050C53" w:rsidP="00050C53">
      <w:pPr>
        <w:spacing w:after="0" w:line="240" w:lineRule="auto"/>
        <w:jc w:val="both"/>
        <w:rPr>
          <w:rFonts w:cs="Tahoma"/>
        </w:rPr>
      </w:pPr>
    </w:p>
    <w:p w:rsidR="00050C53" w:rsidRPr="00B64EFA" w:rsidRDefault="00050C53" w:rsidP="00050C53">
      <w:pPr>
        <w:numPr>
          <w:ilvl w:val="0"/>
          <w:numId w:val="26"/>
        </w:numPr>
        <w:spacing w:after="0" w:line="240" w:lineRule="auto"/>
        <w:jc w:val="both"/>
        <w:rPr>
          <w:rFonts w:cs="Tahoma"/>
        </w:rPr>
      </w:pPr>
      <w:r w:rsidRPr="00B64EFA">
        <w:rPr>
          <w:rFonts w:cs="Tahoma"/>
        </w:rPr>
        <w:t>da se v celoti strinjamo in sprejemamo razpisne pogoje naročnika za izvedbo javnega naročila;</w:t>
      </w:r>
    </w:p>
    <w:p w:rsidR="00050C53" w:rsidRPr="00B64EFA" w:rsidRDefault="00050C53" w:rsidP="00050C53">
      <w:pPr>
        <w:numPr>
          <w:ilvl w:val="0"/>
          <w:numId w:val="26"/>
        </w:numPr>
        <w:spacing w:after="0" w:line="240" w:lineRule="auto"/>
        <w:rPr>
          <w:rFonts w:cs="Tahoma"/>
        </w:rPr>
      </w:pPr>
      <w:r w:rsidRPr="00B64EFA">
        <w:rPr>
          <w:rFonts w:cs="Tahoma"/>
        </w:rPr>
        <w:t>da smo korektno izpolnjevali pogodbene obveznosti iz prejšnjih pogodb, sklenjenih v zadnjih treh letih.</w:t>
      </w:r>
    </w:p>
    <w:p w:rsidR="00050C53" w:rsidRPr="00015E72" w:rsidRDefault="00050C53" w:rsidP="00050C53">
      <w:pPr>
        <w:spacing w:after="0" w:line="240" w:lineRule="auto"/>
        <w:rPr>
          <w:rFonts w:ascii="Tahoma" w:hAnsi="Tahoma" w:cs="Tahoma"/>
        </w:rPr>
      </w:pPr>
    </w:p>
    <w:p w:rsidR="00050C53" w:rsidRPr="00015E72" w:rsidRDefault="00050C53" w:rsidP="00050C53">
      <w:pPr>
        <w:spacing w:after="0" w:line="240" w:lineRule="auto"/>
        <w:rPr>
          <w:rFonts w:ascii="Tahoma" w:hAnsi="Tahoma" w:cs="Tahoma"/>
        </w:rPr>
      </w:pPr>
    </w:p>
    <w:p w:rsidR="00050C53" w:rsidRPr="00B64EFA" w:rsidRDefault="00050C53" w:rsidP="00050C53">
      <w:pPr>
        <w:pStyle w:val="Telobesedila-zamik"/>
        <w:spacing w:after="0"/>
        <w:ind w:left="0"/>
        <w:rPr>
          <w:rFonts w:ascii="Calibri" w:hAnsi="Calibri" w:cs="Tahoma"/>
          <w:b/>
        </w:rPr>
      </w:pPr>
      <w:r w:rsidRPr="00B64EFA">
        <w:rPr>
          <w:rFonts w:ascii="Calibri" w:hAnsi="Calibri" w:cs="Tahoma"/>
          <w:b/>
        </w:rPr>
        <w:t>Ta izjava je sestavni del in priloga prijave, s katero se prijavljamo na javni razpis za:</w:t>
      </w:r>
    </w:p>
    <w:p w:rsidR="00050C53" w:rsidRPr="00B64EFA" w:rsidRDefault="00050C53" w:rsidP="00050C53">
      <w:pPr>
        <w:pStyle w:val="Telobesedila-zamik"/>
        <w:spacing w:after="0"/>
        <w:ind w:left="0"/>
        <w:rPr>
          <w:rFonts w:ascii="Calibri" w:hAnsi="Calibri" w:cs="Tahoma"/>
        </w:rPr>
      </w:pPr>
      <w:r w:rsidRPr="00B64EFA">
        <w:rPr>
          <w:rFonts w:ascii="Calibri" w:hAnsi="Calibri" w:cs="Tahoma"/>
        </w:rPr>
        <w:t>__________________________________________________________________,</w:t>
      </w:r>
    </w:p>
    <w:p w:rsidR="00050C53" w:rsidRPr="00B64EFA" w:rsidRDefault="00050C53" w:rsidP="00050C53">
      <w:pPr>
        <w:pStyle w:val="Telobesedila-zamik"/>
        <w:spacing w:after="0"/>
        <w:rPr>
          <w:rFonts w:ascii="Calibri" w:hAnsi="Calibri" w:cs="Tahoma"/>
        </w:rPr>
      </w:pPr>
    </w:p>
    <w:p w:rsidR="00050C53" w:rsidRPr="00B64EFA" w:rsidRDefault="00050C53" w:rsidP="00050C53">
      <w:pPr>
        <w:spacing w:after="0" w:line="240" w:lineRule="auto"/>
        <w:rPr>
          <w:rFonts w:cs="Tahoma"/>
          <w:lang w:val="pl-PL"/>
        </w:rPr>
      </w:pPr>
      <w:r w:rsidRPr="00B64EFA">
        <w:rPr>
          <w:rFonts w:cs="Tahoma"/>
        </w:rPr>
        <w:t>objavljen v Uradnem listu  RS</w:t>
      </w:r>
      <w:r>
        <w:rPr>
          <w:rFonts w:cs="Tahoma"/>
          <w:lang w:val="pl-PL"/>
        </w:rPr>
        <w:t xml:space="preserve"> dne ____________</w:t>
      </w:r>
      <w:r w:rsidRPr="00B64EFA">
        <w:rPr>
          <w:rFonts w:cs="Tahoma"/>
          <w:lang w:val="pl-PL"/>
        </w:rPr>
        <w:t xml:space="preserve"> pod št. Ob- </w:t>
      </w:r>
      <w:r>
        <w:rPr>
          <w:rFonts w:cs="Arial"/>
        </w:rPr>
        <w:t>JN _____________</w:t>
      </w:r>
    </w:p>
    <w:p w:rsidR="00050C53" w:rsidRPr="00B64EFA" w:rsidRDefault="00050C53" w:rsidP="00050C53">
      <w:pPr>
        <w:pStyle w:val="Telobesedila-zamik"/>
        <w:spacing w:after="0"/>
        <w:ind w:left="0"/>
        <w:rPr>
          <w:rFonts w:ascii="Calibri" w:hAnsi="Calibri" w:cs="Tahoma"/>
          <w:lang w:val="pl-PL"/>
        </w:rPr>
      </w:pPr>
      <w:r w:rsidRPr="00B64EFA">
        <w:rPr>
          <w:rFonts w:ascii="Calibri" w:hAnsi="Calibri" w:cs="Tahoma"/>
          <w:lang w:val="pl-PL"/>
        </w:rPr>
        <w:t>Pod kazensko in materialno odgovornostjo izjavljamo, da so zgoraj navedeni podatki točni in resnični.</w:t>
      </w:r>
    </w:p>
    <w:p w:rsidR="00050C53" w:rsidRPr="00B64EFA" w:rsidRDefault="00050C53" w:rsidP="00050C53">
      <w:pPr>
        <w:pStyle w:val="Telobesedila-zamik"/>
        <w:spacing w:after="0"/>
        <w:rPr>
          <w:rFonts w:ascii="Calibri" w:hAnsi="Calibri" w:cs="Tahoma"/>
          <w:b/>
          <w:lang w:val="pl-PL"/>
        </w:rPr>
      </w:pPr>
    </w:p>
    <w:p w:rsidR="00050C53" w:rsidRPr="00B64EFA" w:rsidRDefault="00050C53" w:rsidP="00050C53">
      <w:pPr>
        <w:spacing w:after="0" w:line="240" w:lineRule="auto"/>
        <w:jc w:val="both"/>
        <w:rPr>
          <w:rFonts w:cs="Tahoma"/>
        </w:rPr>
      </w:pPr>
      <w:r w:rsidRPr="00B64EFA">
        <w:rPr>
          <w:rFonts w:cs="Tahoma"/>
        </w:rPr>
        <w:t>Kraj in datum: …………………                                                Žig in podpis ponudnika:</w:t>
      </w:r>
    </w:p>
    <w:p w:rsidR="00050C53" w:rsidRPr="00B64EFA" w:rsidRDefault="00050C53" w:rsidP="00050C53">
      <w:pPr>
        <w:spacing w:after="0" w:line="240" w:lineRule="auto"/>
        <w:jc w:val="both"/>
        <w:rPr>
          <w:rFonts w:cs="Tahoma"/>
          <w:b/>
        </w:rPr>
      </w:pPr>
    </w:p>
    <w:p w:rsidR="00050C53" w:rsidRPr="00B64EFA" w:rsidRDefault="00050C53" w:rsidP="00050C53">
      <w:pPr>
        <w:spacing w:after="0" w:line="240" w:lineRule="auto"/>
        <w:jc w:val="both"/>
        <w:rPr>
          <w:rFonts w:cs="Tahoma"/>
          <w:b/>
        </w:rPr>
      </w:pPr>
    </w:p>
    <w:p w:rsidR="00E916D9" w:rsidRDefault="00E916D9" w:rsidP="00050C53">
      <w:pPr>
        <w:spacing w:after="0" w:line="240" w:lineRule="auto"/>
        <w:jc w:val="both"/>
        <w:rPr>
          <w:rFonts w:cs="Tahoma"/>
          <w:b/>
        </w:rPr>
      </w:pPr>
    </w:p>
    <w:p w:rsidR="00E916D9" w:rsidRDefault="00E916D9" w:rsidP="00050C53">
      <w:pPr>
        <w:spacing w:after="0" w:line="240" w:lineRule="auto"/>
        <w:jc w:val="both"/>
        <w:rPr>
          <w:rFonts w:cs="Tahoma"/>
          <w:b/>
        </w:rPr>
      </w:pPr>
    </w:p>
    <w:p w:rsidR="00E916D9" w:rsidRDefault="00E916D9" w:rsidP="00050C53">
      <w:pPr>
        <w:spacing w:after="0" w:line="240" w:lineRule="auto"/>
        <w:jc w:val="both"/>
        <w:rPr>
          <w:rFonts w:cs="Tahoma"/>
          <w:b/>
        </w:rPr>
      </w:pPr>
    </w:p>
    <w:p w:rsidR="00E916D9" w:rsidRDefault="00E916D9" w:rsidP="00050C53">
      <w:pPr>
        <w:spacing w:after="0" w:line="240" w:lineRule="auto"/>
        <w:jc w:val="both"/>
        <w:rPr>
          <w:rFonts w:cs="Tahoma"/>
          <w:b/>
        </w:rPr>
      </w:pPr>
    </w:p>
    <w:p w:rsidR="00050C53" w:rsidRPr="00B64EFA" w:rsidRDefault="00050C53" w:rsidP="00050C53">
      <w:pPr>
        <w:spacing w:after="0" w:line="240" w:lineRule="auto"/>
        <w:jc w:val="both"/>
        <w:rPr>
          <w:rFonts w:cs="Tahoma"/>
          <w:b/>
        </w:rPr>
      </w:pPr>
      <w:r w:rsidRPr="00B64EFA">
        <w:rPr>
          <w:rFonts w:cs="Tahoma"/>
          <w:b/>
        </w:rPr>
        <w:t xml:space="preserve">OPOMBA: </w:t>
      </w:r>
      <w:r w:rsidRPr="00B64EFA">
        <w:rPr>
          <w:rFonts w:cs="Tahoma"/>
        </w:rPr>
        <w:t>OBR-3 se izpolni za VSE ponudnike/partnerje/podizvajalce! Obrazec se kopira v potrebnem številu.</w:t>
      </w:r>
    </w:p>
    <w:p w:rsidR="00050C53" w:rsidRDefault="00050C53" w:rsidP="00050C53">
      <w:pPr>
        <w:rPr>
          <w:rFonts w:cs="Tahoma"/>
          <w:b/>
          <w:sz w:val="28"/>
          <w:szCs w:val="28"/>
        </w:rPr>
      </w:pPr>
    </w:p>
    <w:p w:rsidR="00050C53" w:rsidRPr="0013085A" w:rsidRDefault="00050C53" w:rsidP="00050C53">
      <w:pPr>
        <w:jc w:val="right"/>
        <w:rPr>
          <w:rFonts w:cs="Tahoma"/>
          <w:b/>
          <w:sz w:val="28"/>
          <w:szCs w:val="28"/>
        </w:rPr>
      </w:pPr>
      <w:r>
        <w:rPr>
          <w:rFonts w:cs="Tahoma"/>
          <w:b/>
          <w:sz w:val="28"/>
          <w:szCs w:val="28"/>
        </w:rPr>
        <w:br w:type="page"/>
      </w:r>
      <w:r w:rsidRPr="0013085A">
        <w:rPr>
          <w:rFonts w:cs="Tahoma"/>
          <w:b/>
          <w:sz w:val="28"/>
          <w:szCs w:val="28"/>
        </w:rPr>
        <w:lastRenderedPageBreak/>
        <w:t>OBR- 3.1</w:t>
      </w:r>
    </w:p>
    <w:p w:rsidR="00050C53" w:rsidRPr="0013085A" w:rsidRDefault="00050C53" w:rsidP="00050C53">
      <w:pPr>
        <w:jc w:val="center"/>
        <w:rPr>
          <w:rFonts w:cs="Tahoma"/>
          <w:b/>
          <w:sz w:val="28"/>
          <w:szCs w:val="28"/>
        </w:rPr>
      </w:pPr>
      <w:r w:rsidRPr="0013085A">
        <w:rPr>
          <w:rFonts w:cs="Tahoma"/>
          <w:b/>
          <w:sz w:val="28"/>
          <w:szCs w:val="28"/>
        </w:rPr>
        <w:t>IZJAVA ZA PRIDOBITEV OSEBNIH PODATKOV</w:t>
      </w: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jc w:val="both"/>
        <w:rPr>
          <w:rFonts w:cs="Tahoma"/>
        </w:rPr>
      </w:pPr>
      <w:r w:rsidRPr="0013085A">
        <w:rPr>
          <w:rFonts w:cs="Tahoma"/>
        </w:rPr>
        <w:t>Izjavljamo, da soglašamo, da lahko naročnik ___________________________________, za namene javnega razpisa ___</w:t>
      </w:r>
      <w:r>
        <w:rPr>
          <w:rFonts w:cs="Tahoma"/>
        </w:rPr>
        <w:t>___________________</w:t>
      </w:r>
      <w:r w:rsidRPr="0013085A">
        <w:rPr>
          <w:rFonts w:cs="Tahoma"/>
        </w:rPr>
        <w:t xml:space="preserve">____________________, objavljenega na Portalu javnih naročil </w:t>
      </w:r>
      <w:r w:rsidRPr="00AC16CE">
        <w:rPr>
          <w:rFonts w:cs="Tahoma"/>
        </w:rPr>
        <w:t xml:space="preserve">dne </w:t>
      </w:r>
      <w:r>
        <w:rPr>
          <w:rFonts w:cs="Tahoma"/>
        </w:rPr>
        <w:t xml:space="preserve">13.5.2015 </w:t>
      </w:r>
      <w:r w:rsidRPr="0013085A">
        <w:rPr>
          <w:rFonts w:cs="Tahoma"/>
        </w:rPr>
        <w:t xml:space="preserve">pod številko objave </w:t>
      </w:r>
      <w:r w:rsidRPr="00930908">
        <w:rPr>
          <w:rFonts w:cs="Arial"/>
        </w:rPr>
        <w:t xml:space="preserve"> </w:t>
      </w:r>
      <w:r w:rsidRPr="00526BC2">
        <w:rPr>
          <w:rFonts w:cs="Arial"/>
          <w:sz w:val="24"/>
          <w:szCs w:val="24"/>
        </w:rPr>
        <w:t>JN3003/2015,</w:t>
      </w:r>
      <w:r w:rsidRPr="0013085A">
        <w:rPr>
          <w:rFonts w:cs="Tahoma"/>
        </w:rPr>
        <w:t xml:space="preserve"> pridobi naše osebne podatke iz uradnih evidenc državnih organov, organov lokalnih skupnosti ali nosilcev javnega pooblastila za naslednje osebe, ki so pooblaščene za zastopanje:</w:t>
      </w: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numPr>
          <w:ilvl w:val="0"/>
          <w:numId w:val="28"/>
        </w:numPr>
        <w:spacing w:after="0" w:line="240" w:lineRule="auto"/>
        <w:jc w:val="both"/>
        <w:rPr>
          <w:rFonts w:cs="Tahoma"/>
        </w:rPr>
      </w:pPr>
      <w:r w:rsidRPr="0013085A">
        <w:rPr>
          <w:rFonts w:cs="Tahoma"/>
        </w:rPr>
        <w:t>Ime in priimek:_______________________________________________</w:t>
      </w:r>
    </w:p>
    <w:p w:rsidR="00050C53" w:rsidRPr="0013085A" w:rsidRDefault="00050C53" w:rsidP="00050C53">
      <w:pPr>
        <w:ind w:left="360"/>
        <w:jc w:val="both"/>
        <w:rPr>
          <w:rFonts w:cs="Tahoma"/>
        </w:rPr>
      </w:pPr>
    </w:p>
    <w:p w:rsidR="00050C53" w:rsidRPr="0013085A" w:rsidRDefault="00050C53" w:rsidP="00050C53">
      <w:pPr>
        <w:numPr>
          <w:ilvl w:val="0"/>
          <w:numId w:val="28"/>
        </w:numPr>
        <w:spacing w:after="0" w:line="240" w:lineRule="auto"/>
        <w:jc w:val="both"/>
        <w:rPr>
          <w:rFonts w:cs="Tahoma"/>
        </w:rPr>
      </w:pPr>
      <w:r w:rsidRPr="0013085A">
        <w:rPr>
          <w:rFonts w:cs="Tahoma"/>
        </w:rPr>
        <w:t>Ime in priimek:_______________________________________________</w:t>
      </w:r>
    </w:p>
    <w:p w:rsidR="00050C53" w:rsidRPr="0013085A" w:rsidRDefault="00050C53" w:rsidP="00050C53">
      <w:pPr>
        <w:jc w:val="both"/>
        <w:rPr>
          <w:rFonts w:cs="Tahoma"/>
        </w:rPr>
      </w:pPr>
    </w:p>
    <w:p w:rsidR="00050C53" w:rsidRPr="0013085A" w:rsidRDefault="00050C53" w:rsidP="00050C53">
      <w:pPr>
        <w:numPr>
          <w:ilvl w:val="0"/>
          <w:numId w:val="28"/>
        </w:numPr>
        <w:spacing w:after="0" w:line="240" w:lineRule="auto"/>
        <w:jc w:val="both"/>
        <w:rPr>
          <w:rFonts w:cs="Tahoma"/>
        </w:rPr>
      </w:pPr>
      <w:r w:rsidRPr="0013085A">
        <w:rPr>
          <w:rFonts w:cs="Tahoma"/>
        </w:rPr>
        <w:t>Ime in priimek: _______________________________________________</w:t>
      </w: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jc w:val="both"/>
        <w:rPr>
          <w:rFonts w:cs="Tahoma"/>
        </w:rPr>
      </w:pPr>
    </w:p>
    <w:p w:rsidR="00050C53" w:rsidRPr="0013085A" w:rsidRDefault="00050C53" w:rsidP="00050C53">
      <w:pPr>
        <w:jc w:val="both"/>
        <w:rPr>
          <w:rFonts w:cs="Tahoma"/>
        </w:rPr>
      </w:pPr>
      <w:r w:rsidRPr="0013085A">
        <w:rPr>
          <w:rFonts w:cs="Tahoma"/>
        </w:rPr>
        <w:t>Ta izjava je sestavni del in priloga ponudbe, s katero se prijavljamo na javni razpis</w:t>
      </w:r>
    </w:p>
    <w:p w:rsidR="00050C53" w:rsidRPr="0013085A" w:rsidRDefault="00050C53" w:rsidP="00050C53">
      <w:pPr>
        <w:pStyle w:val="Telobesedila-zamik"/>
        <w:ind w:left="0"/>
        <w:rPr>
          <w:rFonts w:ascii="Calibri" w:hAnsi="Calibri" w:cs="Tahoma"/>
        </w:rPr>
      </w:pPr>
      <w:r w:rsidRPr="0013085A">
        <w:rPr>
          <w:rFonts w:ascii="Calibri" w:hAnsi="Calibri" w:cs="Tahoma"/>
        </w:rPr>
        <w:t>________________________________________________________________________</w:t>
      </w:r>
    </w:p>
    <w:p w:rsidR="00050C53" w:rsidRPr="00AC16CE" w:rsidRDefault="00050C53" w:rsidP="00050C53">
      <w:pPr>
        <w:pStyle w:val="Telobesedila-zamik"/>
        <w:rPr>
          <w:rFonts w:ascii="Calibri" w:hAnsi="Calibri" w:cs="Tahoma"/>
        </w:rPr>
      </w:pPr>
    </w:p>
    <w:p w:rsidR="00050C53" w:rsidRPr="00526BC2" w:rsidRDefault="00050C53" w:rsidP="00050C53">
      <w:pPr>
        <w:rPr>
          <w:rFonts w:cs="Arial"/>
          <w:sz w:val="24"/>
          <w:szCs w:val="24"/>
        </w:rPr>
      </w:pPr>
      <w:r w:rsidRPr="00AC16CE">
        <w:rPr>
          <w:rFonts w:cs="Tahoma"/>
        </w:rPr>
        <w:t>objavljen na Portalu javnih naročil</w:t>
      </w:r>
      <w:r w:rsidRPr="00AC16CE">
        <w:rPr>
          <w:rFonts w:cs="Tahoma"/>
          <w:lang w:val="pl-PL"/>
        </w:rPr>
        <w:t xml:space="preserve"> dne</w:t>
      </w:r>
      <w:r>
        <w:rPr>
          <w:rFonts w:cs="Tahoma"/>
          <w:lang w:val="pl-PL"/>
        </w:rPr>
        <w:t xml:space="preserve"> 13.5.2015 </w:t>
      </w:r>
      <w:r w:rsidRPr="00AC16CE">
        <w:rPr>
          <w:rFonts w:cs="Tahoma"/>
          <w:lang w:val="pl-PL"/>
        </w:rPr>
        <w:t>pod št. Ob</w:t>
      </w:r>
      <w:r>
        <w:rPr>
          <w:rFonts w:cs="Tahoma"/>
          <w:lang w:val="pl-PL"/>
        </w:rPr>
        <w:t>.</w:t>
      </w:r>
      <w:r>
        <w:rPr>
          <w:rFonts w:cs="Arial"/>
        </w:rPr>
        <w:t xml:space="preserve"> </w:t>
      </w:r>
      <w:r w:rsidRPr="00AC16CE">
        <w:rPr>
          <w:rFonts w:cs="Arial"/>
        </w:rPr>
        <w:t xml:space="preserve"> </w:t>
      </w:r>
      <w:r w:rsidRPr="00526BC2">
        <w:rPr>
          <w:rFonts w:cs="Arial"/>
          <w:sz w:val="24"/>
          <w:szCs w:val="24"/>
        </w:rPr>
        <w:t>JN3003/2015.</w:t>
      </w:r>
    </w:p>
    <w:p w:rsidR="00050C53" w:rsidRPr="0013085A" w:rsidRDefault="00050C53" w:rsidP="00050C53">
      <w:pPr>
        <w:rPr>
          <w:rFonts w:cs="Tahoma"/>
        </w:rPr>
      </w:pPr>
    </w:p>
    <w:p w:rsidR="00050C53" w:rsidRPr="0013085A" w:rsidRDefault="00050C53" w:rsidP="00050C53">
      <w:pPr>
        <w:rPr>
          <w:rFonts w:cs="Tahoma"/>
          <w:lang w:val="de-DE"/>
        </w:rPr>
      </w:pPr>
      <w:r w:rsidRPr="0013085A">
        <w:rPr>
          <w:rFonts w:cs="Tahoma"/>
          <w:lang w:val="pl-PL"/>
        </w:rPr>
        <w:t xml:space="preserve">  </w:t>
      </w:r>
      <w:r w:rsidRPr="0013085A">
        <w:rPr>
          <w:rFonts w:cs="Tahoma"/>
          <w:lang w:val="de-DE"/>
        </w:rPr>
        <w:t>Datum:____________</w:t>
      </w:r>
      <w:r w:rsidRPr="0013085A">
        <w:rPr>
          <w:rFonts w:cs="Tahoma"/>
          <w:lang w:val="de-DE"/>
        </w:rPr>
        <w:tab/>
      </w:r>
      <w:r w:rsidRPr="0013085A">
        <w:rPr>
          <w:rFonts w:cs="Tahoma"/>
          <w:lang w:val="de-DE"/>
        </w:rPr>
        <w:tab/>
      </w:r>
      <w:r w:rsidRPr="0013085A">
        <w:rPr>
          <w:rFonts w:cs="Tahoma"/>
          <w:lang w:val="de-DE"/>
        </w:rPr>
        <w:tab/>
      </w:r>
      <w:r w:rsidRPr="0013085A">
        <w:rPr>
          <w:rFonts w:cs="Tahoma"/>
          <w:lang w:val="de-DE"/>
        </w:rPr>
        <w:tab/>
      </w:r>
      <w:r w:rsidRPr="0013085A">
        <w:rPr>
          <w:rFonts w:cs="Tahoma"/>
          <w:lang w:val="de-DE"/>
        </w:rPr>
        <w:tab/>
      </w:r>
      <w:r w:rsidRPr="0013085A">
        <w:rPr>
          <w:rFonts w:cs="Tahoma"/>
          <w:lang w:val="de-DE"/>
        </w:rPr>
        <w:tab/>
        <w:t xml:space="preserve"> </w:t>
      </w:r>
      <w:proofErr w:type="spellStart"/>
      <w:r w:rsidRPr="0013085A">
        <w:rPr>
          <w:rFonts w:cs="Tahoma"/>
          <w:lang w:val="de-DE"/>
        </w:rPr>
        <w:t>Žig</w:t>
      </w:r>
      <w:proofErr w:type="spellEnd"/>
      <w:r w:rsidRPr="0013085A">
        <w:rPr>
          <w:rFonts w:cs="Tahoma"/>
          <w:lang w:val="de-DE"/>
        </w:rPr>
        <w:t xml:space="preserve"> in </w:t>
      </w:r>
      <w:proofErr w:type="spellStart"/>
      <w:r w:rsidRPr="0013085A">
        <w:rPr>
          <w:rFonts w:cs="Tahoma"/>
          <w:lang w:val="de-DE"/>
        </w:rPr>
        <w:t>podpis</w:t>
      </w:r>
      <w:proofErr w:type="spellEnd"/>
      <w:r w:rsidRPr="0013085A">
        <w:rPr>
          <w:rFonts w:cs="Tahoma"/>
          <w:lang w:val="de-DE"/>
        </w:rPr>
        <w:t xml:space="preserve"> </w:t>
      </w:r>
      <w:proofErr w:type="spellStart"/>
      <w:r w:rsidRPr="0013085A">
        <w:rPr>
          <w:rFonts w:cs="Tahoma"/>
          <w:lang w:val="de-DE"/>
        </w:rPr>
        <w:t>ponudnika</w:t>
      </w:r>
      <w:proofErr w:type="spellEnd"/>
      <w:r w:rsidRPr="0013085A">
        <w:rPr>
          <w:rFonts w:cs="Tahoma"/>
          <w:lang w:val="de-DE"/>
        </w:rPr>
        <w:t>:</w:t>
      </w:r>
    </w:p>
    <w:p w:rsidR="00050C53" w:rsidRDefault="00050C53" w:rsidP="00050C53">
      <w:pPr>
        <w:jc w:val="both"/>
        <w:rPr>
          <w:rFonts w:cs="Tahoma"/>
          <w:b/>
        </w:rPr>
      </w:pPr>
    </w:p>
    <w:p w:rsidR="00E916D9" w:rsidRDefault="00050C53" w:rsidP="00E916D9">
      <w:pPr>
        <w:rPr>
          <w:rFonts w:cs="Tahoma"/>
        </w:rPr>
      </w:pPr>
      <w:r w:rsidRPr="00F23422">
        <w:rPr>
          <w:rFonts w:cs="Tahoma"/>
          <w:b/>
        </w:rPr>
        <w:t>OPOMBA:</w:t>
      </w:r>
      <w:r>
        <w:rPr>
          <w:rFonts w:cs="Tahoma"/>
          <w:b/>
        </w:rPr>
        <w:t xml:space="preserve"> </w:t>
      </w:r>
      <w:r w:rsidRPr="00F23422">
        <w:rPr>
          <w:rFonts w:cs="Tahoma"/>
        </w:rPr>
        <w:t>OBR-3</w:t>
      </w:r>
      <w:r>
        <w:rPr>
          <w:rFonts w:cs="Tahoma"/>
        </w:rPr>
        <w:t>.1</w:t>
      </w:r>
      <w:r w:rsidRPr="00F23422">
        <w:rPr>
          <w:rFonts w:cs="Tahoma"/>
        </w:rPr>
        <w:t xml:space="preserve"> se izpolni za VSE ponudnike/partnerje/podizvajalce! Obrazec se kopira v potrebnem številu.</w:t>
      </w:r>
    </w:p>
    <w:p w:rsidR="00E916D9" w:rsidRDefault="00E916D9" w:rsidP="00E916D9">
      <w:pPr>
        <w:rPr>
          <w:rFonts w:cs="Tahoma"/>
        </w:rPr>
      </w:pPr>
    </w:p>
    <w:p w:rsidR="00050C53" w:rsidRPr="009F5B2C" w:rsidRDefault="00050C53" w:rsidP="00E916D9">
      <w:pPr>
        <w:jc w:val="right"/>
        <w:rPr>
          <w:rFonts w:cs="Tahoma"/>
          <w:b/>
        </w:rPr>
      </w:pPr>
      <w:r>
        <w:rPr>
          <w:rFonts w:ascii="Tahoma" w:hAnsi="Tahoma" w:cs="Tahoma"/>
        </w:rPr>
        <w:br w:type="page"/>
      </w:r>
      <w:r w:rsidRPr="00DB1507">
        <w:rPr>
          <w:rFonts w:cs="Arial"/>
          <w:b/>
          <w:sz w:val="28"/>
          <w:szCs w:val="28"/>
        </w:rPr>
        <w:lastRenderedPageBreak/>
        <w:t>OBR- 3.2</w:t>
      </w:r>
    </w:p>
    <w:p w:rsidR="00050C53" w:rsidRDefault="00050C53" w:rsidP="00050C53">
      <w:pPr>
        <w:rPr>
          <w:rFonts w:ascii="Arial" w:hAnsi="Arial" w:cs="Arial"/>
          <w:b/>
        </w:rPr>
      </w:pPr>
    </w:p>
    <w:p w:rsidR="00050C53" w:rsidRPr="0013085A" w:rsidRDefault="00050C53" w:rsidP="00050C53">
      <w:pPr>
        <w:jc w:val="both"/>
        <w:rPr>
          <w:rFonts w:cs="Arial"/>
          <w:b/>
          <w:sz w:val="28"/>
          <w:szCs w:val="28"/>
        </w:rPr>
      </w:pPr>
      <w:r w:rsidRPr="0013085A">
        <w:rPr>
          <w:rFonts w:cs="Arial"/>
          <w:b/>
          <w:sz w:val="28"/>
          <w:szCs w:val="28"/>
        </w:rPr>
        <w:t>IZJAVA ZA PRIDOBITEV PODATKOV IZ KAZENSKE EVIDENCE PRAVNIH OSEB</w:t>
      </w:r>
    </w:p>
    <w:p w:rsidR="00050C53" w:rsidRPr="0013085A" w:rsidRDefault="00050C53" w:rsidP="00050C53">
      <w:pPr>
        <w:jc w:val="both"/>
        <w:rPr>
          <w:rFonts w:cs="Arial"/>
        </w:rPr>
      </w:pPr>
    </w:p>
    <w:p w:rsidR="00050C53" w:rsidRPr="0013085A" w:rsidRDefault="00050C53" w:rsidP="00E916D9">
      <w:pPr>
        <w:spacing w:after="0" w:line="240" w:lineRule="auto"/>
        <w:jc w:val="both"/>
        <w:rPr>
          <w:rFonts w:cs="Arial"/>
        </w:rPr>
      </w:pPr>
      <w:r w:rsidRPr="0013085A">
        <w:rPr>
          <w:rFonts w:cs="Arial"/>
        </w:rPr>
        <w:t xml:space="preserve">Izjavljamo, </w:t>
      </w:r>
      <w:r>
        <w:rPr>
          <w:rFonts w:cs="Arial"/>
        </w:rPr>
        <w:t xml:space="preserve"> </w:t>
      </w:r>
      <w:r w:rsidRPr="0013085A">
        <w:rPr>
          <w:rFonts w:cs="Arial"/>
        </w:rPr>
        <w:t xml:space="preserve">da soglašamo, da naročnik </w:t>
      </w:r>
      <w:r>
        <w:rPr>
          <w:rFonts w:cs="Arial"/>
          <w:b/>
        </w:rPr>
        <w:t>O</w:t>
      </w:r>
      <w:r w:rsidRPr="0013085A">
        <w:rPr>
          <w:rFonts w:cs="Arial"/>
          <w:b/>
        </w:rPr>
        <w:t xml:space="preserve">bčina Črna na Koroškem </w:t>
      </w:r>
      <w:r w:rsidRPr="0013085A">
        <w:rPr>
          <w:rFonts w:cs="Arial"/>
        </w:rPr>
        <w:t xml:space="preserve">za potrebe preverjanja izpolnjevanja pogojev v postopku oddaje javnega naročila objavljenega na Portalu javnih </w:t>
      </w:r>
      <w:r w:rsidRPr="00901078">
        <w:rPr>
          <w:rFonts w:cs="Arial"/>
        </w:rPr>
        <w:t xml:space="preserve">naročil, </w:t>
      </w:r>
      <w:r w:rsidRPr="00901078">
        <w:rPr>
          <w:rFonts w:cs="Tahoma"/>
          <w:lang w:val="pl-PL"/>
        </w:rPr>
        <w:t xml:space="preserve">dne </w:t>
      </w:r>
      <w:r>
        <w:rPr>
          <w:rFonts w:cs="Tahoma"/>
          <w:lang w:val="pl-PL"/>
        </w:rPr>
        <w:t>13.5.2015 pod št. Ob.</w:t>
      </w:r>
      <w:r w:rsidRPr="00901078">
        <w:rPr>
          <w:rFonts w:cs="Arial"/>
        </w:rPr>
        <w:t xml:space="preserve"> </w:t>
      </w:r>
      <w:r w:rsidRPr="00526BC2">
        <w:rPr>
          <w:rFonts w:cs="Arial"/>
          <w:sz w:val="24"/>
          <w:szCs w:val="24"/>
        </w:rPr>
        <w:t>JN3003/2015</w:t>
      </w:r>
      <w:r>
        <w:rPr>
          <w:rFonts w:cs="Arial"/>
        </w:rPr>
        <w:t xml:space="preserve"> </w:t>
      </w:r>
      <w:r w:rsidRPr="00901078">
        <w:rPr>
          <w:rFonts w:cs="Arial"/>
        </w:rPr>
        <w:t>pridobi potrdilo iz kazenske evidence pravnih</w:t>
      </w:r>
      <w:r w:rsidRPr="0013085A">
        <w:rPr>
          <w:rFonts w:cs="Arial"/>
        </w:rPr>
        <w:t xml:space="preserve"> oseb pri Ministrstvu za pravosodje.</w:t>
      </w:r>
    </w:p>
    <w:p w:rsidR="00050C53" w:rsidRPr="0013085A" w:rsidRDefault="00050C53" w:rsidP="00E916D9">
      <w:pPr>
        <w:spacing w:after="0" w:line="240" w:lineRule="auto"/>
        <w:jc w:val="both"/>
        <w:rPr>
          <w:rFonts w:cs="Arial"/>
        </w:rPr>
      </w:pPr>
    </w:p>
    <w:p w:rsidR="00050C53" w:rsidRPr="0013085A" w:rsidRDefault="00050C53" w:rsidP="00E916D9">
      <w:pPr>
        <w:spacing w:after="0" w:line="240" w:lineRule="auto"/>
        <w:jc w:val="both"/>
        <w:rPr>
          <w:rFonts w:cs="Arial"/>
        </w:rPr>
      </w:pPr>
      <w:r>
        <w:rPr>
          <w:rFonts w:cs="Arial"/>
        </w:rPr>
        <w:t xml:space="preserve">Polni ime pravne osebe: </w:t>
      </w:r>
      <w:r w:rsidRPr="0013085A">
        <w:rPr>
          <w:rFonts w:cs="Arial"/>
        </w:rPr>
        <w:t>___________________________</w:t>
      </w:r>
      <w:r>
        <w:rPr>
          <w:rFonts w:cs="Arial"/>
        </w:rPr>
        <w:t>____</w:t>
      </w:r>
    </w:p>
    <w:p w:rsidR="00050C53" w:rsidRPr="0013085A" w:rsidRDefault="00050C53" w:rsidP="00E916D9">
      <w:pPr>
        <w:spacing w:after="0" w:line="240" w:lineRule="auto"/>
        <w:jc w:val="both"/>
        <w:rPr>
          <w:rFonts w:cs="Arial"/>
        </w:rPr>
      </w:pPr>
    </w:p>
    <w:p w:rsidR="00050C53" w:rsidRPr="0013085A" w:rsidRDefault="00050C53" w:rsidP="00E916D9">
      <w:pPr>
        <w:spacing w:after="0" w:line="240" w:lineRule="auto"/>
        <w:jc w:val="both"/>
        <w:rPr>
          <w:rFonts w:cs="Arial"/>
        </w:rPr>
      </w:pPr>
      <w:r w:rsidRPr="0013085A">
        <w:rPr>
          <w:rFonts w:cs="Arial"/>
        </w:rPr>
        <w:t>Sedež pr</w:t>
      </w:r>
      <w:r>
        <w:rPr>
          <w:rFonts w:cs="Arial"/>
        </w:rPr>
        <w:t>avne osebe:</w:t>
      </w:r>
      <w:r>
        <w:rPr>
          <w:rFonts w:cs="Arial"/>
        </w:rPr>
        <w:tab/>
      </w:r>
      <w:r w:rsidRPr="0013085A">
        <w:rPr>
          <w:rFonts w:cs="Arial"/>
        </w:rPr>
        <w:t>___________________________</w:t>
      </w:r>
      <w:r>
        <w:rPr>
          <w:rFonts w:cs="Arial"/>
        </w:rPr>
        <w:t>_______</w:t>
      </w:r>
    </w:p>
    <w:p w:rsidR="00050C53" w:rsidRPr="0013085A" w:rsidRDefault="00050C53" w:rsidP="00E916D9">
      <w:pPr>
        <w:spacing w:after="0" w:line="240" w:lineRule="auto"/>
        <w:jc w:val="both"/>
        <w:rPr>
          <w:rFonts w:cs="Arial"/>
        </w:rPr>
      </w:pPr>
    </w:p>
    <w:p w:rsidR="00050C53" w:rsidRPr="0013085A" w:rsidRDefault="00050C53" w:rsidP="00E916D9">
      <w:pPr>
        <w:spacing w:after="0" w:line="240" w:lineRule="auto"/>
        <w:jc w:val="both"/>
        <w:rPr>
          <w:rFonts w:cs="Arial"/>
        </w:rPr>
      </w:pPr>
      <w:r>
        <w:rPr>
          <w:rFonts w:cs="Arial"/>
        </w:rPr>
        <w:t>Občina sedeža pravne osebe:</w:t>
      </w:r>
      <w:r w:rsidRPr="0013085A">
        <w:rPr>
          <w:rFonts w:cs="Arial"/>
        </w:rPr>
        <w:t>___________________________</w:t>
      </w:r>
      <w:r>
        <w:rPr>
          <w:rFonts w:cs="Arial"/>
        </w:rPr>
        <w:t>_</w:t>
      </w:r>
    </w:p>
    <w:p w:rsidR="00050C53" w:rsidRPr="0013085A" w:rsidRDefault="00050C53" w:rsidP="00E916D9">
      <w:pPr>
        <w:spacing w:after="0" w:line="240" w:lineRule="auto"/>
        <w:jc w:val="both"/>
        <w:rPr>
          <w:rFonts w:cs="Arial"/>
        </w:rPr>
      </w:pPr>
    </w:p>
    <w:p w:rsidR="00050C53" w:rsidRPr="0013085A" w:rsidRDefault="00050C53" w:rsidP="00E916D9">
      <w:pPr>
        <w:spacing w:after="0" w:line="240" w:lineRule="auto"/>
        <w:jc w:val="both"/>
        <w:rPr>
          <w:rFonts w:cs="Arial"/>
        </w:rPr>
      </w:pPr>
      <w:r>
        <w:rPr>
          <w:rFonts w:cs="Arial"/>
        </w:rPr>
        <w:t>Matična številka pravne osebe:__________________________</w:t>
      </w:r>
    </w:p>
    <w:p w:rsidR="00050C53" w:rsidRPr="0013085A" w:rsidRDefault="00050C53" w:rsidP="00050C53">
      <w:pPr>
        <w:jc w:val="both"/>
        <w:rPr>
          <w:rFonts w:cs="Arial"/>
          <w:i/>
        </w:rPr>
      </w:pPr>
    </w:p>
    <w:p w:rsidR="00050C53" w:rsidRPr="0013085A" w:rsidRDefault="00050C53" w:rsidP="00050C53">
      <w:pPr>
        <w:pStyle w:val="Blokbesedila1"/>
        <w:jc w:val="both"/>
        <w:rPr>
          <w:rFonts w:ascii="Calibri" w:hAnsi="Calibri" w:cs="Arial"/>
          <w:b/>
        </w:rPr>
      </w:pPr>
      <w:r w:rsidRPr="0013085A">
        <w:rPr>
          <w:rFonts w:ascii="Calibri" w:hAnsi="Calibri" w:cs="Arial"/>
        </w:rPr>
        <w:t xml:space="preserve">Ta izjava je sestavni del in priloga ponudbe, s katero se prijavljamo na razpis </w:t>
      </w:r>
      <w:r w:rsidRPr="003A17D0">
        <w:rPr>
          <w:rFonts w:ascii="Calibri" w:hAnsi="Calibri" w:cs="Arial"/>
          <w:b/>
        </w:rPr>
        <w:t xml:space="preserve">» </w:t>
      </w:r>
      <w:r>
        <w:rPr>
          <w:rFonts w:ascii="Calibri" w:hAnsi="Calibri" w:cs="Arial"/>
          <w:b/>
        </w:rPr>
        <w:t>I</w:t>
      </w:r>
      <w:r w:rsidRPr="003A17D0">
        <w:rPr>
          <w:rFonts w:ascii="Calibri" w:hAnsi="Calibri" w:cs="Arial"/>
          <w:b/>
        </w:rPr>
        <w:t>zvajanje</w:t>
      </w:r>
      <w:r>
        <w:rPr>
          <w:rFonts w:ascii="Calibri" w:hAnsi="Calibri" w:cs="Arial"/>
          <w:b/>
        </w:rPr>
        <w:t xml:space="preserve"> prevozov osnovnošolskih otrok iz Občine</w:t>
      </w:r>
      <w:r w:rsidRPr="003A17D0">
        <w:rPr>
          <w:rFonts w:ascii="Calibri" w:hAnsi="Calibri" w:cs="Arial"/>
          <w:b/>
        </w:rPr>
        <w:t xml:space="preserve"> Črna na Koroškem v šolskem letu 201</w:t>
      </w:r>
      <w:r>
        <w:rPr>
          <w:rFonts w:ascii="Calibri" w:hAnsi="Calibri" w:cs="Arial"/>
          <w:b/>
        </w:rPr>
        <w:t>5/2016</w:t>
      </w:r>
      <w:r w:rsidRPr="0013085A">
        <w:rPr>
          <w:rFonts w:ascii="Calibri" w:hAnsi="Calibri" w:cs="Arial"/>
          <w:b/>
        </w:rPr>
        <w:t>«</w:t>
      </w:r>
      <w:r w:rsidRPr="0013085A">
        <w:rPr>
          <w:rFonts w:ascii="Calibri" w:hAnsi="Calibri" w:cs="Arial"/>
        </w:rPr>
        <w:t>, objavljen na Portalu javnih naročil</w:t>
      </w:r>
      <w:r w:rsidR="00E916D9">
        <w:rPr>
          <w:rFonts w:ascii="Calibri" w:hAnsi="Calibri" w:cs="Arial"/>
        </w:rPr>
        <w:t xml:space="preserve"> </w:t>
      </w:r>
      <w:r w:rsidR="00E916D9" w:rsidRPr="00901078">
        <w:rPr>
          <w:rFonts w:ascii="Calibri" w:hAnsi="Calibri" w:cs="Tahoma"/>
          <w:lang w:val="pl-PL"/>
        </w:rPr>
        <w:t xml:space="preserve">dne </w:t>
      </w:r>
      <w:r w:rsidR="00E916D9">
        <w:rPr>
          <w:rFonts w:ascii="Calibri" w:hAnsi="Calibri" w:cs="Tahoma"/>
          <w:lang w:val="pl-PL"/>
        </w:rPr>
        <w:t>13.5.2015 pod št. Ob.</w:t>
      </w:r>
      <w:r w:rsidR="00E916D9" w:rsidRPr="00901078">
        <w:rPr>
          <w:rFonts w:ascii="Calibri" w:hAnsi="Calibri" w:cs="Arial"/>
        </w:rPr>
        <w:t xml:space="preserve"> </w:t>
      </w:r>
      <w:r w:rsidR="00E916D9" w:rsidRPr="00526BC2">
        <w:rPr>
          <w:rFonts w:ascii="Calibri" w:hAnsi="Calibri" w:cs="Arial"/>
          <w:szCs w:val="24"/>
        </w:rPr>
        <w:t>JN3003/2015</w:t>
      </w:r>
      <w:r>
        <w:rPr>
          <w:rFonts w:ascii="Calibri" w:hAnsi="Calibri" w:cs="Arial"/>
        </w:rPr>
        <w:t>.</w:t>
      </w:r>
    </w:p>
    <w:p w:rsidR="00050C53" w:rsidRPr="0013085A" w:rsidRDefault="00050C53" w:rsidP="00050C53">
      <w:pPr>
        <w:pStyle w:val="Golobesedilo"/>
        <w:rPr>
          <w:rFonts w:ascii="Calibri" w:hAnsi="Calibri"/>
        </w:rPr>
      </w:pPr>
    </w:p>
    <w:p w:rsidR="00050C53" w:rsidRPr="0013085A" w:rsidRDefault="00050C53" w:rsidP="00050C53">
      <w:pPr>
        <w:pStyle w:val="Golobesedilo"/>
        <w:rPr>
          <w:rFonts w:ascii="Calibri" w:hAnsi="Calibri"/>
        </w:rPr>
      </w:pPr>
    </w:p>
    <w:p w:rsidR="00050C53" w:rsidRPr="0013085A" w:rsidRDefault="00050C53" w:rsidP="00050C53">
      <w:pPr>
        <w:pStyle w:val="Golobesedilo"/>
        <w:rPr>
          <w:rFonts w:ascii="Calibri" w:hAnsi="Calibri"/>
        </w:rPr>
      </w:pPr>
    </w:p>
    <w:p w:rsidR="00050C53" w:rsidRPr="0013085A" w:rsidRDefault="00050C53" w:rsidP="00050C53">
      <w:pPr>
        <w:ind w:left="540" w:hanging="540"/>
        <w:jc w:val="both"/>
        <w:rPr>
          <w:rFonts w:cs="Arial"/>
        </w:rPr>
      </w:pPr>
      <w:r w:rsidRPr="0013085A">
        <w:rPr>
          <w:rFonts w:cs="Arial"/>
        </w:rPr>
        <w:t>Kraj in datum:</w:t>
      </w:r>
      <w:r w:rsidRPr="0013085A">
        <w:rPr>
          <w:rFonts w:cs="Arial"/>
        </w:rPr>
        <w:tab/>
      </w:r>
      <w:r w:rsidRPr="0013085A">
        <w:rPr>
          <w:rFonts w:cs="Arial"/>
        </w:rPr>
        <w:tab/>
      </w:r>
      <w:r w:rsidRPr="0013085A">
        <w:rPr>
          <w:rFonts w:cs="Arial"/>
        </w:rPr>
        <w:tab/>
      </w:r>
      <w:r w:rsidRPr="0013085A">
        <w:rPr>
          <w:rFonts w:cs="Arial"/>
        </w:rPr>
        <w:tab/>
        <w:t>Žig</w:t>
      </w:r>
      <w:r w:rsidRPr="0013085A">
        <w:rPr>
          <w:rFonts w:cs="Arial"/>
        </w:rPr>
        <w:tab/>
      </w:r>
      <w:r w:rsidRPr="0013085A">
        <w:rPr>
          <w:rFonts w:cs="Arial"/>
        </w:rPr>
        <w:tab/>
      </w:r>
      <w:r w:rsidRPr="0013085A">
        <w:rPr>
          <w:rFonts w:cs="Arial"/>
        </w:rPr>
        <w:tab/>
      </w:r>
      <w:r w:rsidRPr="0013085A">
        <w:rPr>
          <w:rFonts w:cs="Arial"/>
        </w:rPr>
        <w:tab/>
        <w:t>Podpis ponudnika:</w:t>
      </w:r>
    </w:p>
    <w:p w:rsidR="00E916D9" w:rsidRDefault="00E916D9" w:rsidP="00050C53">
      <w:pPr>
        <w:rPr>
          <w:rFonts w:cs="Arial"/>
          <w:b/>
          <w:sz w:val="20"/>
          <w:szCs w:val="20"/>
        </w:rPr>
      </w:pPr>
    </w:p>
    <w:p w:rsidR="00E916D9" w:rsidRDefault="00E916D9" w:rsidP="00050C53">
      <w:pPr>
        <w:rPr>
          <w:rFonts w:cs="Arial"/>
          <w:b/>
          <w:sz w:val="20"/>
          <w:szCs w:val="20"/>
        </w:rPr>
      </w:pPr>
    </w:p>
    <w:p w:rsidR="00050C53" w:rsidRPr="009F5B2C" w:rsidRDefault="00050C53" w:rsidP="00050C53">
      <w:pPr>
        <w:rPr>
          <w:rFonts w:cs="Arial"/>
          <w:b/>
          <w:sz w:val="20"/>
          <w:szCs w:val="20"/>
        </w:rPr>
      </w:pPr>
      <w:r w:rsidRPr="009F5B2C">
        <w:rPr>
          <w:rFonts w:cs="Arial"/>
          <w:b/>
          <w:sz w:val="20"/>
          <w:szCs w:val="20"/>
        </w:rPr>
        <w:t>Opomba:</w:t>
      </w:r>
    </w:p>
    <w:p w:rsidR="00050C53" w:rsidRPr="009F5B2C" w:rsidRDefault="00050C53" w:rsidP="00050C53">
      <w:pPr>
        <w:pStyle w:val="Golobesedilo"/>
        <w:rPr>
          <w:rFonts w:ascii="Calibri" w:hAnsi="Calibri" w:cs="Arial"/>
          <w:sz w:val="20"/>
          <w:szCs w:val="20"/>
        </w:rPr>
      </w:pPr>
      <w:r w:rsidRPr="009F5B2C">
        <w:rPr>
          <w:rFonts w:ascii="Calibri" w:hAnsi="Calibri" w:cs="Arial"/>
          <w:sz w:val="20"/>
          <w:szCs w:val="20"/>
        </w:rPr>
        <w:t xml:space="preserve">Te izjave ne izpolnjujejo samostojni podjetniki posamezniki, ker se v skladu s šestim odstavkom 3. člena Zakona o gospodarskih družbah (Uradni list RS, št. </w:t>
      </w:r>
      <w:hyperlink r:id="rId8" w:tgtFrame="_blank" w:history="1">
        <w:r w:rsidRPr="009F5B2C">
          <w:rPr>
            <w:rStyle w:val="Hiperpovezava"/>
            <w:rFonts w:ascii="Calibri" w:hAnsi="Calibri" w:cs="Arial"/>
            <w:sz w:val="20"/>
            <w:szCs w:val="20"/>
          </w:rPr>
          <w:t>65/2009</w:t>
        </w:r>
      </w:hyperlink>
      <w:r w:rsidRPr="009F5B2C">
        <w:rPr>
          <w:rFonts w:ascii="Calibri" w:hAnsi="Calibri" w:cs="Arial"/>
          <w:sz w:val="20"/>
          <w:szCs w:val="20"/>
        </w:rPr>
        <w:t xml:space="preserve">-UPB3, </w:t>
      </w:r>
      <w:hyperlink r:id="rId9" w:tgtFrame="_blank" w:history="1">
        <w:r w:rsidRPr="009F5B2C">
          <w:rPr>
            <w:rStyle w:val="Hiperpovezava"/>
            <w:rFonts w:ascii="Calibri" w:hAnsi="Calibri" w:cs="Arial"/>
            <w:sz w:val="20"/>
            <w:szCs w:val="20"/>
          </w:rPr>
          <w:t>83/2009</w:t>
        </w:r>
      </w:hyperlink>
      <w:r w:rsidRPr="009F5B2C">
        <w:rPr>
          <w:rFonts w:ascii="Calibri" w:hAnsi="Calibri" w:cs="Arial"/>
          <w:sz w:val="20"/>
          <w:szCs w:val="20"/>
        </w:rPr>
        <w:t xml:space="preserve"> </w:t>
      </w:r>
      <w:proofErr w:type="spellStart"/>
      <w:r w:rsidRPr="009F5B2C">
        <w:rPr>
          <w:rFonts w:ascii="Calibri" w:hAnsi="Calibri" w:cs="Arial"/>
          <w:sz w:val="20"/>
          <w:szCs w:val="20"/>
        </w:rPr>
        <w:t>Odl.US</w:t>
      </w:r>
      <w:proofErr w:type="spellEnd"/>
      <w:r w:rsidRPr="009F5B2C">
        <w:rPr>
          <w:rFonts w:ascii="Calibri" w:hAnsi="Calibri" w:cs="Arial"/>
          <w:sz w:val="20"/>
          <w:szCs w:val="20"/>
        </w:rPr>
        <w:t xml:space="preserve">, </w:t>
      </w:r>
      <w:hyperlink r:id="rId10" w:tgtFrame="_blank" w:history="1">
        <w:r w:rsidRPr="009F5B2C">
          <w:rPr>
            <w:rStyle w:val="Hiperpovezava"/>
            <w:rFonts w:ascii="Calibri" w:hAnsi="Calibri" w:cs="Arial"/>
            <w:sz w:val="20"/>
            <w:szCs w:val="20"/>
          </w:rPr>
          <w:t>33/2011</w:t>
        </w:r>
      </w:hyperlink>
      <w:r w:rsidRPr="009F5B2C">
        <w:rPr>
          <w:rFonts w:ascii="Calibri" w:hAnsi="Calibri" w:cs="Arial"/>
          <w:sz w:val="20"/>
          <w:szCs w:val="20"/>
        </w:rPr>
        <w:t xml:space="preserve">, </w:t>
      </w:r>
      <w:hyperlink r:id="rId11" w:tgtFrame="_blank" w:history="1">
        <w:r w:rsidRPr="009F5B2C">
          <w:rPr>
            <w:rStyle w:val="Hiperpovezava"/>
            <w:rFonts w:ascii="Calibri" w:hAnsi="Calibri" w:cs="Arial"/>
            <w:sz w:val="20"/>
            <w:szCs w:val="20"/>
          </w:rPr>
          <w:t>91/2011</w:t>
        </w:r>
      </w:hyperlink>
      <w:r w:rsidRPr="009F5B2C">
        <w:rPr>
          <w:rFonts w:ascii="Calibri" w:hAnsi="Calibri" w:cs="Arial"/>
          <w:sz w:val="20"/>
          <w:szCs w:val="20"/>
        </w:rPr>
        <w:t xml:space="preserve">, </w:t>
      </w:r>
      <w:hyperlink r:id="rId12" w:tgtFrame="_blank" w:history="1">
        <w:r w:rsidRPr="009F5B2C">
          <w:rPr>
            <w:rStyle w:val="Hiperpovezava"/>
            <w:rFonts w:ascii="Calibri" w:hAnsi="Calibri" w:cs="Arial"/>
            <w:sz w:val="20"/>
            <w:szCs w:val="20"/>
          </w:rPr>
          <w:t>100/2011</w:t>
        </w:r>
      </w:hyperlink>
      <w:r w:rsidRPr="009F5B2C">
        <w:rPr>
          <w:rFonts w:ascii="Calibri" w:hAnsi="Calibri" w:cs="Arial"/>
          <w:sz w:val="20"/>
          <w:szCs w:val="20"/>
        </w:rPr>
        <w:t xml:space="preserve"> </w:t>
      </w:r>
      <w:proofErr w:type="spellStart"/>
      <w:r w:rsidRPr="009F5B2C">
        <w:rPr>
          <w:rFonts w:ascii="Calibri" w:hAnsi="Calibri" w:cs="Arial"/>
          <w:sz w:val="20"/>
          <w:szCs w:val="20"/>
        </w:rPr>
        <w:t>Skl.US</w:t>
      </w:r>
      <w:proofErr w:type="spellEnd"/>
      <w:r w:rsidRPr="009F5B2C">
        <w:rPr>
          <w:rFonts w:ascii="Calibri" w:hAnsi="Calibri" w:cs="Arial"/>
          <w:sz w:val="20"/>
          <w:szCs w:val="20"/>
        </w:rPr>
        <w:t xml:space="preserve">, </w:t>
      </w:r>
      <w:hyperlink r:id="rId13" w:tgtFrame="_blank" w:history="1">
        <w:r w:rsidRPr="009F5B2C">
          <w:rPr>
            <w:rStyle w:val="Hiperpovezava"/>
            <w:rFonts w:ascii="Calibri" w:hAnsi="Calibri" w:cs="Arial"/>
            <w:sz w:val="20"/>
            <w:szCs w:val="20"/>
          </w:rPr>
          <w:t>32/2012</w:t>
        </w:r>
      </w:hyperlink>
      <w:r w:rsidRPr="009F5B2C">
        <w:rPr>
          <w:rFonts w:ascii="Calibri" w:hAnsi="Calibri" w:cs="Arial"/>
          <w:sz w:val="20"/>
          <w:szCs w:val="20"/>
        </w:rPr>
        <w:t xml:space="preserve">, </w:t>
      </w:r>
      <w:hyperlink r:id="rId14" w:tgtFrame="_blank" w:history="1">
        <w:r w:rsidRPr="009F5B2C">
          <w:rPr>
            <w:rStyle w:val="Hiperpovezava"/>
            <w:rFonts w:ascii="Calibri" w:hAnsi="Calibri" w:cs="Arial"/>
            <w:sz w:val="20"/>
            <w:szCs w:val="20"/>
          </w:rPr>
          <w:t>57/2012</w:t>
        </w:r>
      </w:hyperlink>
      <w:r w:rsidRPr="009F5B2C">
        <w:rPr>
          <w:rFonts w:ascii="Calibri" w:hAnsi="Calibri" w:cs="Arial"/>
          <w:sz w:val="20"/>
          <w:szCs w:val="20"/>
        </w:rPr>
        <w:t xml:space="preserve">, </w:t>
      </w:r>
      <w:hyperlink r:id="rId15" w:tgtFrame="_blank" w:history="1">
        <w:r w:rsidRPr="009F5B2C">
          <w:rPr>
            <w:rStyle w:val="Hiperpovezava"/>
            <w:rFonts w:ascii="Calibri" w:hAnsi="Calibri" w:cs="Arial"/>
            <w:sz w:val="20"/>
            <w:szCs w:val="20"/>
          </w:rPr>
          <w:t>44/2013</w:t>
        </w:r>
      </w:hyperlink>
      <w:r w:rsidRPr="009F5B2C">
        <w:rPr>
          <w:rFonts w:ascii="Calibri" w:hAnsi="Calibri" w:cs="Arial"/>
          <w:sz w:val="20"/>
          <w:szCs w:val="20"/>
        </w:rPr>
        <w:t xml:space="preserve"> </w:t>
      </w:r>
      <w:proofErr w:type="spellStart"/>
      <w:r w:rsidRPr="009F5B2C">
        <w:rPr>
          <w:rFonts w:ascii="Calibri" w:hAnsi="Calibri" w:cs="Arial"/>
          <w:sz w:val="20"/>
          <w:szCs w:val="20"/>
        </w:rPr>
        <w:t>Odl.US</w:t>
      </w:r>
      <w:proofErr w:type="spellEnd"/>
      <w:r w:rsidRPr="009F5B2C">
        <w:rPr>
          <w:rFonts w:ascii="Calibri" w:hAnsi="Calibri" w:cs="Arial"/>
          <w:sz w:val="20"/>
          <w:szCs w:val="20"/>
        </w:rPr>
        <w:t>), ne štejejo za pravne osebe. Samostojni podjetniki posamezniki izpolnijo OBR-6/2.</w:t>
      </w:r>
    </w:p>
    <w:p w:rsidR="00050C53" w:rsidRPr="009F5B2C" w:rsidRDefault="00050C53" w:rsidP="00050C53">
      <w:pPr>
        <w:rPr>
          <w:rFonts w:cs="Arial"/>
          <w:b/>
          <w:sz w:val="20"/>
          <w:szCs w:val="20"/>
        </w:rPr>
      </w:pPr>
      <w:r w:rsidRPr="009F5B2C">
        <w:rPr>
          <w:rFonts w:cs="Arial"/>
          <w:b/>
          <w:sz w:val="20"/>
          <w:szCs w:val="20"/>
        </w:rPr>
        <w:t xml:space="preserve">Opomba: </w:t>
      </w:r>
    </w:p>
    <w:p w:rsidR="00050C53" w:rsidRPr="009F5B2C" w:rsidRDefault="00050C53" w:rsidP="00050C53">
      <w:pPr>
        <w:rPr>
          <w:rFonts w:cs="Arial"/>
          <w:sz w:val="20"/>
          <w:szCs w:val="20"/>
        </w:rPr>
      </w:pPr>
      <w:r w:rsidRPr="009F5B2C">
        <w:rPr>
          <w:rFonts w:cs="Arial"/>
          <w:sz w:val="20"/>
          <w:szCs w:val="20"/>
        </w:rPr>
        <w:t>Izjava se po potrebi kopira glede na število zakonitih zastopnikov.</w:t>
      </w:r>
    </w:p>
    <w:p w:rsidR="00050C53" w:rsidRPr="009F5B2C" w:rsidRDefault="00050C53" w:rsidP="00050C53">
      <w:pPr>
        <w:rPr>
          <w:rFonts w:cs="Arial"/>
          <w:b/>
          <w:bCs/>
          <w:sz w:val="20"/>
          <w:szCs w:val="20"/>
        </w:rPr>
      </w:pPr>
      <w:r w:rsidRPr="009F5B2C">
        <w:rPr>
          <w:rFonts w:cs="Arial"/>
          <w:b/>
          <w:bCs/>
          <w:sz w:val="20"/>
          <w:szCs w:val="20"/>
        </w:rPr>
        <w:t xml:space="preserve">Opomba: </w:t>
      </w:r>
    </w:p>
    <w:p w:rsidR="00050C53" w:rsidRDefault="00050C53" w:rsidP="00050C53">
      <w:pPr>
        <w:rPr>
          <w:rFonts w:cs="Arial"/>
          <w:b/>
          <w:sz w:val="20"/>
          <w:szCs w:val="20"/>
        </w:rPr>
      </w:pPr>
      <w:r w:rsidRPr="009F5B2C">
        <w:rPr>
          <w:rFonts w:cs="Arial"/>
          <w:b/>
          <w:sz w:val="20"/>
          <w:szCs w:val="20"/>
        </w:rPr>
        <w:t>V primeru izvedbe del s strani podizvajalca, ponudnik predloži OBR-3.2 za vsakega podizvajalca posebej. Obrazec se vstavi za obrazcem ponudnika.</w:t>
      </w:r>
    </w:p>
    <w:p w:rsidR="00050C53" w:rsidRPr="00F0423E" w:rsidRDefault="00050C53" w:rsidP="00050C53">
      <w:pPr>
        <w:jc w:val="right"/>
        <w:rPr>
          <w:rFonts w:ascii="Arial" w:hAnsi="Arial" w:cs="Arial"/>
          <w:b/>
          <w:sz w:val="16"/>
          <w:szCs w:val="16"/>
        </w:rPr>
      </w:pPr>
      <w:r w:rsidRPr="008636CB">
        <w:rPr>
          <w:rFonts w:ascii="Arial" w:hAnsi="Arial" w:cs="Arial"/>
          <w:b/>
        </w:rPr>
        <w:br w:type="page"/>
      </w:r>
      <w:r w:rsidRPr="001B6B16">
        <w:rPr>
          <w:rFonts w:cs="Arial"/>
          <w:b/>
          <w:sz w:val="28"/>
          <w:szCs w:val="28"/>
        </w:rPr>
        <w:lastRenderedPageBreak/>
        <w:t>OBR-3.3</w:t>
      </w:r>
    </w:p>
    <w:p w:rsidR="00050C53" w:rsidRPr="009620CC" w:rsidRDefault="00050C53" w:rsidP="00050C53">
      <w:pPr>
        <w:rPr>
          <w:rFonts w:ascii="Arial" w:hAnsi="Arial" w:cs="Arial"/>
        </w:rPr>
      </w:pPr>
    </w:p>
    <w:p w:rsidR="00050C53" w:rsidRPr="0013085A" w:rsidRDefault="00050C53" w:rsidP="00050C53">
      <w:pPr>
        <w:jc w:val="center"/>
        <w:rPr>
          <w:rFonts w:cs="Arial"/>
          <w:b/>
          <w:sz w:val="28"/>
          <w:szCs w:val="28"/>
        </w:rPr>
      </w:pPr>
      <w:r w:rsidRPr="0013085A">
        <w:rPr>
          <w:rFonts w:cs="Arial"/>
          <w:b/>
          <w:sz w:val="28"/>
          <w:szCs w:val="28"/>
        </w:rPr>
        <w:t>IZJAVA ZA PRIDOBITEV PODATKOV IZ KAZENSKE EVIDENCE FIZIČNIH OSEB</w:t>
      </w:r>
    </w:p>
    <w:p w:rsidR="00050C53" w:rsidRPr="0013085A" w:rsidRDefault="00050C53" w:rsidP="00050C53">
      <w:pPr>
        <w:rPr>
          <w:rFonts w:cs="Arial"/>
        </w:rPr>
      </w:pPr>
    </w:p>
    <w:p w:rsidR="00050C53" w:rsidRPr="0001234F" w:rsidRDefault="00050C53" w:rsidP="00E916D9">
      <w:pPr>
        <w:spacing w:after="0" w:line="240" w:lineRule="auto"/>
        <w:jc w:val="both"/>
        <w:rPr>
          <w:rFonts w:cs="Arial"/>
          <w:b/>
        </w:rPr>
      </w:pPr>
      <w:r w:rsidRPr="0013085A">
        <w:rPr>
          <w:rFonts w:cs="Arial"/>
        </w:rPr>
        <w:t xml:space="preserve">_____________________________________ </w:t>
      </w:r>
      <w:r>
        <w:rPr>
          <w:rFonts w:cs="Arial"/>
        </w:rPr>
        <w:t xml:space="preserve"> </w:t>
      </w:r>
      <w:r w:rsidRPr="0001234F">
        <w:rPr>
          <w:rFonts w:cs="Arial"/>
        </w:rPr>
        <w:t xml:space="preserve">(ime in priimek pooblastitelja – zakonitega zastopnika ponudnika) izjavljam, da soglašam, da naročnik </w:t>
      </w:r>
      <w:r w:rsidRPr="0001234F">
        <w:rPr>
          <w:rFonts w:cs="Arial"/>
          <w:b/>
        </w:rPr>
        <w:t xml:space="preserve">občina Črna na Koroškem, Center 101, 2393 Črna na Koroškem </w:t>
      </w:r>
      <w:r w:rsidRPr="0001234F">
        <w:rPr>
          <w:rFonts w:cs="Arial"/>
        </w:rPr>
        <w:t>za potrebe preverjanja izpolnjevanja pogojev v postopku oddaje javnega naročila</w:t>
      </w:r>
      <w:r w:rsidRPr="0001234F">
        <w:rPr>
          <w:rFonts w:cs="Arial"/>
          <w:b/>
        </w:rPr>
        <w:t xml:space="preserve"> </w:t>
      </w:r>
      <w:r w:rsidRPr="007428AE">
        <w:rPr>
          <w:rFonts w:cs="Arial"/>
          <w:b/>
        </w:rPr>
        <w:t>Izvajanje</w:t>
      </w:r>
      <w:r>
        <w:rPr>
          <w:rFonts w:cs="Arial"/>
          <w:b/>
        </w:rPr>
        <w:t xml:space="preserve"> prevozov osnovnošolskih otrok iz</w:t>
      </w:r>
      <w:r w:rsidRPr="007428AE">
        <w:rPr>
          <w:rFonts w:cs="Arial"/>
          <w:b/>
        </w:rPr>
        <w:t xml:space="preserve"> Občin</w:t>
      </w:r>
      <w:r>
        <w:rPr>
          <w:rFonts w:cs="Arial"/>
          <w:b/>
        </w:rPr>
        <w:t>e</w:t>
      </w:r>
      <w:r w:rsidRPr="003A17D0">
        <w:rPr>
          <w:rFonts w:cs="Arial"/>
          <w:b/>
        </w:rPr>
        <w:t xml:space="preserve"> </w:t>
      </w:r>
      <w:r w:rsidRPr="007428AE">
        <w:rPr>
          <w:rFonts w:cs="Arial"/>
          <w:b/>
        </w:rPr>
        <w:t>Črna na Koroškem v šolskem letu 201</w:t>
      </w:r>
      <w:r>
        <w:rPr>
          <w:rFonts w:cs="Arial"/>
          <w:b/>
        </w:rPr>
        <w:t>5</w:t>
      </w:r>
      <w:r w:rsidRPr="007428AE">
        <w:rPr>
          <w:rFonts w:cs="Arial"/>
          <w:b/>
        </w:rPr>
        <w:t>/201</w:t>
      </w:r>
      <w:r>
        <w:rPr>
          <w:rFonts w:cs="Arial"/>
          <w:b/>
        </w:rPr>
        <w:t xml:space="preserve">6«, </w:t>
      </w:r>
      <w:r w:rsidRPr="0001234F">
        <w:rPr>
          <w:rFonts w:cs="Arial"/>
        </w:rPr>
        <w:t xml:space="preserve">objavljenega na Portalu javnih naročil, </w:t>
      </w:r>
      <w:r w:rsidRPr="0001234F">
        <w:rPr>
          <w:rFonts w:cs="Arial"/>
          <w:color w:val="000000"/>
        </w:rPr>
        <w:t xml:space="preserve">dne </w:t>
      </w:r>
      <w:r>
        <w:rPr>
          <w:rFonts w:cs="Arial"/>
        </w:rPr>
        <w:t>13.5.2015</w:t>
      </w:r>
      <w:r w:rsidRPr="0001234F">
        <w:rPr>
          <w:rFonts w:cs="Arial"/>
        </w:rPr>
        <w:t xml:space="preserve">, pod številko objave </w:t>
      </w:r>
      <w:r w:rsidRPr="00526BC2">
        <w:rPr>
          <w:rFonts w:cs="Arial"/>
          <w:sz w:val="24"/>
          <w:szCs w:val="24"/>
        </w:rPr>
        <w:t>JN3003/2015</w:t>
      </w:r>
      <w:r w:rsidRPr="0001234F">
        <w:rPr>
          <w:rFonts w:cs="Arial"/>
        </w:rPr>
        <w:t xml:space="preserve"> pridobi potrdilo iz kazenske evidence fizičnih oseb pri Ministrstvu za pravosodje.</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EMŠO: _________________________________________</w:t>
      </w:r>
      <w:r>
        <w:rPr>
          <w:rFonts w:cs="Arial"/>
        </w:rPr>
        <w:t>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IME IN PRIIMEK: _________________________________________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DATUM ROJSTVA: _________</w:t>
      </w:r>
      <w:r>
        <w:rPr>
          <w:rFonts w:cs="Arial"/>
        </w:rPr>
        <w:t>_______________________________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KRAJ ROJSTVA: _________________________________________</w:t>
      </w:r>
      <w:r>
        <w:rPr>
          <w:rFonts w:cs="Arial"/>
        </w:rPr>
        <w:t>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OBČINA ROJSTVA: _________</w:t>
      </w:r>
      <w:r>
        <w:rPr>
          <w:rFonts w:cs="Arial"/>
        </w:rPr>
        <w:t>_______________________________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DRŽAVA ROJSTVA: _________</w:t>
      </w:r>
      <w:r>
        <w:rPr>
          <w:rFonts w:cs="Arial"/>
        </w:rPr>
        <w:t>_______________________________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 xml:space="preserve">NASLOV STALNEGA/STALNEGA BIVALIŠČA: </w:t>
      </w:r>
    </w:p>
    <w:p w:rsidR="00050C53" w:rsidRPr="0013085A" w:rsidRDefault="00050C53" w:rsidP="00E916D9">
      <w:pPr>
        <w:spacing w:after="0" w:line="240" w:lineRule="auto"/>
        <w:rPr>
          <w:rFonts w:cs="Arial"/>
        </w:rPr>
      </w:pPr>
      <w:r w:rsidRPr="0013085A">
        <w:rPr>
          <w:rFonts w:cs="Arial"/>
        </w:rPr>
        <w:t>(ulica in hišna številka): _________</w:t>
      </w:r>
      <w:r>
        <w:rPr>
          <w:rFonts w:cs="Arial"/>
        </w:rPr>
        <w:t>_______________________________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(poštna številka in pošta): _________</w:t>
      </w:r>
      <w:r>
        <w:rPr>
          <w:rFonts w:cs="Arial"/>
        </w:rPr>
        <w:t>_____________________________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DRŽAVLJANSTVO: _________________________________________</w:t>
      </w:r>
      <w:r>
        <w:rPr>
          <w:rFonts w:cs="Arial"/>
        </w:rPr>
        <w:t>___</w:t>
      </w:r>
    </w:p>
    <w:p w:rsidR="00050C53" w:rsidRPr="0013085A" w:rsidRDefault="00050C53" w:rsidP="00E916D9">
      <w:pPr>
        <w:spacing w:after="0" w:line="240" w:lineRule="auto"/>
        <w:rPr>
          <w:rFonts w:cs="Arial"/>
        </w:rPr>
      </w:pPr>
    </w:p>
    <w:p w:rsidR="00050C53" w:rsidRPr="0013085A" w:rsidRDefault="00050C53" w:rsidP="00E916D9">
      <w:pPr>
        <w:spacing w:after="0" w:line="240" w:lineRule="auto"/>
        <w:rPr>
          <w:rFonts w:cs="Arial"/>
        </w:rPr>
      </w:pPr>
      <w:r w:rsidRPr="0013085A">
        <w:rPr>
          <w:rFonts w:cs="Arial"/>
        </w:rPr>
        <w:t>MOJE PREJŠNJE OSEBNO IME SE JE GLASILO: _________________________________________</w:t>
      </w:r>
    </w:p>
    <w:p w:rsidR="00050C53" w:rsidRPr="0013085A" w:rsidRDefault="00050C53" w:rsidP="00E916D9">
      <w:pPr>
        <w:spacing w:after="0" w:line="240" w:lineRule="auto"/>
        <w:rPr>
          <w:rFonts w:cs="Arial"/>
          <w:i/>
        </w:rPr>
      </w:pPr>
    </w:p>
    <w:p w:rsidR="00050C53" w:rsidRPr="00526BC2" w:rsidRDefault="00050C53" w:rsidP="00E916D9">
      <w:pPr>
        <w:spacing w:after="0" w:line="240" w:lineRule="auto"/>
        <w:rPr>
          <w:rFonts w:cs="Arial"/>
          <w:sz w:val="24"/>
          <w:szCs w:val="24"/>
        </w:rPr>
      </w:pPr>
      <w:r w:rsidRPr="0013085A">
        <w:rPr>
          <w:rFonts w:cs="Arial"/>
        </w:rPr>
        <w:t xml:space="preserve">Ta izjava je sestavni del in priloga ponudbe, s katero se prijavljamo na razpis </w:t>
      </w:r>
      <w:r w:rsidRPr="0013085A">
        <w:rPr>
          <w:rFonts w:cs="Arial"/>
          <w:b/>
        </w:rPr>
        <w:t>»</w:t>
      </w:r>
      <w:r>
        <w:rPr>
          <w:rFonts w:cs="Arial"/>
          <w:b/>
        </w:rPr>
        <w:t>I</w:t>
      </w:r>
      <w:r w:rsidRPr="003A17D0">
        <w:rPr>
          <w:rFonts w:cs="Arial"/>
          <w:b/>
        </w:rPr>
        <w:t xml:space="preserve">zvajanje prevozov osnovnošolskih otrok </w:t>
      </w:r>
      <w:r>
        <w:rPr>
          <w:rFonts w:cs="Arial"/>
          <w:b/>
        </w:rPr>
        <w:t>iz</w:t>
      </w:r>
      <w:r w:rsidRPr="003A17D0">
        <w:rPr>
          <w:rFonts w:cs="Arial"/>
          <w:b/>
        </w:rPr>
        <w:t xml:space="preserve"> Občin</w:t>
      </w:r>
      <w:r>
        <w:rPr>
          <w:rFonts w:cs="Arial"/>
          <w:b/>
        </w:rPr>
        <w:t>e</w:t>
      </w:r>
      <w:r w:rsidRPr="003A17D0">
        <w:rPr>
          <w:rFonts w:cs="Arial"/>
          <w:b/>
        </w:rPr>
        <w:t xml:space="preserve"> Črna na </w:t>
      </w:r>
      <w:r>
        <w:rPr>
          <w:rFonts w:cs="Arial"/>
          <w:b/>
        </w:rPr>
        <w:t>Koroškem v šolskem letu 2015</w:t>
      </w:r>
      <w:r w:rsidRPr="003A17D0">
        <w:rPr>
          <w:rFonts w:cs="Arial"/>
          <w:b/>
        </w:rPr>
        <w:t>/201</w:t>
      </w:r>
      <w:r>
        <w:rPr>
          <w:rFonts w:cs="Arial"/>
          <w:b/>
        </w:rPr>
        <w:t xml:space="preserve">6«, </w:t>
      </w:r>
      <w:r w:rsidRPr="0013085A">
        <w:rPr>
          <w:rFonts w:cs="Arial"/>
        </w:rPr>
        <w:t>objavljen na Portalu javnih naročil</w:t>
      </w:r>
      <w:r>
        <w:rPr>
          <w:rFonts w:cs="Arial"/>
        </w:rPr>
        <w:t xml:space="preserve"> št. </w:t>
      </w:r>
      <w:r w:rsidRPr="00800703">
        <w:rPr>
          <w:rFonts w:cs="Arial"/>
        </w:rPr>
        <w:t xml:space="preserve"> </w:t>
      </w:r>
      <w:r w:rsidRPr="00526BC2">
        <w:rPr>
          <w:rFonts w:cs="Arial"/>
          <w:sz w:val="24"/>
          <w:szCs w:val="24"/>
        </w:rPr>
        <w:t>JN3003/2015, z dne 13.5.2015.</w:t>
      </w:r>
    </w:p>
    <w:p w:rsidR="00050C53" w:rsidRPr="0013085A" w:rsidRDefault="00050C53" w:rsidP="00E916D9">
      <w:pPr>
        <w:pStyle w:val="Telobesedila2"/>
        <w:spacing w:after="0" w:line="240" w:lineRule="auto"/>
        <w:jc w:val="both"/>
        <w:rPr>
          <w:rFonts w:ascii="Calibri" w:hAnsi="Calibri" w:cs="Arial"/>
          <w:i/>
        </w:rPr>
      </w:pPr>
    </w:p>
    <w:p w:rsidR="00050C53" w:rsidRPr="0013085A" w:rsidRDefault="00050C53" w:rsidP="00E916D9">
      <w:pPr>
        <w:spacing w:after="0" w:line="240" w:lineRule="auto"/>
        <w:rPr>
          <w:rFonts w:cs="Arial"/>
        </w:rPr>
      </w:pPr>
      <w:r w:rsidRPr="0013085A">
        <w:rPr>
          <w:rFonts w:cs="Arial"/>
        </w:rPr>
        <w:t>Kraj in datum:</w:t>
      </w:r>
      <w:r w:rsidRPr="0013085A">
        <w:rPr>
          <w:rFonts w:cs="Arial"/>
        </w:rPr>
        <w:tab/>
      </w:r>
      <w:r w:rsidRPr="0013085A">
        <w:rPr>
          <w:rFonts w:cs="Arial"/>
        </w:rPr>
        <w:tab/>
      </w:r>
      <w:r w:rsidRPr="0013085A">
        <w:rPr>
          <w:rFonts w:cs="Arial"/>
        </w:rPr>
        <w:tab/>
      </w:r>
      <w:r w:rsidRPr="0013085A">
        <w:rPr>
          <w:rFonts w:cs="Arial"/>
        </w:rPr>
        <w:tab/>
        <w:t>Žig</w:t>
      </w:r>
      <w:r w:rsidRPr="0013085A">
        <w:rPr>
          <w:rFonts w:cs="Arial"/>
        </w:rPr>
        <w:tab/>
      </w:r>
      <w:r w:rsidRPr="0013085A">
        <w:rPr>
          <w:rFonts w:cs="Arial"/>
        </w:rPr>
        <w:tab/>
      </w:r>
      <w:r w:rsidRPr="0013085A">
        <w:rPr>
          <w:rFonts w:cs="Arial"/>
        </w:rPr>
        <w:tab/>
      </w:r>
      <w:r w:rsidRPr="0013085A">
        <w:rPr>
          <w:rFonts w:cs="Arial"/>
        </w:rPr>
        <w:tab/>
        <w:t>Podpis pooblastitelja</w:t>
      </w:r>
    </w:p>
    <w:p w:rsidR="00050C53" w:rsidRPr="0013085A" w:rsidRDefault="00050C53" w:rsidP="00E916D9">
      <w:pPr>
        <w:pStyle w:val="Golobesedilo"/>
        <w:rPr>
          <w:rFonts w:ascii="Calibri" w:hAnsi="Calibri"/>
        </w:rPr>
      </w:pPr>
    </w:p>
    <w:p w:rsidR="00050C53" w:rsidRPr="0013085A" w:rsidRDefault="00050C53" w:rsidP="00E916D9">
      <w:pPr>
        <w:pStyle w:val="Golobesedilo"/>
        <w:rPr>
          <w:rFonts w:ascii="Calibri" w:hAnsi="Calibri"/>
        </w:rPr>
      </w:pPr>
    </w:p>
    <w:p w:rsidR="00050C53" w:rsidRPr="009F5B2C" w:rsidRDefault="00050C53" w:rsidP="00E916D9">
      <w:pPr>
        <w:spacing w:after="0" w:line="240" w:lineRule="auto"/>
        <w:rPr>
          <w:rFonts w:cs="Arial"/>
          <w:b/>
          <w:sz w:val="20"/>
          <w:szCs w:val="20"/>
        </w:rPr>
      </w:pPr>
      <w:r w:rsidRPr="009F5B2C">
        <w:rPr>
          <w:rFonts w:cs="Arial"/>
          <w:b/>
          <w:sz w:val="20"/>
          <w:szCs w:val="20"/>
        </w:rPr>
        <w:t>Opomba:</w:t>
      </w:r>
    </w:p>
    <w:p w:rsidR="00050C53" w:rsidRPr="009F5B2C" w:rsidRDefault="00050C53" w:rsidP="00E916D9">
      <w:pPr>
        <w:pStyle w:val="Golobesedilo"/>
        <w:rPr>
          <w:rFonts w:ascii="Calibri" w:hAnsi="Calibri" w:cs="Arial"/>
          <w:sz w:val="20"/>
          <w:szCs w:val="20"/>
        </w:rPr>
      </w:pPr>
      <w:r w:rsidRPr="009F5B2C">
        <w:rPr>
          <w:rFonts w:ascii="Calibri" w:hAnsi="Calibri" w:cs="Arial"/>
          <w:sz w:val="20"/>
          <w:szCs w:val="20"/>
        </w:rPr>
        <w:t>Samostojni podjetnik posameznik izpolni le OBR-3.3 z osebnimi podatki ustanovitelja.</w:t>
      </w:r>
    </w:p>
    <w:p w:rsidR="00050C53" w:rsidRPr="009F5B2C" w:rsidRDefault="00050C53" w:rsidP="00E916D9">
      <w:pPr>
        <w:spacing w:after="0" w:line="240" w:lineRule="auto"/>
        <w:rPr>
          <w:rFonts w:cs="Arial"/>
          <w:b/>
          <w:sz w:val="20"/>
          <w:szCs w:val="20"/>
        </w:rPr>
      </w:pPr>
      <w:r w:rsidRPr="009F5B2C">
        <w:rPr>
          <w:rFonts w:cs="Arial"/>
          <w:b/>
          <w:sz w:val="20"/>
          <w:szCs w:val="20"/>
        </w:rPr>
        <w:t xml:space="preserve">Opomba: </w:t>
      </w:r>
    </w:p>
    <w:p w:rsidR="00050C53" w:rsidRPr="009F5B2C" w:rsidRDefault="00050C53" w:rsidP="00E916D9">
      <w:pPr>
        <w:spacing w:after="0" w:line="240" w:lineRule="auto"/>
        <w:rPr>
          <w:rFonts w:cs="Arial"/>
          <w:sz w:val="20"/>
          <w:szCs w:val="20"/>
        </w:rPr>
      </w:pPr>
      <w:r w:rsidRPr="009F5B2C">
        <w:rPr>
          <w:rFonts w:cs="Arial"/>
          <w:sz w:val="20"/>
          <w:szCs w:val="20"/>
        </w:rPr>
        <w:t>Izjava se po potrebi kopira glede na število zakonitih zastopnikov.</w:t>
      </w:r>
    </w:p>
    <w:p w:rsidR="00050C53" w:rsidRPr="009F5B2C" w:rsidRDefault="00050C53" w:rsidP="00E916D9">
      <w:pPr>
        <w:spacing w:after="0" w:line="240" w:lineRule="auto"/>
        <w:rPr>
          <w:rFonts w:cs="Arial"/>
          <w:b/>
          <w:bCs/>
          <w:sz w:val="20"/>
          <w:szCs w:val="20"/>
        </w:rPr>
      </w:pPr>
      <w:r w:rsidRPr="009F5B2C">
        <w:rPr>
          <w:rFonts w:cs="Arial"/>
          <w:b/>
          <w:bCs/>
          <w:sz w:val="20"/>
          <w:szCs w:val="20"/>
        </w:rPr>
        <w:t xml:space="preserve">Opomba: </w:t>
      </w:r>
    </w:p>
    <w:p w:rsidR="00050C53" w:rsidRPr="00F23422" w:rsidRDefault="00050C53" w:rsidP="00E916D9">
      <w:pPr>
        <w:spacing w:after="0" w:line="240" w:lineRule="auto"/>
        <w:rPr>
          <w:rFonts w:cs="Arial"/>
          <w:b/>
          <w:sz w:val="16"/>
          <w:szCs w:val="16"/>
        </w:rPr>
      </w:pPr>
      <w:r w:rsidRPr="009F5B2C">
        <w:rPr>
          <w:rFonts w:cs="Arial"/>
          <w:b/>
          <w:sz w:val="20"/>
          <w:szCs w:val="20"/>
        </w:rPr>
        <w:t>V primeru izvedbe del s strani podizvajalca, ponudnik predloži OBR-3.3 za vsakega podizvajalca posebej. Obrazec se vstavi za obrazcem ponudnika.</w:t>
      </w:r>
      <w:r w:rsidRPr="00F23422">
        <w:rPr>
          <w:b/>
          <w:bCs/>
          <w:i/>
          <w:iCs/>
        </w:rPr>
        <w:br w:type="page"/>
      </w:r>
    </w:p>
    <w:tbl>
      <w:tblPr>
        <w:tblpPr w:leftFromText="141" w:rightFromText="141" w:horzAnchor="margin" w:tblpXSpec="right" w:tblpY="-426"/>
        <w:tblW w:w="0" w:type="auto"/>
        <w:tblLayout w:type="fixed"/>
        <w:tblCellMar>
          <w:left w:w="70" w:type="dxa"/>
          <w:right w:w="70" w:type="dxa"/>
        </w:tblCellMar>
        <w:tblLook w:val="0000" w:firstRow="0" w:lastRow="0" w:firstColumn="0" w:lastColumn="0" w:noHBand="0" w:noVBand="0"/>
      </w:tblPr>
      <w:tblGrid>
        <w:gridCol w:w="1400"/>
      </w:tblGrid>
      <w:tr w:rsidR="00050C53" w:rsidRPr="008C5417" w:rsidTr="00F96F7D">
        <w:tc>
          <w:tcPr>
            <w:tcW w:w="1400" w:type="dxa"/>
            <w:shd w:val="clear" w:color="auto" w:fill="FFFFFF"/>
          </w:tcPr>
          <w:p w:rsidR="00050C53" w:rsidRPr="00F0423E" w:rsidRDefault="00050C53" w:rsidP="00F96F7D">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sidRPr="00F0423E">
              <w:rPr>
                <w:rFonts w:ascii="Calibri" w:hAnsi="Calibri" w:cs="Tahoma"/>
                <w:b/>
                <w:i w:val="0"/>
                <w:sz w:val="28"/>
                <w:szCs w:val="28"/>
              </w:rPr>
              <w:t>OBR- 4</w:t>
            </w:r>
          </w:p>
        </w:tc>
      </w:tr>
    </w:tbl>
    <w:p w:rsidR="00050C53" w:rsidRPr="00B375A8" w:rsidRDefault="00050C53" w:rsidP="00050C53">
      <w:pPr>
        <w:rPr>
          <w:rFonts w:ascii="Tahoma" w:hAnsi="Tahoma" w:cs="Tahoma"/>
        </w:rPr>
      </w:pPr>
      <w:r>
        <w:rPr>
          <w:rFonts w:ascii="Tahoma" w:hAnsi="Tahoma" w:cs="Tahoma"/>
        </w:rPr>
        <w:t>Ponudnik: (naziv, naslov, matična št.)</w:t>
      </w:r>
    </w:p>
    <w:p w:rsidR="00050C53" w:rsidRDefault="00050C53" w:rsidP="00050C53">
      <w:pPr>
        <w:rPr>
          <w:rFonts w:cs="Tahoma"/>
          <w:b/>
          <w:sz w:val="28"/>
          <w:szCs w:val="28"/>
        </w:rPr>
      </w:pPr>
      <w:r>
        <w:rPr>
          <w:rFonts w:cs="Tahoma"/>
          <w:b/>
          <w:sz w:val="28"/>
          <w:szCs w:val="28"/>
        </w:rPr>
        <w:t>__________________________</w:t>
      </w:r>
    </w:p>
    <w:p w:rsidR="00050C53" w:rsidRDefault="00050C53" w:rsidP="00050C53">
      <w:pPr>
        <w:rPr>
          <w:rFonts w:cs="Tahoma"/>
          <w:b/>
          <w:sz w:val="28"/>
          <w:szCs w:val="28"/>
        </w:rPr>
      </w:pPr>
      <w:r>
        <w:rPr>
          <w:rFonts w:cs="Tahoma"/>
          <w:b/>
          <w:sz w:val="28"/>
          <w:szCs w:val="28"/>
        </w:rPr>
        <w:t>__________________________</w:t>
      </w:r>
    </w:p>
    <w:p w:rsidR="00050C53" w:rsidRPr="008C5417" w:rsidRDefault="00050C53" w:rsidP="00E916D9">
      <w:pPr>
        <w:spacing w:after="0" w:line="240" w:lineRule="auto"/>
        <w:rPr>
          <w:rFonts w:cs="Tahoma"/>
          <w:sz w:val="28"/>
          <w:szCs w:val="28"/>
        </w:rPr>
      </w:pPr>
    </w:p>
    <w:p w:rsidR="00050C53" w:rsidRPr="00372F04" w:rsidRDefault="00050C53" w:rsidP="00E916D9">
      <w:pPr>
        <w:spacing w:after="0" w:line="240" w:lineRule="auto"/>
        <w:jc w:val="center"/>
        <w:rPr>
          <w:rFonts w:cs="Tahoma"/>
          <w:b/>
          <w:color w:val="000080"/>
          <w:sz w:val="32"/>
          <w:u w:val="single"/>
        </w:rPr>
      </w:pPr>
    </w:p>
    <w:p w:rsidR="00050C53" w:rsidRPr="00372F04" w:rsidRDefault="00050C53" w:rsidP="00E916D9">
      <w:pPr>
        <w:spacing w:after="0" w:line="240" w:lineRule="auto"/>
        <w:jc w:val="center"/>
        <w:rPr>
          <w:rFonts w:cs="Tahoma"/>
          <w:b/>
          <w:sz w:val="28"/>
          <w:szCs w:val="28"/>
          <w:u w:val="single"/>
        </w:rPr>
      </w:pPr>
      <w:r w:rsidRPr="00372F04">
        <w:rPr>
          <w:rFonts w:cs="Tahoma"/>
          <w:b/>
          <w:sz w:val="28"/>
          <w:szCs w:val="28"/>
          <w:u w:val="single"/>
        </w:rPr>
        <w:t>I Z J A V A</w:t>
      </w:r>
    </w:p>
    <w:p w:rsidR="00050C53" w:rsidRPr="00372F04" w:rsidRDefault="00050C53" w:rsidP="00E916D9">
      <w:pPr>
        <w:spacing w:after="0" w:line="240" w:lineRule="auto"/>
        <w:jc w:val="center"/>
        <w:rPr>
          <w:rFonts w:cs="Tahoma"/>
          <w:b/>
          <w:color w:val="000080"/>
          <w:sz w:val="28"/>
          <w:szCs w:val="28"/>
          <w:u w:val="single"/>
        </w:rPr>
      </w:pPr>
    </w:p>
    <w:p w:rsidR="00050C53" w:rsidRPr="00372F04" w:rsidRDefault="00050C53" w:rsidP="00E916D9">
      <w:pPr>
        <w:spacing w:after="0" w:line="240" w:lineRule="auto"/>
        <w:jc w:val="center"/>
        <w:rPr>
          <w:rFonts w:cs="Tahoma"/>
          <w:b/>
          <w:color w:val="000000"/>
          <w:sz w:val="28"/>
          <w:szCs w:val="28"/>
        </w:rPr>
      </w:pPr>
      <w:r w:rsidRPr="00372F04">
        <w:rPr>
          <w:rFonts w:cs="Tahoma"/>
          <w:b/>
          <w:color w:val="000000"/>
          <w:sz w:val="28"/>
          <w:szCs w:val="28"/>
        </w:rPr>
        <w:t xml:space="preserve">o izpolnjevanju </w:t>
      </w:r>
      <w:r>
        <w:rPr>
          <w:rFonts w:cs="Tahoma"/>
          <w:b/>
          <w:color w:val="000000"/>
          <w:sz w:val="28"/>
          <w:szCs w:val="28"/>
        </w:rPr>
        <w:t>ekonomske in finančne sposobnosti</w:t>
      </w:r>
    </w:p>
    <w:p w:rsidR="00050C53" w:rsidRPr="00555219" w:rsidRDefault="00050C53" w:rsidP="00E916D9">
      <w:pPr>
        <w:spacing w:after="0" w:line="240" w:lineRule="auto"/>
        <w:jc w:val="center"/>
        <w:rPr>
          <w:rFonts w:cs="Tahoma"/>
          <w:b/>
          <w:color w:val="000000"/>
        </w:rPr>
      </w:pPr>
      <w:r w:rsidRPr="00555219">
        <w:rPr>
          <w:rFonts w:cs="Tahoma"/>
          <w:b/>
          <w:color w:val="000000"/>
        </w:rPr>
        <w:t>(44. člen ZJN-2)</w:t>
      </w:r>
    </w:p>
    <w:p w:rsidR="00050C53" w:rsidRPr="00372F04" w:rsidRDefault="00050C53" w:rsidP="00E916D9">
      <w:pPr>
        <w:spacing w:after="0" w:line="240" w:lineRule="auto"/>
        <w:jc w:val="both"/>
        <w:rPr>
          <w:rFonts w:cs="Tahoma"/>
          <w:color w:val="000000"/>
        </w:rPr>
      </w:pPr>
    </w:p>
    <w:p w:rsidR="00050C53" w:rsidRPr="00214B6A" w:rsidRDefault="00050C53" w:rsidP="00E916D9">
      <w:pPr>
        <w:spacing w:after="0" w:line="240" w:lineRule="auto"/>
        <w:jc w:val="both"/>
        <w:rPr>
          <w:rFonts w:cs="Tahoma"/>
        </w:rPr>
      </w:pPr>
      <w:r w:rsidRPr="00214B6A">
        <w:rPr>
          <w:rFonts w:cs="Tahoma"/>
        </w:rPr>
        <w:t>Pod kazensko in materialno odgovornostjo</w:t>
      </w:r>
    </w:p>
    <w:p w:rsidR="00050C53" w:rsidRPr="00372F04" w:rsidRDefault="00050C53" w:rsidP="00E916D9">
      <w:pPr>
        <w:spacing w:after="0" w:line="240" w:lineRule="auto"/>
        <w:jc w:val="both"/>
        <w:rPr>
          <w:rFonts w:cs="Tahoma"/>
        </w:rPr>
      </w:pPr>
    </w:p>
    <w:p w:rsidR="00050C53" w:rsidRPr="00372F04" w:rsidRDefault="00050C53" w:rsidP="00E916D9">
      <w:pPr>
        <w:spacing w:after="0" w:line="240" w:lineRule="auto"/>
        <w:jc w:val="center"/>
        <w:rPr>
          <w:rFonts w:cs="Tahoma"/>
          <w:b/>
        </w:rPr>
      </w:pPr>
    </w:p>
    <w:p w:rsidR="00050C53" w:rsidRPr="00372F04" w:rsidRDefault="00050C53" w:rsidP="00E916D9">
      <w:pPr>
        <w:spacing w:after="0" w:line="240" w:lineRule="auto"/>
        <w:jc w:val="center"/>
        <w:rPr>
          <w:rFonts w:cs="Tahoma"/>
          <w:b/>
        </w:rPr>
      </w:pPr>
      <w:r w:rsidRPr="00372F04">
        <w:rPr>
          <w:rFonts w:cs="Tahoma"/>
          <w:b/>
        </w:rPr>
        <w:t>IZJAVLJAMO</w:t>
      </w:r>
    </w:p>
    <w:p w:rsidR="00050C53" w:rsidRPr="00372F04" w:rsidRDefault="00050C53" w:rsidP="00E916D9">
      <w:pPr>
        <w:spacing w:after="0" w:line="240" w:lineRule="auto"/>
        <w:jc w:val="center"/>
        <w:rPr>
          <w:rFonts w:cs="Tahoma"/>
          <w:b/>
        </w:rPr>
      </w:pPr>
    </w:p>
    <w:p w:rsidR="00050C53" w:rsidRPr="00372F04" w:rsidRDefault="00050C53" w:rsidP="00E916D9">
      <w:pPr>
        <w:spacing w:after="0" w:line="240" w:lineRule="auto"/>
        <w:jc w:val="center"/>
        <w:rPr>
          <w:rFonts w:cs="Tahoma"/>
          <w:b/>
        </w:rPr>
      </w:pPr>
    </w:p>
    <w:p w:rsidR="00050C53" w:rsidRPr="00372F04" w:rsidRDefault="00050C53" w:rsidP="00E916D9">
      <w:pPr>
        <w:spacing w:after="0" w:line="240" w:lineRule="auto"/>
        <w:jc w:val="center"/>
        <w:rPr>
          <w:rFonts w:cs="Tahoma"/>
          <w:b/>
        </w:rPr>
      </w:pPr>
    </w:p>
    <w:p w:rsidR="00050C53" w:rsidRPr="00372F04" w:rsidRDefault="00050C53" w:rsidP="00E916D9">
      <w:pPr>
        <w:spacing w:after="0" w:line="240" w:lineRule="auto"/>
        <w:jc w:val="both"/>
        <w:rPr>
          <w:rFonts w:cs="Tahoma"/>
        </w:rPr>
      </w:pPr>
      <w:r w:rsidRPr="00372F04">
        <w:rPr>
          <w:rFonts w:cs="Tahoma"/>
        </w:rPr>
        <w:t xml:space="preserve">da izpolnjujemo pogoje glede poslovne in ekonomsko - finančne sposobnosti, ki se nanašajo na javni razpis za izvajanje prevozov osnovnošolskih otrok </w:t>
      </w:r>
      <w:r>
        <w:rPr>
          <w:rFonts w:cs="Tahoma"/>
        </w:rPr>
        <w:t>iz</w:t>
      </w:r>
      <w:r w:rsidRPr="00372F04">
        <w:rPr>
          <w:rFonts w:cs="Tahoma"/>
        </w:rPr>
        <w:t xml:space="preserve"> Občin</w:t>
      </w:r>
      <w:r>
        <w:rPr>
          <w:rFonts w:cs="Tahoma"/>
        </w:rPr>
        <w:t>e</w:t>
      </w:r>
      <w:r w:rsidRPr="00372F04">
        <w:rPr>
          <w:rFonts w:cs="Tahoma"/>
        </w:rPr>
        <w:t xml:space="preserve"> Črna na Koroškem v šolskem letu 201</w:t>
      </w:r>
      <w:r>
        <w:rPr>
          <w:rFonts w:cs="Tahoma"/>
        </w:rPr>
        <w:t>5/2016</w:t>
      </w:r>
      <w:r w:rsidRPr="00372F04">
        <w:rPr>
          <w:rFonts w:cs="Tahoma"/>
        </w:rPr>
        <w:t>.</w:t>
      </w:r>
    </w:p>
    <w:p w:rsidR="00050C53" w:rsidRPr="00372F04" w:rsidRDefault="00050C53" w:rsidP="00E916D9">
      <w:pPr>
        <w:spacing w:after="0" w:line="240" w:lineRule="auto"/>
        <w:jc w:val="both"/>
        <w:rPr>
          <w:rFonts w:cs="Tahoma"/>
        </w:rPr>
      </w:pPr>
    </w:p>
    <w:p w:rsidR="00050C53" w:rsidRPr="00372F04" w:rsidRDefault="00050C53" w:rsidP="00E916D9">
      <w:pPr>
        <w:spacing w:after="0" w:line="240" w:lineRule="auto"/>
        <w:jc w:val="both"/>
        <w:rPr>
          <w:rFonts w:cs="Tahoma"/>
        </w:rPr>
      </w:pPr>
    </w:p>
    <w:p w:rsidR="00050C53" w:rsidRPr="00372F04" w:rsidRDefault="00050C53" w:rsidP="00E916D9">
      <w:pPr>
        <w:widowControl w:val="0"/>
        <w:tabs>
          <w:tab w:val="left" w:pos="360"/>
        </w:tabs>
        <w:autoSpaceDE w:val="0"/>
        <w:spacing w:after="0" w:line="240" w:lineRule="auto"/>
        <w:jc w:val="both"/>
        <w:rPr>
          <w:rFonts w:cs="Tahoma"/>
          <w:b/>
          <w:bCs/>
        </w:rPr>
      </w:pPr>
      <w:r w:rsidRPr="00372F04">
        <w:rPr>
          <w:rFonts w:cs="Tahoma"/>
          <w:b/>
          <w:bCs/>
        </w:rPr>
        <w:t>OBVEZNO PRILOŽITE:</w:t>
      </w:r>
    </w:p>
    <w:p w:rsidR="00050C53" w:rsidRPr="00372F04" w:rsidRDefault="00050C53" w:rsidP="00E916D9">
      <w:pPr>
        <w:pStyle w:val="Besedilo"/>
        <w:numPr>
          <w:ilvl w:val="0"/>
          <w:numId w:val="23"/>
        </w:numPr>
        <w:rPr>
          <w:rFonts w:ascii="Calibri" w:hAnsi="Calibri" w:cs="Tahoma"/>
          <w:szCs w:val="24"/>
          <w:u w:val="none"/>
        </w:rPr>
      </w:pPr>
      <w:r w:rsidRPr="00372F04">
        <w:rPr>
          <w:rFonts w:ascii="Calibri" w:hAnsi="Calibri" w:cs="Tahoma"/>
          <w:szCs w:val="24"/>
          <w:u w:val="none"/>
        </w:rPr>
        <w:t>pravna oseba - gospodarska družba predloži obrazec BON 2</w:t>
      </w:r>
    </w:p>
    <w:p w:rsidR="00050C53" w:rsidRPr="00372F04" w:rsidRDefault="00050C53" w:rsidP="00E916D9">
      <w:pPr>
        <w:numPr>
          <w:ilvl w:val="0"/>
          <w:numId w:val="23"/>
        </w:numPr>
        <w:autoSpaceDE w:val="0"/>
        <w:spacing w:after="0" w:line="240" w:lineRule="auto"/>
        <w:jc w:val="both"/>
        <w:rPr>
          <w:rFonts w:cs="Tahoma"/>
        </w:rPr>
      </w:pPr>
      <w:r w:rsidRPr="00372F04">
        <w:rPr>
          <w:rFonts w:cs="Tahoma"/>
        </w:rPr>
        <w:t>samostojni podjetnik – posameznik pa potrdilo poslovne banke, iz katerega izhaja, da ponudnik v zadnjih šestih mesecih ni imel blokiranega transakcijskega oziroma poslovnega računa (ponudnik predloži toliko potrdil, kolikor ima odprtih transakcijskih oz. poslovnih računov).</w:t>
      </w:r>
    </w:p>
    <w:p w:rsidR="00050C53" w:rsidRPr="00372F04" w:rsidRDefault="00050C53" w:rsidP="00E916D9">
      <w:pPr>
        <w:pStyle w:val="Besedilo"/>
        <w:ind w:left="360" w:hanging="360"/>
        <w:rPr>
          <w:rFonts w:ascii="Calibri" w:hAnsi="Calibri" w:cs="Tahoma"/>
          <w:szCs w:val="24"/>
          <w:u w:val="none"/>
        </w:rPr>
      </w:pPr>
    </w:p>
    <w:p w:rsidR="00050C53" w:rsidRPr="00372F04" w:rsidRDefault="00050C53" w:rsidP="00E916D9">
      <w:pPr>
        <w:spacing w:after="0" w:line="240" w:lineRule="auto"/>
        <w:rPr>
          <w:rFonts w:cs="Tahoma"/>
          <w:color w:val="000000"/>
        </w:rPr>
      </w:pPr>
    </w:p>
    <w:p w:rsidR="00050C53" w:rsidRPr="00372F04" w:rsidRDefault="00050C53" w:rsidP="00050C53">
      <w:pPr>
        <w:rPr>
          <w:rFonts w:cs="Tahoma"/>
          <w:color w:val="000000"/>
        </w:rPr>
      </w:pPr>
    </w:p>
    <w:p w:rsidR="00050C53" w:rsidRPr="00372F04" w:rsidRDefault="00050C53" w:rsidP="00050C53">
      <w:pPr>
        <w:rPr>
          <w:rFonts w:cs="Tahoma"/>
          <w:color w:val="000000"/>
        </w:rPr>
      </w:pPr>
    </w:p>
    <w:p w:rsidR="00050C53" w:rsidRPr="00372F04" w:rsidRDefault="00050C53" w:rsidP="00050C53">
      <w:pPr>
        <w:rPr>
          <w:rFonts w:cs="Tahoma"/>
          <w:color w:val="000000"/>
        </w:rPr>
      </w:pPr>
    </w:p>
    <w:p w:rsidR="00050C53" w:rsidRPr="00372F04" w:rsidRDefault="00050C53" w:rsidP="00050C53">
      <w:pPr>
        <w:rPr>
          <w:rFonts w:cs="Tahoma"/>
          <w:color w:val="000000"/>
        </w:rPr>
      </w:pPr>
    </w:p>
    <w:p w:rsidR="00050C53" w:rsidRPr="00372F04" w:rsidRDefault="00050C53" w:rsidP="00050C53">
      <w:pPr>
        <w:rPr>
          <w:rFonts w:cs="Tahoma"/>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372F04" w:rsidTr="00F96F7D">
        <w:tc>
          <w:tcPr>
            <w:tcW w:w="3130" w:type="dxa"/>
          </w:tcPr>
          <w:p w:rsidR="00050C53" w:rsidRPr="00372F04" w:rsidRDefault="00050C53" w:rsidP="00F96F7D">
            <w:pPr>
              <w:snapToGrid w:val="0"/>
              <w:jc w:val="both"/>
              <w:rPr>
                <w:rFonts w:cs="Tahoma"/>
                <w:color w:val="000000"/>
              </w:rPr>
            </w:pPr>
            <w:r w:rsidRPr="00372F04">
              <w:rPr>
                <w:rFonts w:cs="Tahoma"/>
                <w:color w:val="000000"/>
              </w:rPr>
              <w:t>Kraj in datum:</w:t>
            </w:r>
          </w:p>
        </w:tc>
        <w:tc>
          <w:tcPr>
            <w:tcW w:w="2970" w:type="dxa"/>
          </w:tcPr>
          <w:p w:rsidR="00050C53" w:rsidRPr="00372F04" w:rsidRDefault="00050C53" w:rsidP="00F96F7D">
            <w:pPr>
              <w:snapToGrid w:val="0"/>
              <w:jc w:val="center"/>
              <w:rPr>
                <w:rFonts w:cs="Tahoma"/>
                <w:color w:val="000000"/>
              </w:rPr>
            </w:pPr>
          </w:p>
        </w:tc>
        <w:tc>
          <w:tcPr>
            <w:tcW w:w="3330" w:type="dxa"/>
          </w:tcPr>
          <w:p w:rsidR="00050C53" w:rsidRPr="00372F04" w:rsidRDefault="00050C53" w:rsidP="00F96F7D">
            <w:pPr>
              <w:jc w:val="center"/>
              <w:rPr>
                <w:rFonts w:cs="Tahoma"/>
                <w:color w:val="000000"/>
              </w:rPr>
            </w:pPr>
            <w:r w:rsidRPr="00372F04">
              <w:rPr>
                <w:rFonts w:cs="Tahoma"/>
                <w:color w:val="000000"/>
              </w:rPr>
              <w:t>Žig in podpis ponudnika:</w:t>
            </w:r>
          </w:p>
        </w:tc>
      </w:tr>
      <w:tr w:rsidR="00050C53" w:rsidRPr="00372F04" w:rsidTr="00F96F7D">
        <w:tc>
          <w:tcPr>
            <w:tcW w:w="3130" w:type="dxa"/>
            <w:tcBorders>
              <w:bottom w:val="single" w:sz="8" w:space="0" w:color="000000"/>
            </w:tcBorders>
          </w:tcPr>
          <w:p w:rsidR="00050C53" w:rsidRPr="00372F04" w:rsidRDefault="00050C53" w:rsidP="00F96F7D">
            <w:pPr>
              <w:snapToGrid w:val="0"/>
              <w:jc w:val="both"/>
              <w:rPr>
                <w:rFonts w:cs="Tahoma"/>
                <w:b/>
                <w:color w:val="000000"/>
              </w:rPr>
            </w:pPr>
          </w:p>
        </w:tc>
        <w:tc>
          <w:tcPr>
            <w:tcW w:w="2970" w:type="dxa"/>
          </w:tcPr>
          <w:p w:rsidR="00050C53" w:rsidRPr="00372F04" w:rsidRDefault="00050C53" w:rsidP="00F96F7D">
            <w:pPr>
              <w:snapToGrid w:val="0"/>
              <w:jc w:val="both"/>
              <w:rPr>
                <w:rFonts w:cs="Tahoma"/>
                <w:b/>
                <w:color w:val="000000"/>
              </w:rPr>
            </w:pPr>
          </w:p>
        </w:tc>
        <w:tc>
          <w:tcPr>
            <w:tcW w:w="3330" w:type="dxa"/>
            <w:tcBorders>
              <w:bottom w:val="single" w:sz="8" w:space="0" w:color="000000"/>
            </w:tcBorders>
          </w:tcPr>
          <w:p w:rsidR="00050C53" w:rsidRPr="00372F04" w:rsidRDefault="00050C53" w:rsidP="00F96F7D">
            <w:pPr>
              <w:snapToGrid w:val="0"/>
              <w:jc w:val="both"/>
              <w:rPr>
                <w:rFonts w:cs="Tahoma"/>
                <w:b/>
                <w:color w:val="000000"/>
              </w:rPr>
            </w:pPr>
          </w:p>
          <w:p w:rsidR="00050C53" w:rsidRPr="00372F04" w:rsidRDefault="00050C53" w:rsidP="00F96F7D">
            <w:pPr>
              <w:jc w:val="both"/>
              <w:rPr>
                <w:rFonts w:cs="Tahoma"/>
                <w:b/>
                <w:color w:val="000000"/>
              </w:rPr>
            </w:pPr>
          </w:p>
        </w:tc>
      </w:tr>
    </w:tbl>
    <w:p w:rsidR="00050C53" w:rsidRPr="00BA17F0" w:rsidRDefault="00050C53" w:rsidP="00050C53">
      <w:pPr>
        <w:rPr>
          <w:rFonts w:ascii="Tahoma" w:hAnsi="Tahoma" w:cs="Tahoma"/>
        </w:rPr>
      </w:pPr>
    </w:p>
    <w:p w:rsidR="00050C53" w:rsidRDefault="00050C53" w:rsidP="00050C53">
      <w:pPr>
        <w:rPr>
          <w:rFonts w:ascii="Tahoma" w:hAnsi="Tahoma" w:cs="Tahoma"/>
        </w:rPr>
      </w:pPr>
    </w:p>
    <w:tbl>
      <w:tblPr>
        <w:tblpPr w:leftFromText="141" w:rightFromText="141" w:horzAnchor="margin" w:tblpXSpec="right" w:tblpY="-461"/>
        <w:tblW w:w="0" w:type="auto"/>
        <w:tblLayout w:type="fixed"/>
        <w:tblCellMar>
          <w:left w:w="70" w:type="dxa"/>
          <w:right w:w="70" w:type="dxa"/>
        </w:tblCellMar>
        <w:tblLook w:val="0000" w:firstRow="0" w:lastRow="0" w:firstColumn="0" w:lastColumn="0" w:noHBand="0" w:noVBand="0"/>
      </w:tblPr>
      <w:tblGrid>
        <w:gridCol w:w="1400"/>
      </w:tblGrid>
      <w:tr w:rsidR="00050C53" w:rsidRPr="00613E93" w:rsidTr="00F96F7D">
        <w:tc>
          <w:tcPr>
            <w:tcW w:w="1400" w:type="dxa"/>
            <w:shd w:val="clear" w:color="auto" w:fill="FFFFFF"/>
          </w:tcPr>
          <w:p w:rsidR="00050C53" w:rsidRPr="00F0423E" w:rsidRDefault="00050C53" w:rsidP="00F96F7D">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sidRPr="00F0423E">
              <w:rPr>
                <w:rFonts w:ascii="Calibri" w:hAnsi="Calibri" w:cs="Tahoma"/>
                <w:b/>
                <w:i w:val="0"/>
                <w:sz w:val="28"/>
                <w:szCs w:val="28"/>
              </w:rPr>
              <w:t>OBR- 4.1</w:t>
            </w:r>
          </w:p>
        </w:tc>
      </w:tr>
    </w:tbl>
    <w:p w:rsidR="00050C53" w:rsidRPr="00B375A8" w:rsidRDefault="00050C53" w:rsidP="00050C53">
      <w:pPr>
        <w:rPr>
          <w:rFonts w:ascii="Tahoma" w:hAnsi="Tahoma" w:cs="Tahoma"/>
        </w:rPr>
      </w:pPr>
      <w:r>
        <w:rPr>
          <w:rFonts w:ascii="Tahoma" w:hAnsi="Tahoma" w:cs="Tahoma"/>
        </w:rPr>
        <w:t>Ponudnik/podizvajalec/partner: (naziv, naslov, matična št.)</w:t>
      </w:r>
    </w:p>
    <w:p w:rsidR="00050C53" w:rsidRDefault="00050C53" w:rsidP="00050C53">
      <w:pPr>
        <w:rPr>
          <w:rFonts w:cs="Tahoma"/>
          <w:b/>
          <w:sz w:val="28"/>
          <w:szCs w:val="28"/>
        </w:rPr>
      </w:pPr>
      <w:r>
        <w:rPr>
          <w:rFonts w:cs="Tahoma"/>
          <w:b/>
          <w:sz w:val="28"/>
          <w:szCs w:val="28"/>
        </w:rPr>
        <w:t>__________________________</w:t>
      </w:r>
    </w:p>
    <w:p w:rsidR="00050C53" w:rsidRDefault="00050C53" w:rsidP="00050C53">
      <w:pPr>
        <w:rPr>
          <w:rFonts w:cs="Tahoma"/>
          <w:b/>
          <w:sz w:val="28"/>
          <w:szCs w:val="28"/>
        </w:rPr>
      </w:pPr>
      <w:r>
        <w:rPr>
          <w:rFonts w:cs="Tahoma"/>
          <w:b/>
          <w:sz w:val="28"/>
          <w:szCs w:val="28"/>
        </w:rPr>
        <w:t>__________________________</w:t>
      </w:r>
    </w:p>
    <w:p w:rsidR="00050C53" w:rsidRDefault="00050C53" w:rsidP="00050C53">
      <w:pPr>
        <w:jc w:val="both"/>
        <w:rPr>
          <w:rFonts w:ascii="Tahoma" w:hAnsi="Tahoma" w:cs="Tahoma"/>
          <w:b/>
          <w:sz w:val="28"/>
        </w:rPr>
      </w:pPr>
    </w:p>
    <w:p w:rsidR="00050C53" w:rsidRDefault="00050C53" w:rsidP="00050C53">
      <w:pPr>
        <w:jc w:val="both"/>
        <w:rPr>
          <w:rFonts w:ascii="Tahoma" w:hAnsi="Tahoma" w:cs="Tahoma"/>
          <w:b/>
          <w:sz w:val="28"/>
        </w:rPr>
      </w:pPr>
    </w:p>
    <w:p w:rsidR="00050C53" w:rsidRPr="00613E93" w:rsidRDefault="00050C53" w:rsidP="00050C53">
      <w:pPr>
        <w:jc w:val="center"/>
        <w:rPr>
          <w:rFonts w:cs="Tahoma"/>
          <w:b/>
          <w:sz w:val="28"/>
        </w:rPr>
      </w:pPr>
      <w:r w:rsidRPr="00613E93">
        <w:rPr>
          <w:rFonts w:cs="Tahoma"/>
          <w:b/>
          <w:sz w:val="28"/>
        </w:rPr>
        <w:t>IZJAVA O NAČINU PLAČILA</w:t>
      </w:r>
    </w:p>
    <w:p w:rsidR="00050C53" w:rsidRPr="000F727F" w:rsidRDefault="00050C53" w:rsidP="00050C53">
      <w:pPr>
        <w:pStyle w:val="Telobesedila"/>
        <w:rPr>
          <w:rFonts w:ascii="Tahoma" w:hAnsi="Tahoma" w:cs="Tahoma"/>
        </w:rPr>
      </w:pPr>
    </w:p>
    <w:p w:rsidR="00050C53" w:rsidRDefault="00050C53" w:rsidP="00050C53">
      <w:pPr>
        <w:jc w:val="both"/>
        <w:rPr>
          <w:rFonts w:cs="Tahoma"/>
        </w:rPr>
      </w:pPr>
    </w:p>
    <w:p w:rsidR="00050C53" w:rsidRPr="00214B6A" w:rsidRDefault="00050C53" w:rsidP="00050C53">
      <w:pPr>
        <w:jc w:val="both"/>
        <w:rPr>
          <w:rFonts w:cs="Tahoma"/>
        </w:rPr>
      </w:pPr>
      <w:r w:rsidRPr="00214B6A">
        <w:rPr>
          <w:rFonts w:cs="Tahoma"/>
        </w:rPr>
        <w:t>Pod kazensko in materialno odgovornostjo</w:t>
      </w:r>
    </w:p>
    <w:p w:rsidR="00050C53" w:rsidRPr="000F727F" w:rsidRDefault="00050C53" w:rsidP="00050C53">
      <w:pPr>
        <w:pStyle w:val="Telobesedila"/>
        <w:rPr>
          <w:rFonts w:ascii="Tahoma" w:hAnsi="Tahoma" w:cs="Tahoma"/>
        </w:rPr>
      </w:pPr>
    </w:p>
    <w:p w:rsidR="00050C53" w:rsidRDefault="00050C53" w:rsidP="00050C53">
      <w:pPr>
        <w:pStyle w:val="Telobesedila"/>
        <w:jc w:val="center"/>
        <w:rPr>
          <w:rFonts w:ascii="Calibri" w:hAnsi="Calibri" w:cs="Tahoma"/>
          <w:b/>
          <w:sz w:val="28"/>
        </w:rPr>
      </w:pPr>
    </w:p>
    <w:p w:rsidR="00050C53" w:rsidRPr="00613E93" w:rsidRDefault="00050C53" w:rsidP="00050C53">
      <w:pPr>
        <w:pStyle w:val="Telobesedila"/>
        <w:jc w:val="center"/>
        <w:rPr>
          <w:rFonts w:ascii="Calibri" w:hAnsi="Calibri" w:cs="Tahoma"/>
          <w:b/>
          <w:sz w:val="28"/>
        </w:rPr>
      </w:pPr>
      <w:r w:rsidRPr="00613E93">
        <w:rPr>
          <w:rFonts w:ascii="Calibri" w:hAnsi="Calibri" w:cs="Tahoma"/>
          <w:b/>
          <w:sz w:val="28"/>
        </w:rPr>
        <w:t>IZJAVLJAMO</w:t>
      </w:r>
      <w:r>
        <w:rPr>
          <w:rFonts w:ascii="Calibri" w:hAnsi="Calibri" w:cs="Tahoma"/>
          <w:b/>
          <w:sz w:val="28"/>
        </w:rPr>
        <w:t>,</w:t>
      </w:r>
    </w:p>
    <w:p w:rsidR="00050C53" w:rsidRPr="000F727F" w:rsidRDefault="00050C53" w:rsidP="00050C53">
      <w:pPr>
        <w:pStyle w:val="Telobesedila"/>
        <w:rPr>
          <w:rFonts w:ascii="Tahoma" w:hAnsi="Tahoma" w:cs="Tahoma"/>
          <w:sz w:val="22"/>
        </w:rPr>
      </w:pPr>
    </w:p>
    <w:p w:rsidR="00050C53" w:rsidRPr="000F727F" w:rsidRDefault="00050C53" w:rsidP="00050C53">
      <w:pPr>
        <w:pStyle w:val="Telobesedila"/>
        <w:rPr>
          <w:rFonts w:ascii="Tahoma" w:hAnsi="Tahoma" w:cs="Tahoma"/>
          <w:sz w:val="22"/>
        </w:rPr>
      </w:pPr>
    </w:p>
    <w:p w:rsidR="00050C53" w:rsidRPr="000F727F" w:rsidRDefault="00050C53" w:rsidP="00050C53">
      <w:pPr>
        <w:pStyle w:val="Telobesedila"/>
        <w:rPr>
          <w:rFonts w:ascii="Tahoma" w:hAnsi="Tahoma" w:cs="Tahoma"/>
          <w:szCs w:val="24"/>
        </w:rPr>
      </w:pPr>
    </w:p>
    <w:p w:rsidR="00050C53" w:rsidRPr="00B25CB9" w:rsidRDefault="00050C53" w:rsidP="00050C53">
      <w:pPr>
        <w:tabs>
          <w:tab w:val="left" w:pos="426"/>
        </w:tabs>
        <w:jc w:val="both"/>
        <w:rPr>
          <w:rFonts w:cs="Tahoma"/>
        </w:rPr>
      </w:pPr>
      <w:r w:rsidRPr="00287513">
        <w:rPr>
          <w:rFonts w:cs="Tahoma"/>
        </w:rPr>
        <w:t>da soglašamo</w:t>
      </w:r>
      <w:r>
        <w:rPr>
          <w:rFonts w:cs="Tahoma"/>
        </w:rPr>
        <w:t xml:space="preserve"> s plačilom 30-ti dan</w:t>
      </w:r>
      <w:r w:rsidRPr="00287513">
        <w:rPr>
          <w:rFonts w:cs="Tahoma"/>
        </w:rPr>
        <w:t xml:space="preserve"> </w:t>
      </w:r>
      <w:r>
        <w:rPr>
          <w:rFonts w:cs="Tahoma"/>
        </w:rPr>
        <w:t>po potrditvi</w:t>
      </w:r>
      <w:r w:rsidRPr="00B25CB9">
        <w:rPr>
          <w:rFonts w:cs="Tahoma"/>
        </w:rPr>
        <w:t xml:space="preserve"> prejema pravilno izstavljenega računa za pretekli mesec.</w:t>
      </w:r>
    </w:p>
    <w:p w:rsidR="00050C53" w:rsidRPr="00287513" w:rsidRDefault="00050C53" w:rsidP="00050C53">
      <w:pPr>
        <w:jc w:val="both"/>
        <w:rPr>
          <w:rFonts w:cs="Tahoma"/>
        </w:rPr>
      </w:pPr>
    </w:p>
    <w:p w:rsidR="00050C53" w:rsidRPr="00287513" w:rsidRDefault="00050C53" w:rsidP="00050C53">
      <w:pPr>
        <w:tabs>
          <w:tab w:val="left" w:pos="426"/>
        </w:tabs>
        <w:rPr>
          <w:rFonts w:cs="Tahoma"/>
        </w:rPr>
      </w:pPr>
    </w:p>
    <w:p w:rsidR="00050C53" w:rsidRPr="00BA17F0" w:rsidRDefault="00050C53" w:rsidP="00050C53">
      <w:pPr>
        <w:rPr>
          <w:rFonts w:ascii="Tahoma" w:hAnsi="Tahoma" w:cs="Tahoma"/>
          <w:color w:val="000000"/>
        </w:rPr>
      </w:pPr>
    </w:p>
    <w:p w:rsidR="00050C53" w:rsidRPr="00BA17F0" w:rsidRDefault="00050C53" w:rsidP="00050C53">
      <w:pPr>
        <w:rPr>
          <w:rFonts w:ascii="Tahoma" w:hAnsi="Tahoma" w:cs="Tahoma"/>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800703" w:rsidTr="00F96F7D">
        <w:tc>
          <w:tcPr>
            <w:tcW w:w="3130" w:type="dxa"/>
          </w:tcPr>
          <w:p w:rsidR="00050C53" w:rsidRPr="00800703" w:rsidRDefault="00050C53" w:rsidP="00F96F7D">
            <w:pPr>
              <w:snapToGrid w:val="0"/>
              <w:jc w:val="both"/>
              <w:rPr>
                <w:rFonts w:cs="Tahoma"/>
              </w:rPr>
            </w:pPr>
            <w:r w:rsidRPr="00800703">
              <w:rPr>
                <w:rFonts w:cs="Tahoma"/>
                <w:sz w:val="24"/>
              </w:rPr>
              <w:t>Kraj in datum:</w:t>
            </w:r>
          </w:p>
        </w:tc>
        <w:tc>
          <w:tcPr>
            <w:tcW w:w="2970" w:type="dxa"/>
          </w:tcPr>
          <w:p w:rsidR="00050C53" w:rsidRPr="00800703" w:rsidRDefault="00050C53" w:rsidP="00F96F7D">
            <w:pPr>
              <w:snapToGrid w:val="0"/>
              <w:jc w:val="center"/>
              <w:rPr>
                <w:rFonts w:cs="Tahoma"/>
              </w:rPr>
            </w:pPr>
          </w:p>
        </w:tc>
        <w:tc>
          <w:tcPr>
            <w:tcW w:w="3330" w:type="dxa"/>
          </w:tcPr>
          <w:p w:rsidR="00050C53" w:rsidRPr="00800703" w:rsidRDefault="00050C53" w:rsidP="00E916D9">
            <w:pPr>
              <w:snapToGrid w:val="0"/>
              <w:jc w:val="center"/>
              <w:rPr>
                <w:rFonts w:cs="Tahoma"/>
              </w:rPr>
            </w:pPr>
            <w:r w:rsidRPr="00800703">
              <w:rPr>
                <w:rFonts w:cs="Tahoma"/>
                <w:sz w:val="24"/>
              </w:rPr>
              <w:t>Žig in podpis ponudnika:</w:t>
            </w:r>
          </w:p>
        </w:tc>
      </w:tr>
      <w:tr w:rsidR="00050C53" w:rsidRPr="00BA17F0" w:rsidTr="00F96F7D">
        <w:tc>
          <w:tcPr>
            <w:tcW w:w="3130" w:type="dxa"/>
            <w:tcBorders>
              <w:bottom w:val="single" w:sz="8" w:space="0" w:color="000000"/>
            </w:tcBorders>
          </w:tcPr>
          <w:p w:rsidR="00050C53" w:rsidRPr="00BA17F0" w:rsidRDefault="00050C53" w:rsidP="00F96F7D">
            <w:pPr>
              <w:snapToGrid w:val="0"/>
              <w:jc w:val="both"/>
              <w:rPr>
                <w:rFonts w:ascii="Tahoma" w:hAnsi="Tahoma" w:cs="Tahoma"/>
                <w:b/>
                <w:color w:val="000000"/>
              </w:rPr>
            </w:pPr>
          </w:p>
        </w:tc>
        <w:tc>
          <w:tcPr>
            <w:tcW w:w="2970" w:type="dxa"/>
          </w:tcPr>
          <w:p w:rsidR="00050C53" w:rsidRPr="00BA17F0" w:rsidRDefault="00050C53" w:rsidP="00F96F7D">
            <w:pPr>
              <w:snapToGrid w:val="0"/>
              <w:jc w:val="both"/>
              <w:rPr>
                <w:rFonts w:ascii="Tahoma" w:hAnsi="Tahoma" w:cs="Tahoma"/>
                <w:b/>
                <w:color w:val="000000"/>
              </w:rPr>
            </w:pPr>
          </w:p>
        </w:tc>
        <w:tc>
          <w:tcPr>
            <w:tcW w:w="3330" w:type="dxa"/>
            <w:tcBorders>
              <w:bottom w:val="single" w:sz="8" w:space="0" w:color="000000"/>
            </w:tcBorders>
          </w:tcPr>
          <w:p w:rsidR="00050C53" w:rsidRPr="00BA17F0" w:rsidRDefault="00050C53" w:rsidP="00F96F7D">
            <w:pPr>
              <w:snapToGrid w:val="0"/>
              <w:jc w:val="both"/>
              <w:rPr>
                <w:rFonts w:ascii="Tahoma" w:hAnsi="Tahoma" w:cs="Tahoma"/>
                <w:b/>
                <w:color w:val="000000"/>
              </w:rPr>
            </w:pPr>
          </w:p>
          <w:p w:rsidR="00050C53" w:rsidRPr="00BA17F0" w:rsidRDefault="00050C53" w:rsidP="00F96F7D">
            <w:pPr>
              <w:jc w:val="both"/>
              <w:rPr>
                <w:rFonts w:ascii="Tahoma" w:hAnsi="Tahoma" w:cs="Tahoma"/>
                <w:b/>
                <w:color w:val="000000"/>
              </w:rPr>
            </w:pPr>
          </w:p>
        </w:tc>
      </w:tr>
    </w:tbl>
    <w:p w:rsidR="00050C53" w:rsidRPr="00BA17F0" w:rsidRDefault="00050C53" w:rsidP="00050C53">
      <w:pPr>
        <w:jc w:val="both"/>
        <w:rPr>
          <w:rFonts w:ascii="Tahoma" w:hAnsi="Tahoma" w:cs="Tahoma"/>
        </w:rPr>
      </w:pPr>
    </w:p>
    <w:p w:rsidR="00050C53" w:rsidRDefault="00050C53" w:rsidP="00050C53">
      <w:pPr>
        <w:rPr>
          <w:rFonts w:cs="Tahoma"/>
          <w:b/>
        </w:rPr>
      </w:pPr>
    </w:p>
    <w:p w:rsidR="00050C53" w:rsidRDefault="00050C53" w:rsidP="00050C53">
      <w:pPr>
        <w:rPr>
          <w:rFonts w:ascii="Tahoma" w:hAnsi="Tahoma" w:cs="Tahoma"/>
        </w:rPr>
      </w:pPr>
      <w:r w:rsidRPr="00F23422">
        <w:rPr>
          <w:rFonts w:cs="Tahoma"/>
          <w:b/>
        </w:rPr>
        <w:t>OPOMBA:</w:t>
      </w:r>
      <w:r>
        <w:rPr>
          <w:rFonts w:cs="Tahoma"/>
          <w:b/>
        </w:rPr>
        <w:t xml:space="preserve"> </w:t>
      </w:r>
      <w:r>
        <w:rPr>
          <w:rFonts w:cs="Tahoma"/>
        </w:rPr>
        <w:t>OBR-4.1</w:t>
      </w:r>
      <w:r w:rsidRPr="00F23422">
        <w:rPr>
          <w:rFonts w:cs="Tahoma"/>
        </w:rPr>
        <w:t xml:space="preserve"> se izpolni za VSE ponudnike/partnerje/podizvajalce! Obrazec se kopira v potrebnem številu.</w:t>
      </w:r>
      <w:r>
        <w:rPr>
          <w:rFonts w:ascii="Tahoma" w:hAnsi="Tahoma" w:cs="Tahoma"/>
        </w:rPr>
        <w:br w:type="page"/>
      </w:r>
    </w:p>
    <w:tbl>
      <w:tblPr>
        <w:tblW w:w="0" w:type="auto"/>
        <w:jc w:val="right"/>
        <w:tblInd w:w="978" w:type="dxa"/>
        <w:tblLayout w:type="fixed"/>
        <w:tblCellMar>
          <w:left w:w="70" w:type="dxa"/>
          <w:right w:w="70" w:type="dxa"/>
        </w:tblCellMar>
        <w:tblLook w:val="0000" w:firstRow="0" w:lastRow="0" w:firstColumn="0" w:lastColumn="0" w:noHBand="0" w:noVBand="0"/>
      </w:tblPr>
      <w:tblGrid>
        <w:gridCol w:w="1400"/>
      </w:tblGrid>
      <w:tr w:rsidR="00050C53" w:rsidRPr="00613E93" w:rsidTr="00F96F7D">
        <w:trPr>
          <w:jc w:val="right"/>
        </w:trPr>
        <w:tc>
          <w:tcPr>
            <w:tcW w:w="1400" w:type="dxa"/>
            <w:shd w:val="clear" w:color="auto" w:fill="FFFFFF"/>
          </w:tcPr>
          <w:p w:rsidR="00050C53" w:rsidRPr="00F0423E" w:rsidRDefault="00050C53" w:rsidP="00F96F7D">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sidRPr="00F0423E">
              <w:rPr>
                <w:rFonts w:ascii="Calibri" w:hAnsi="Calibri" w:cs="Tahoma"/>
                <w:b/>
                <w:i w:val="0"/>
                <w:sz w:val="28"/>
                <w:szCs w:val="28"/>
              </w:rPr>
              <w:t>OBR- 4.2</w:t>
            </w:r>
          </w:p>
        </w:tc>
      </w:tr>
    </w:tbl>
    <w:p w:rsidR="00050C53" w:rsidRDefault="00050C53" w:rsidP="00050C53">
      <w:pPr>
        <w:jc w:val="both"/>
        <w:rPr>
          <w:rFonts w:ascii="Tahoma" w:hAnsi="Tahoma" w:cs="Tahoma"/>
          <w:b/>
          <w:sz w:val="28"/>
        </w:rPr>
      </w:pPr>
    </w:p>
    <w:p w:rsidR="00050C53" w:rsidRPr="00613E93" w:rsidRDefault="00050C53" w:rsidP="00050C53">
      <w:pPr>
        <w:jc w:val="center"/>
        <w:rPr>
          <w:rFonts w:cs="Tahoma"/>
          <w:b/>
          <w:sz w:val="28"/>
          <w:szCs w:val="28"/>
        </w:rPr>
      </w:pPr>
      <w:r w:rsidRPr="00613E93">
        <w:rPr>
          <w:rFonts w:cs="Tahoma"/>
          <w:b/>
          <w:sz w:val="28"/>
          <w:szCs w:val="28"/>
        </w:rPr>
        <w:t>IZJAVA O PORAVNANIH OBVEZNOSTIH</w:t>
      </w:r>
    </w:p>
    <w:p w:rsidR="00050C53" w:rsidRPr="000F727F" w:rsidRDefault="00050C53" w:rsidP="00050C53">
      <w:pPr>
        <w:pStyle w:val="Telobesedila"/>
        <w:rPr>
          <w:rFonts w:ascii="Tahoma" w:hAnsi="Tahoma" w:cs="Tahoma"/>
          <w:b/>
        </w:rPr>
      </w:pPr>
    </w:p>
    <w:p w:rsidR="00050C53" w:rsidRPr="00BA17F0" w:rsidRDefault="00050C53" w:rsidP="00050C53">
      <w:pPr>
        <w:pStyle w:val="Glava"/>
        <w:tabs>
          <w:tab w:val="clear" w:pos="4536"/>
          <w:tab w:val="clear" w:pos="9072"/>
        </w:tabs>
        <w:rPr>
          <w:rFonts w:ascii="Tahoma" w:hAnsi="Tahoma" w:cs="Tahoma"/>
          <w:b/>
          <w:color w:val="000000"/>
        </w:rPr>
      </w:pPr>
    </w:p>
    <w:p w:rsidR="00050C53" w:rsidRPr="00BA17F0" w:rsidRDefault="00050C53" w:rsidP="00050C53">
      <w:pPr>
        <w:pStyle w:val="Glava"/>
        <w:tabs>
          <w:tab w:val="clear" w:pos="4536"/>
          <w:tab w:val="clear" w:pos="9072"/>
        </w:tabs>
        <w:rPr>
          <w:rFonts w:ascii="Tahoma" w:hAnsi="Tahoma" w:cs="Tahoma"/>
          <w:b/>
          <w:color w:val="000000"/>
        </w:rPr>
      </w:pPr>
    </w:p>
    <w:p w:rsidR="00050C53" w:rsidRPr="00BA17F0" w:rsidRDefault="00050C53" w:rsidP="00050C53">
      <w:pPr>
        <w:pStyle w:val="Glava"/>
        <w:tabs>
          <w:tab w:val="clear" w:pos="4536"/>
          <w:tab w:val="clear" w:pos="9072"/>
        </w:tabs>
        <w:rPr>
          <w:rFonts w:ascii="Tahoma" w:hAnsi="Tahoma" w:cs="Tahoma"/>
          <w:b/>
          <w:color w:val="000000"/>
        </w:rPr>
      </w:pPr>
    </w:p>
    <w:p w:rsidR="00050C53" w:rsidRPr="00DC0D08" w:rsidRDefault="00050C53" w:rsidP="00050C53">
      <w:pPr>
        <w:jc w:val="center"/>
        <w:rPr>
          <w:rFonts w:cs="Tahoma"/>
          <w:b/>
          <w:sz w:val="28"/>
          <w:szCs w:val="28"/>
        </w:rPr>
      </w:pPr>
      <w:r w:rsidRPr="00DC0D08">
        <w:rPr>
          <w:rFonts w:cs="Tahoma"/>
          <w:b/>
          <w:sz w:val="28"/>
          <w:szCs w:val="28"/>
        </w:rPr>
        <w:t>I Z J A V A</w:t>
      </w:r>
    </w:p>
    <w:p w:rsidR="00050C53" w:rsidRPr="000F727F" w:rsidRDefault="00050C53" w:rsidP="00050C53">
      <w:pPr>
        <w:pStyle w:val="Telobesedila"/>
        <w:rPr>
          <w:rFonts w:ascii="Tahoma" w:hAnsi="Tahoma" w:cs="Tahoma"/>
          <w:sz w:val="21"/>
        </w:rPr>
      </w:pPr>
    </w:p>
    <w:p w:rsidR="00050C53" w:rsidRPr="000F727F" w:rsidRDefault="00050C53" w:rsidP="00050C53">
      <w:pPr>
        <w:pStyle w:val="Telobesedila"/>
        <w:rPr>
          <w:rFonts w:ascii="Tahoma" w:hAnsi="Tahoma" w:cs="Tahoma"/>
          <w:sz w:val="21"/>
        </w:rPr>
      </w:pPr>
    </w:p>
    <w:p w:rsidR="00050C53" w:rsidRPr="00DC0D08" w:rsidRDefault="00050C53" w:rsidP="00050C53">
      <w:pPr>
        <w:pStyle w:val="Telobesedila"/>
        <w:rPr>
          <w:rFonts w:ascii="Calibri" w:hAnsi="Calibri" w:cs="Tahoma"/>
          <w:szCs w:val="24"/>
        </w:rPr>
      </w:pPr>
      <w:r w:rsidRPr="00DC0D08">
        <w:rPr>
          <w:rFonts w:ascii="Calibri" w:hAnsi="Calibri" w:cs="Tahoma"/>
          <w:szCs w:val="24"/>
        </w:rPr>
        <w:t>Pod kazensko in materialno odgovornostjo</w:t>
      </w:r>
    </w:p>
    <w:p w:rsidR="00050C53" w:rsidRPr="00DC0D08" w:rsidRDefault="00050C53" w:rsidP="00050C53">
      <w:pPr>
        <w:pStyle w:val="Telobesedila"/>
        <w:rPr>
          <w:rFonts w:ascii="Calibri" w:hAnsi="Calibri" w:cs="Tahoma"/>
          <w:szCs w:val="24"/>
        </w:rPr>
      </w:pPr>
    </w:p>
    <w:p w:rsidR="00050C53" w:rsidRPr="00DC0D08" w:rsidRDefault="00050C53" w:rsidP="00050C53">
      <w:pPr>
        <w:pStyle w:val="Telobesedila"/>
        <w:rPr>
          <w:rFonts w:ascii="Calibri" w:hAnsi="Calibri" w:cs="Tahoma"/>
          <w:szCs w:val="24"/>
        </w:rPr>
      </w:pPr>
    </w:p>
    <w:p w:rsidR="00050C53" w:rsidRPr="00DC0D08" w:rsidRDefault="00050C53" w:rsidP="00050C53">
      <w:pPr>
        <w:pStyle w:val="Telobesedila"/>
        <w:jc w:val="center"/>
        <w:rPr>
          <w:rFonts w:ascii="Calibri" w:hAnsi="Calibri" w:cs="Tahoma"/>
          <w:b/>
          <w:szCs w:val="24"/>
        </w:rPr>
      </w:pPr>
      <w:r w:rsidRPr="00DC0D08">
        <w:rPr>
          <w:rFonts w:ascii="Calibri" w:hAnsi="Calibri" w:cs="Tahoma"/>
          <w:b/>
          <w:szCs w:val="24"/>
        </w:rPr>
        <w:t>IZJAVLJAMO</w:t>
      </w:r>
    </w:p>
    <w:p w:rsidR="00050C53" w:rsidRPr="00DC0D08" w:rsidRDefault="00050C53" w:rsidP="00050C53">
      <w:pPr>
        <w:pStyle w:val="Telobesedila"/>
        <w:rPr>
          <w:rFonts w:ascii="Calibri" w:hAnsi="Calibri" w:cs="Tahoma"/>
          <w:szCs w:val="24"/>
        </w:rPr>
      </w:pPr>
    </w:p>
    <w:p w:rsidR="00050C53" w:rsidRPr="00DC0D08" w:rsidRDefault="00050C53" w:rsidP="00050C53">
      <w:pPr>
        <w:pStyle w:val="Telobesedila"/>
        <w:rPr>
          <w:rFonts w:ascii="Calibri" w:hAnsi="Calibri" w:cs="Tahoma"/>
          <w:szCs w:val="24"/>
        </w:rPr>
      </w:pPr>
    </w:p>
    <w:p w:rsidR="00050C53" w:rsidRPr="00DC0D08" w:rsidRDefault="00050C53" w:rsidP="00050C53">
      <w:pPr>
        <w:pStyle w:val="Telobesedila"/>
        <w:rPr>
          <w:rFonts w:ascii="Calibri" w:hAnsi="Calibri" w:cs="Tahoma"/>
          <w:szCs w:val="24"/>
        </w:rPr>
      </w:pPr>
    </w:p>
    <w:p w:rsidR="00050C53" w:rsidRPr="00DC0D08" w:rsidRDefault="00050C53" w:rsidP="00050C53">
      <w:pPr>
        <w:autoSpaceDE w:val="0"/>
        <w:jc w:val="both"/>
        <w:rPr>
          <w:rFonts w:cs="Tahoma"/>
        </w:rPr>
      </w:pPr>
      <w:r w:rsidRPr="00DC0D08">
        <w:rPr>
          <w:rFonts w:cs="Tahoma"/>
        </w:rPr>
        <w:t>da imamo poravnane vse zapadle obveznosti do podizvajalcev v predhodnih postopkih javnega naročanja.</w:t>
      </w:r>
    </w:p>
    <w:p w:rsidR="00050C53" w:rsidRPr="00DC0D08" w:rsidRDefault="00050C53" w:rsidP="00050C53">
      <w:pPr>
        <w:jc w:val="both"/>
        <w:rPr>
          <w:rFonts w:cs="Tahoma"/>
        </w:rPr>
      </w:pPr>
    </w:p>
    <w:p w:rsidR="00050C53" w:rsidRPr="00DC0D08" w:rsidRDefault="00050C53" w:rsidP="00050C53">
      <w:pPr>
        <w:tabs>
          <w:tab w:val="left" w:pos="426"/>
        </w:tabs>
        <w:rPr>
          <w:rFonts w:cs="Tahoma"/>
        </w:rPr>
      </w:pPr>
    </w:p>
    <w:p w:rsidR="00050C53" w:rsidRPr="00DC0D08" w:rsidRDefault="00050C53" w:rsidP="00050C53">
      <w:pPr>
        <w:rPr>
          <w:rFonts w:cs="Tahoma"/>
          <w:color w:val="000000"/>
        </w:rPr>
      </w:pPr>
    </w:p>
    <w:p w:rsidR="00050C53" w:rsidRPr="00DC0D08" w:rsidRDefault="00050C53" w:rsidP="00050C53">
      <w:pPr>
        <w:rPr>
          <w:rFonts w:cs="Tahoma"/>
          <w:color w:val="000000"/>
        </w:rPr>
      </w:pPr>
    </w:p>
    <w:p w:rsidR="00050C53" w:rsidRPr="00DC0D08" w:rsidRDefault="00050C53" w:rsidP="00050C53">
      <w:pPr>
        <w:rPr>
          <w:rFonts w:cs="Tahoma"/>
          <w:color w:val="000000"/>
        </w:rPr>
      </w:pPr>
    </w:p>
    <w:p w:rsidR="00050C53" w:rsidRPr="00DC0D08" w:rsidRDefault="00050C53" w:rsidP="00050C53">
      <w:pPr>
        <w:rPr>
          <w:rFonts w:cs="Tahoma"/>
          <w:color w:val="000000"/>
        </w:rPr>
      </w:pPr>
    </w:p>
    <w:p w:rsidR="00050C53" w:rsidRPr="00DC0D08" w:rsidRDefault="00050C53" w:rsidP="00050C53">
      <w:pPr>
        <w:rPr>
          <w:rFonts w:cs="Tahoma"/>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DC0D08" w:rsidTr="00F96F7D">
        <w:tc>
          <w:tcPr>
            <w:tcW w:w="3130" w:type="dxa"/>
          </w:tcPr>
          <w:p w:rsidR="00050C53" w:rsidRPr="00DC0D08" w:rsidRDefault="00050C53" w:rsidP="00F96F7D">
            <w:pPr>
              <w:snapToGrid w:val="0"/>
              <w:jc w:val="both"/>
              <w:rPr>
                <w:rFonts w:cs="Tahoma"/>
                <w:color w:val="000000"/>
              </w:rPr>
            </w:pPr>
            <w:r w:rsidRPr="00DC0D08">
              <w:rPr>
                <w:rFonts w:cs="Tahoma"/>
                <w:color w:val="000000"/>
              </w:rPr>
              <w:t>Kraj in datum:</w:t>
            </w:r>
          </w:p>
        </w:tc>
        <w:tc>
          <w:tcPr>
            <w:tcW w:w="2970" w:type="dxa"/>
          </w:tcPr>
          <w:p w:rsidR="00050C53" w:rsidRPr="00DC0D08" w:rsidRDefault="00050C53" w:rsidP="00F96F7D">
            <w:pPr>
              <w:snapToGrid w:val="0"/>
              <w:jc w:val="center"/>
              <w:rPr>
                <w:rFonts w:cs="Tahoma"/>
                <w:color w:val="000000"/>
              </w:rPr>
            </w:pPr>
          </w:p>
        </w:tc>
        <w:tc>
          <w:tcPr>
            <w:tcW w:w="3330" w:type="dxa"/>
          </w:tcPr>
          <w:p w:rsidR="00050C53" w:rsidRPr="00DC0D08" w:rsidRDefault="00050C53" w:rsidP="00F96F7D">
            <w:pPr>
              <w:snapToGrid w:val="0"/>
              <w:jc w:val="center"/>
              <w:rPr>
                <w:rFonts w:cs="Tahoma"/>
                <w:color w:val="000000"/>
              </w:rPr>
            </w:pPr>
            <w:r w:rsidRPr="00DC0D08">
              <w:rPr>
                <w:rFonts w:cs="Tahoma"/>
                <w:color w:val="000000"/>
              </w:rPr>
              <w:t>Žig in podpis ponudnika:</w:t>
            </w:r>
          </w:p>
          <w:p w:rsidR="00050C53" w:rsidRPr="00DC0D08" w:rsidRDefault="00050C53" w:rsidP="00F96F7D">
            <w:pPr>
              <w:jc w:val="center"/>
              <w:rPr>
                <w:rFonts w:cs="Tahoma"/>
                <w:color w:val="000000"/>
              </w:rPr>
            </w:pPr>
          </w:p>
        </w:tc>
      </w:tr>
      <w:tr w:rsidR="00050C53" w:rsidRPr="00BA17F0" w:rsidTr="00F96F7D">
        <w:tc>
          <w:tcPr>
            <w:tcW w:w="3130" w:type="dxa"/>
            <w:tcBorders>
              <w:bottom w:val="single" w:sz="8" w:space="0" w:color="000000"/>
            </w:tcBorders>
          </w:tcPr>
          <w:p w:rsidR="00050C53" w:rsidRPr="00BA17F0" w:rsidRDefault="00050C53" w:rsidP="00F96F7D">
            <w:pPr>
              <w:snapToGrid w:val="0"/>
              <w:jc w:val="both"/>
              <w:rPr>
                <w:rFonts w:ascii="Tahoma" w:hAnsi="Tahoma" w:cs="Tahoma"/>
                <w:b/>
                <w:color w:val="000000"/>
              </w:rPr>
            </w:pPr>
          </w:p>
        </w:tc>
        <w:tc>
          <w:tcPr>
            <w:tcW w:w="2970" w:type="dxa"/>
          </w:tcPr>
          <w:p w:rsidR="00050C53" w:rsidRPr="00BA17F0" w:rsidRDefault="00050C53" w:rsidP="00F96F7D">
            <w:pPr>
              <w:snapToGrid w:val="0"/>
              <w:jc w:val="both"/>
              <w:rPr>
                <w:rFonts w:ascii="Tahoma" w:hAnsi="Tahoma" w:cs="Tahoma"/>
                <w:b/>
                <w:color w:val="000000"/>
              </w:rPr>
            </w:pPr>
          </w:p>
        </w:tc>
        <w:tc>
          <w:tcPr>
            <w:tcW w:w="3330" w:type="dxa"/>
            <w:tcBorders>
              <w:bottom w:val="single" w:sz="8" w:space="0" w:color="000000"/>
            </w:tcBorders>
          </w:tcPr>
          <w:p w:rsidR="00050C53" w:rsidRPr="00BA17F0" w:rsidRDefault="00050C53" w:rsidP="00F96F7D">
            <w:pPr>
              <w:snapToGrid w:val="0"/>
              <w:jc w:val="both"/>
              <w:rPr>
                <w:rFonts w:ascii="Tahoma" w:hAnsi="Tahoma" w:cs="Tahoma"/>
                <w:b/>
                <w:color w:val="000000"/>
              </w:rPr>
            </w:pPr>
          </w:p>
          <w:p w:rsidR="00050C53" w:rsidRPr="00BA17F0" w:rsidRDefault="00050C53" w:rsidP="00F96F7D">
            <w:pPr>
              <w:jc w:val="both"/>
              <w:rPr>
                <w:rFonts w:ascii="Tahoma" w:hAnsi="Tahoma" w:cs="Tahoma"/>
                <w:b/>
                <w:color w:val="000000"/>
              </w:rPr>
            </w:pPr>
          </w:p>
        </w:tc>
      </w:tr>
    </w:tbl>
    <w:p w:rsidR="00050C53" w:rsidRPr="00BA17F0" w:rsidRDefault="00050C53" w:rsidP="00050C53">
      <w:pPr>
        <w:jc w:val="both"/>
        <w:rPr>
          <w:rFonts w:ascii="Tahoma" w:hAnsi="Tahoma" w:cs="Tahoma"/>
        </w:rPr>
      </w:pPr>
    </w:p>
    <w:p w:rsidR="00050C53" w:rsidRDefault="00050C53" w:rsidP="00050C53">
      <w:pPr>
        <w:rPr>
          <w:rFonts w:ascii="Tahoma" w:hAnsi="Tahoma" w:cs="Tahoma"/>
        </w:rPr>
      </w:pPr>
      <w:r>
        <w:rPr>
          <w:rFonts w:ascii="Tahoma" w:hAnsi="Tahoma" w:cs="Tahoma"/>
        </w:rPr>
        <w:br w:type="page"/>
      </w:r>
    </w:p>
    <w:tbl>
      <w:tblPr>
        <w:tblpPr w:leftFromText="141" w:rightFromText="141" w:horzAnchor="margin" w:tblpXSpec="right" w:tblpY="-473"/>
        <w:tblW w:w="0" w:type="auto"/>
        <w:tblLayout w:type="fixed"/>
        <w:tblCellMar>
          <w:left w:w="70" w:type="dxa"/>
          <w:right w:w="70" w:type="dxa"/>
        </w:tblCellMar>
        <w:tblLook w:val="0000" w:firstRow="0" w:lastRow="0" w:firstColumn="0" w:lastColumn="0" w:noHBand="0" w:noVBand="0"/>
      </w:tblPr>
      <w:tblGrid>
        <w:gridCol w:w="1400"/>
      </w:tblGrid>
      <w:tr w:rsidR="00050C53" w:rsidRPr="00DC0D08" w:rsidTr="00F96F7D">
        <w:tc>
          <w:tcPr>
            <w:tcW w:w="1400" w:type="dxa"/>
            <w:shd w:val="clear" w:color="auto" w:fill="FFFFFF"/>
          </w:tcPr>
          <w:p w:rsidR="00050C53" w:rsidRPr="00F0423E" w:rsidRDefault="00050C53" w:rsidP="00F96F7D">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Pr>
                <w:rFonts w:ascii="Calibri" w:hAnsi="Calibri" w:cs="Tahoma"/>
                <w:b/>
                <w:i w:val="0"/>
                <w:sz w:val="28"/>
                <w:szCs w:val="28"/>
              </w:rPr>
              <w:t>OBR-</w:t>
            </w:r>
            <w:r w:rsidRPr="00F0423E">
              <w:rPr>
                <w:rFonts w:ascii="Calibri" w:hAnsi="Calibri" w:cs="Tahoma"/>
                <w:b/>
                <w:i w:val="0"/>
                <w:sz w:val="28"/>
                <w:szCs w:val="28"/>
              </w:rPr>
              <w:t>4.3</w:t>
            </w:r>
          </w:p>
        </w:tc>
      </w:tr>
    </w:tbl>
    <w:p w:rsidR="00050C53" w:rsidRPr="00DC0D08" w:rsidRDefault="00050C53" w:rsidP="00050C53">
      <w:pPr>
        <w:rPr>
          <w:rFonts w:cs="Tahoma"/>
          <w:sz w:val="28"/>
          <w:szCs w:val="28"/>
        </w:rPr>
      </w:pPr>
    </w:p>
    <w:p w:rsidR="00050C53" w:rsidRPr="00DC0D08" w:rsidRDefault="00050C53" w:rsidP="00E916D9">
      <w:pPr>
        <w:spacing w:after="0" w:line="240" w:lineRule="auto"/>
        <w:jc w:val="center"/>
        <w:rPr>
          <w:rFonts w:cs="Tahoma"/>
          <w:b/>
          <w:sz w:val="28"/>
          <w:szCs w:val="28"/>
        </w:rPr>
      </w:pPr>
      <w:r w:rsidRPr="00DC0D08">
        <w:rPr>
          <w:rFonts w:cs="Tahoma"/>
          <w:b/>
          <w:sz w:val="28"/>
          <w:szCs w:val="28"/>
        </w:rPr>
        <w:t>SOGLASJE PODIZVAJALCA ZA NEPOSREDNA PLAČILA</w:t>
      </w:r>
    </w:p>
    <w:p w:rsidR="00050C53" w:rsidRPr="006A1820" w:rsidRDefault="00050C53" w:rsidP="00E916D9">
      <w:pPr>
        <w:spacing w:after="0" w:line="240" w:lineRule="auto"/>
        <w:jc w:val="center"/>
        <w:rPr>
          <w:rFonts w:ascii="Tahoma" w:hAnsi="Tahoma" w:cs="Tahoma"/>
        </w:rPr>
      </w:pPr>
    </w:p>
    <w:p w:rsidR="00050C53" w:rsidRPr="00DC0D08" w:rsidRDefault="00050C53" w:rsidP="00E916D9">
      <w:pPr>
        <w:spacing w:after="0" w:line="240" w:lineRule="auto"/>
        <w:jc w:val="center"/>
        <w:rPr>
          <w:rFonts w:cs="Tahoma"/>
        </w:rPr>
      </w:pPr>
    </w:p>
    <w:p w:rsidR="00050C53" w:rsidRPr="00DC0D08" w:rsidRDefault="00050C53" w:rsidP="00E916D9">
      <w:pPr>
        <w:spacing w:after="0" w:line="240" w:lineRule="auto"/>
        <w:rPr>
          <w:rFonts w:cs="Tahoma"/>
        </w:rPr>
      </w:pPr>
      <w:r w:rsidRPr="00DC0D08">
        <w:rPr>
          <w:rFonts w:cs="Tahoma"/>
        </w:rPr>
        <w:t>Naziv podizvajalca _________________________________________________</w:t>
      </w:r>
    </w:p>
    <w:p w:rsidR="00050C53" w:rsidRPr="00DC0D08" w:rsidRDefault="00050C53" w:rsidP="00E916D9">
      <w:pPr>
        <w:spacing w:after="0" w:line="240" w:lineRule="auto"/>
        <w:rPr>
          <w:rFonts w:cs="Tahoma"/>
        </w:rPr>
      </w:pPr>
    </w:p>
    <w:p w:rsidR="00050C53" w:rsidRPr="00DC0D08" w:rsidRDefault="00050C53" w:rsidP="00E916D9">
      <w:pPr>
        <w:spacing w:after="0" w:line="240" w:lineRule="auto"/>
        <w:rPr>
          <w:rFonts w:cs="Tahoma"/>
        </w:rPr>
      </w:pPr>
      <w:r w:rsidRPr="00DC0D08">
        <w:rPr>
          <w:rFonts w:cs="Tahoma"/>
        </w:rPr>
        <w:t>Polni naziv _______________________________________________________</w:t>
      </w:r>
    </w:p>
    <w:p w:rsidR="00050C53" w:rsidRPr="00DC0D08" w:rsidRDefault="00050C53" w:rsidP="00E916D9">
      <w:pPr>
        <w:spacing w:after="0" w:line="240" w:lineRule="auto"/>
        <w:rPr>
          <w:rFonts w:cs="Tahoma"/>
        </w:rPr>
      </w:pPr>
    </w:p>
    <w:p w:rsidR="00050C53" w:rsidRPr="00DC0D08" w:rsidRDefault="00050C53" w:rsidP="00E916D9">
      <w:pPr>
        <w:spacing w:after="0" w:line="240" w:lineRule="auto"/>
        <w:rPr>
          <w:rFonts w:cs="Tahoma"/>
        </w:rPr>
      </w:pPr>
      <w:r w:rsidRPr="00DC0D08">
        <w:rPr>
          <w:rFonts w:cs="Tahoma"/>
        </w:rPr>
        <w:t>Zakoniti zastopnik _________________________________________________</w:t>
      </w:r>
    </w:p>
    <w:p w:rsidR="00050C53" w:rsidRPr="00DC0D08" w:rsidRDefault="00050C53" w:rsidP="00E916D9">
      <w:pPr>
        <w:spacing w:after="0" w:line="240" w:lineRule="auto"/>
        <w:rPr>
          <w:rFonts w:cs="Tahoma"/>
        </w:rPr>
      </w:pPr>
    </w:p>
    <w:p w:rsidR="00050C53" w:rsidRPr="00DC0D08" w:rsidRDefault="00050C53" w:rsidP="00E916D9">
      <w:pPr>
        <w:spacing w:after="0" w:line="240" w:lineRule="auto"/>
        <w:rPr>
          <w:rFonts w:cs="Tahoma"/>
        </w:rPr>
      </w:pPr>
      <w:r w:rsidRPr="00DC0D08">
        <w:rPr>
          <w:rFonts w:cs="Tahoma"/>
        </w:rPr>
        <w:t>Matična številka: __________________________________________________</w:t>
      </w:r>
    </w:p>
    <w:p w:rsidR="00050C53" w:rsidRPr="00DC0D08" w:rsidRDefault="00050C53" w:rsidP="00E916D9">
      <w:pPr>
        <w:spacing w:after="0" w:line="240" w:lineRule="auto"/>
        <w:rPr>
          <w:rFonts w:cs="Tahoma"/>
        </w:rPr>
      </w:pPr>
    </w:p>
    <w:p w:rsidR="00050C53" w:rsidRPr="00DC0D08" w:rsidRDefault="00050C53" w:rsidP="00E916D9">
      <w:pPr>
        <w:spacing w:after="0" w:line="240" w:lineRule="auto"/>
        <w:rPr>
          <w:rFonts w:cs="Tahoma"/>
        </w:rPr>
      </w:pPr>
      <w:r w:rsidRPr="00DC0D08">
        <w:rPr>
          <w:rFonts w:cs="Tahoma"/>
        </w:rPr>
        <w:t>Davčna številka: __________________________________________________</w:t>
      </w:r>
    </w:p>
    <w:p w:rsidR="00050C53" w:rsidRPr="00DC0D08" w:rsidRDefault="00050C53" w:rsidP="00E916D9">
      <w:pPr>
        <w:spacing w:after="0" w:line="240" w:lineRule="auto"/>
        <w:rPr>
          <w:rFonts w:cs="Tahoma"/>
        </w:rPr>
      </w:pPr>
    </w:p>
    <w:p w:rsidR="00050C53" w:rsidRPr="00DC0D08" w:rsidRDefault="00050C53" w:rsidP="00E916D9">
      <w:pPr>
        <w:spacing w:after="0" w:line="240" w:lineRule="auto"/>
        <w:rPr>
          <w:rFonts w:cs="Tahoma"/>
        </w:rPr>
      </w:pPr>
      <w:r w:rsidRPr="00DC0D08">
        <w:rPr>
          <w:rFonts w:cs="Tahoma"/>
        </w:rPr>
        <w:t>TRR: ___________________________________________________________</w:t>
      </w:r>
    </w:p>
    <w:p w:rsidR="00050C53" w:rsidRDefault="00050C53" w:rsidP="00E916D9">
      <w:pPr>
        <w:spacing w:after="0" w:line="240" w:lineRule="auto"/>
        <w:rPr>
          <w:rFonts w:ascii="Tahoma" w:hAnsi="Tahoma" w:cs="Tahoma"/>
        </w:rPr>
      </w:pPr>
    </w:p>
    <w:p w:rsidR="00050C53" w:rsidRPr="00DC0D08" w:rsidRDefault="00050C53" w:rsidP="00050C53">
      <w:pPr>
        <w:rPr>
          <w:rFonts w:cs="Tahoma"/>
        </w:rPr>
      </w:pPr>
    </w:p>
    <w:p w:rsidR="00050C53" w:rsidRPr="00DC0D08" w:rsidRDefault="00050C53" w:rsidP="00050C53">
      <w:pPr>
        <w:jc w:val="both"/>
        <w:rPr>
          <w:rFonts w:cs="Tahoma"/>
        </w:rPr>
      </w:pPr>
      <w:r w:rsidRPr="00DC0D08">
        <w:rPr>
          <w:rFonts w:cs="Tahoma"/>
        </w:rPr>
        <w:t>Soglašamo, da Občina Črna na Koroškem, ki v predmetnem javnem naročilu »</w:t>
      </w:r>
      <w:r w:rsidRPr="00DC0D08">
        <w:rPr>
          <w:rFonts w:cs="Tahoma"/>
          <w:b/>
        </w:rPr>
        <w:t xml:space="preserve">Izvajanje prevozov osnovnošolskih otrok </w:t>
      </w:r>
      <w:r>
        <w:rPr>
          <w:rFonts w:cs="Tahoma"/>
          <w:b/>
        </w:rPr>
        <w:t>iz</w:t>
      </w:r>
      <w:r w:rsidRPr="00DC0D08">
        <w:rPr>
          <w:rFonts w:cs="Tahoma"/>
          <w:b/>
        </w:rPr>
        <w:t xml:space="preserve"> občin</w:t>
      </w:r>
      <w:r>
        <w:rPr>
          <w:rFonts w:cs="Tahoma"/>
          <w:b/>
        </w:rPr>
        <w:t>e</w:t>
      </w:r>
      <w:r w:rsidRPr="00DC0D08">
        <w:rPr>
          <w:rFonts w:cs="Tahoma"/>
          <w:b/>
        </w:rPr>
        <w:t xml:space="preserve"> Črna na K</w:t>
      </w:r>
      <w:r>
        <w:rPr>
          <w:rFonts w:cs="Tahoma"/>
          <w:b/>
        </w:rPr>
        <w:t>oroškem v šolskem letu 2015/2016</w:t>
      </w:r>
      <w:r w:rsidRPr="00DC0D08">
        <w:rPr>
          <w:rFonts w:cs="Tahoma"/>
          <w:b/>
        </w:rPr>
        <w:t xml:space="preserve">« </w:t>
      </w:r>
      <w:r w:rsidRPr="00DC0D08">
        <w:rPr>
          <w:rFonts w:cs="Tahoma"/>
        </w:rPr>
        <w:t>nastopa kot naročnik, v skladu z veljavnim Zakonom o javnem naročanju (Uradni list RS, št.</w:t>
      </w:r>
      <w:r w:rsidRPr="00DC0D08">
        <w:t xml:space="preserve"> </w:t>
      </w:r>
      <w:hyperlink r:id="rId16" w:tgtFrame="_blank" w:history="1">
        <w:r w:rsidRPr="000F007A">
          <w:rPr>
            <w:rStyle w:val="Hiperpovezava"/>
            <w:rFonts w:cs="Tahoma"/>
            <w:color w:val="auto"/>
            <w:u w:val="none"/>
          </w:rPr>
          <w:t>12/2013</w:t>
        </w:r>
      </w:hyperlink>
      <w:r w:rsidRPr="000F007A">
        <w:rPr>
          <w:rFonts w:cs="Tahoma"/>
        </w:rPr>
        <w:t xml:space="preserve">-UPB5, </w:t>
      </w:r>
      <w:r w:rsidRPr="000F007A">
        <w:rPr>
          <w:rFonts w:cs="Arial"/>
        </w:rPr>
        <w:t>19/14-ZJN-2E</w:t>
      </w:r>
      <w:r>
        <w:rPr>
          <w:rFonts w:cs="Arial"/>
        </w:rPr>
        <w:t xml:space="preserve"> in 90/14</w:t>
      </w:r>
      <w:r w:rsidRPr="000F007A">
        <w:rPr>
          <w:rFonts w:cs="Tahoma"/>
        </w:rPr>
        <w:t>)</w:t>
      </w:r>
      <w:r w:rsidRPr="00DC0D08">
        <w:rPr>
          <w:rFonts w:cs="Tahoma"/>
        </w:rPr>
        <w:t xml:space="preserve"> namesto glavnega izvajalca poravna našo terjatev do glavnega izvajalca.</w:t>
      </w:r>
    </w:p>
    <w:p w:rsidR="00050C53" w:rsidRDefault="00050C53" w:rsidP="00050C53">
      <w:pPr>
        <w:jc w:val="both"/>
        <w:rPr>
          <w:rFonts w:ascii="Tahoma" w:hAnsi="Tahoma" w:cs="Tahoma"/>
        </w:rPr>
      </w:pPr>
    </w:p>
    <w:p w:rsidR="00050C53" w:rsidRDefault="00050C53" w:rsidP="00050C53">
      <w:pPr>
        <w:rPr>
          <w:rFonts w:ascii="Tahoma" w:hAnsi="Tahoma" w:cs="Tahoma"/>
        </w:rPr>
      </w:pPr>
    </w:p>
    <w:p w:rsidR="00050C53" w:rsidRDefault="00050C53" w:rsidP="00050C53">
      <w:pPr>
        <w:rPr>
          <w:rFonts w:ascii="Tahoma" w:hAnsi="Tahoma" w:cs="Tahoma"/>
        </w:rPr>
      </w:pPr>
    </w:p>
    <w:p w:rsidR="00050C53" w:rsidRPr="00DC0D08" w:rsidRDefault="00050C53" w:rsidP="00050C53">
      <w:pPr>
        <w:rPr>
          <w:rFonts w:cs="Tahoma"/>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DC0D08" w:rsidTr="00F96F7D">
        <w:tc>
          <w:tcPr>
            <w:tcW w:w="3130" w:type="dxa"/>
          </w:tcPr>
          <w:p w:rsidR="00050C53" w:rsidRPr="00DC0D08" w:rsidRDefault="00050C53" w:rsidP="00F96F7D">
            <w:pPr>
              <w:snapToGrid w:val="0"/>
              <w:jc w:val="both"/>
              <w:rPr>
                <w:rFonts w:cs="Tahoma"/>
                <w:color w:val="000000"/>
              </w:rPr>
            </w:pPr>
            <w:r w:rsidRPr="00DC0D08">
              <w:rPr>
                <w:rFonts w:cs="Tahoma"/>
                <w:color w:val="000000"/>
              </w:rPr>
              <w:t>Kraj in datum:</w:t>
            </w:r>
          </w:p>
        </w:tc>
        <w:tc>
          <w:tcPr>
            <w:tcW w:w="2970" w:type="dxa"/>
          </w:tcPr>
          <w:p w:rsidR="00050C53" w:rsidRPr="00DC0D08" w:rsidRDefault="00050C53" w:rsidP="00F96F7D">
            <w:pPr>
              <w:snapToGrid w:val="0"/>
              <w:jc w:val="center"/>
              <w:rPr>
                <w:rFonts w:cs="Tahoma"/>
                <w:color w:val="000000"/>
              </w:rPr>
            </w:pPr>
          </w:p>
        </w:tc>
        <w:tc>
          <w:tcPr>
            <w:tcW w:w="3330" w:type="dxa"/>
          </w:tcPr>
          <w:p w:rsidR="00050C53" w:rsidRPr="00DC0D08" w:rsidRDefault="00050C53" w:rsidP="00F96F7D">
            <w:pPr>
              <w:snapToGrid w:val="0"/>
              <w:jc w:val="center"/>
              <w:rPr>
                <w:rFonts w:cs="Tahoma"/>
                <w:color w:val="000000"/>
              </w:rPr>
            </w:pPr>
            <w:r w:rsidRPr="00DC0D08">
              <w:rPr>
                <w:rFonts w:cs="Tahoma"/>
                <w:color w:val="000000"/>
              </w:rPr>
              <w:t>Žig in podpis podizvajalca:</w:t>
            </w:r>
          </w:p>
          <w:p w:rsidR="00050C53" w:rsidRPr="00DC0D08" w:rsidRDefault="00050C53" w:rsidP="00F96F7D">
            <w:pPr>
              <w:jc w:val="center"/>
              <w:rPr>
                <w:rFonts w:cs="Tahoma"/>
                <w:color w:val="000000"/>
              </w:rPr>
            </w:pPr>
          </w:p>
        </w:tc>
      </w:tr>
      <w:tr w:rsidR="00050C53" w:rsidRPr="00DC0D08" w:rsidTr="00F96F7D">
        <w:tc>
          <w:tcPr>
            <w:tcW w:w="3130" w:type="dxa"/>
            <w:tcBorders>
              <w:bottom w:val="single" w:sz="8" w:space="0" w:color="000000"/>
            </w:tcBorders>
          </w:tcPr>
          <w:p w:rsidR="00050C53" w:rsidRPr="00DC0D08" w:rsidRDefault="00050C53" w:rsidP="00F96F7D">
            <w:pPr>
              <w:snapToGrid w:val="0"/>
              <w:jc w:val="both"/>
              <w:rPr>
                <w:rFonts w:cs="Tahoma"/>
                <w:b/>
                <w:color w:val="000000"/>
              </w:rPr>
            </w:pPr>
          </w:p>
        </w:tc>
        <w:tc>
          <w:tcPr>
            <w:tcW w:w="2970" w:type="dxa"/>
          </w:tcPr>
          <w:p w:rsidR="00050C53" w:rsidRPr="00DC0D08" w:rsidRDefault="00050C53" w:rsidP="00F96F7D">
            <w:pPr>
              <w:snapToGrid w:val="0"/>
              <w:jc w:val="both"/>
              <w:rPr>
                <w:rFonts w:cs="Tahoma"/>
                <w:b/>
                <w:color w:val="000000"/>
              </w:rPr>
            </w:pPr>
          </w:p>
        </w:tc>
        <w:tc>
          <w:tcPr>
            <w:tcW w:w="3330" w:type="dxa"/>
            <w:tcBorders>
              <w:bottom w:val="single" w:sz="8" w:space="0" w:color="000000"/>
            </w:tcBorders>
          </w:tcPr>
          <w:p w:rsidR="00050C53" w:rsidRPr="00DC0D08" w:rsidRDefault="00050C53" w:rsidP="00F96F7D">
            <w:pPr>
              <w:snapToGrid w:val="0"/>
              <w:jc w:val="both"/>
              <w:rPr>
                <w:rFonts w:cs="Tahoma"/>
                <w:b/>
                <w:color w:val="000000"/>
              </w:rPr>
            </w:pPr>
          </w:p>
          <w:p w:rsidR="00050C53" w:rsidRPr="00DC0D08" w:rsidRDefault="00050C53" w:rsidP="00F96F7D">
            <w:pPr>
              <w:jc w:val="both"/>
              <w:rPr>
                <w:rFonts w:cs="Tahoma"/>
                <w:b/>
                <w:color w:val="000000"/>
              </w:rPr>
            </w:pPr>
          </w:p>
        </w:tc>
      </w:tr>
    </w:tbl>
    <w:p w:rsidR="00050C53" w:rsidRPr="00DC0D08" w:rsidRDefault="00050C53" w:rsidP="00050C53">
      <w:pPr>
        <w:rPr>
          <w:rFonts w:cs="Tahoma"/>
        </w:rPr>
      </w:pPr>
    </w:p>
    <w:p w:rsidR="00050C53" w:rsidRPr="00DC0D08" w:rsidRDefault="00050C53" w:rsidP="00050C53">
      <w:pPr>
        <w:rPr>
          <w:rFonts w:cs="Tahoma"/>
        </w:rPr>
      </w:pPr>
    </w:p>
    <w:p w:rsidR="00050C53" w:rsidRPr="00DC0D08" w:rsidRDefault="00050C53" w:rsidP="00050C53">
      <w:pPr>
        <w:rPr>
          <w:rFonts w:cs="Tahoma"/>
        </w:rPr>
      </w:pPr>
      <w:r w:rsidRPr="00E916D9">
        <w:rPr>
          <w:rFonts w:cs="Tahoma"/>
          <w:b/>
        </w:rPr>
        <w:t>Opomba:</w:t>
      </w:r>
      <w:r w:rsidRPr="00DC0D08">
        <w:rPr>
          <w:rFonts w:cs="Tahoma"/>
        </w:rPr>
        <w:t xml:space="preserve"> (obrazec kopirajte glede na število podizvajalcev)</w:t>
      </w:r>
    </w:p>
    <w:p w:rsidR="00050C53" w:rsidRDefault="00050C53" w:rsidP="00050C53">
      <w:pPr>
        <w:rPr>
          <w:rFonts w:ascii="Tahoma" w:hAnsi="Tahoma" w:cs="Tahoma"/>
        </w:rPr>
      </w:pPr>
    </w:p>
    <w:p w:rsidR="00050C53" w:rsidRDefault="00050C53" w:rsidP="00050C53">
      <w:pPr>
        <w:rPr>
          <w:rFonts w:ascii="Tahoma" w:hAnsi="Tahoma" w:cs="Tahoma"/>
        </w:rPr>
      </w:pPr>
      <w:r>
        <w:rPr>
          <w:rFonts w:ascii="Tahoma" w:hAnsi="Tahoma" w:cs="Tahoma"/>
        </w:rPr>
        <w:br w:type="page"/>
      </w:r>
    </w:p>
    <w:tbl>
      <w:tblPr>
        <w:tblpPr w:leftFromText="141" w:rightFromText="141" w:horzAnchor="margin" w:tblpXSpec="right" w:tblpY="-553"/>
        <w:tblW w:w="0" w:type="auto"/>
        <w:tblLayout w:type="fixed"/>
        <w:tblCellMar>
          <w:left w:w="70" w:type="dxa"/>
          <w:right w:w="70" w:type="dxa"/>
        </w:tblCellMar>
        <w:tblLook w:val="0000" w:firstRow="0" w:lastRow="0" w:firstColumn="0" w:lastColumn="0" w:noHBand="0" w:noVBand="0"/>
      </w:tblPr>
      <w:tblGrid>
        <w:gridCol w:w="1400"/>
      </w:tblGrid>
      <w:tr w:rsidR="00050C53" w:rsidRPr="00F96607" w:rsidTr="00F96F7D">
        <w:tc>
          <w:tcPr>
            <w:tcW w:w="1400" w:type="dxa"/>
            <w:shd w:val="clear" w:color="auto" w:fill="FFFFFF"/>
          </w:tcPr>
          <w:p w:rsidR="00050C53" w:rsidRPr="00F0423E" w:rsidRDefault="00050C53" w:rsidP="00F96F7D">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Pr>
                <w:rFonts w:ascii="Calibri" w:hAnsi="Calibri" w:cs="Tahoma"/>
                <w:b/>
                <w:i w:val="0"/>
                <w:sz w:val="28"/>
                <w:szCs w:val="28"/>
              </w:rPr>
              <w:t>OBR-</w:t>
            </w:r>
            <w:r w:rsidRPr="00F0423E">
              <w:rPr>
                <w:rFonts w:ascii="Calibri" w:hAnsi="Calibri" w:cs="Tahoma"/>
                <w:b/>
                <w:i w:val="0"/>
                <w:sz w:val="28"/>
                <w:szCs w:val="28"/>
              </w:rPr>
              <w:t>5</w:t>
            </w:r>
          </w:p>
        </w:tc>
      </w:tr>
    </w:tbl>
    <w:p w:rsidR="00050C53" w:rsidRDefault="00050C53" w:rsidP="00050C53">
      <w:pPr>
        <w:rPr>
          <w:rFonts w:ascii="Tahoma" w:hAnsi="Tahoma" w:cs="Tahoma"/>
        </w:rPr>
      </w:pPr>
    </w:p>
    <w:p w:rsidR="00050C53" w:rsidRPr="00B375A8" w:rsidRDefault="00050C53" w:rsidP="00E916D9">
      <w:pPr>
        <w:spacing w:after="0" w:line="240" w:lineRule="auto"/>
        <w:rPr>
          <w:rFonts w:ascii="Tahoma" w:hAnsi="Tahoma" w:cs="Tahoma"/>
        </w:rPr>
      </w:pPr>
      <w:r>
        <w:rPr>
          <w:rFonts w:ascii="Tahoma" w:hAnsi="Tahoma" w:cs="Tahoma"/>
        </w:rPr>
        <w:t>Ponudnik/podizvajalec/partner: (naziv, naslov, matična št.)</w:t>
      </w:r>
    </w:p>
    <w:p w:rsidR="00050C53" w:rsidRDefault="00050C53" w:rsidP="00E916D9">
      <w:pPr>
        <w:spacing w:after="0" w:line="240" w:lineRule="auto"/>
        <w:rPr>
          <w:rFonts w:cs="Tahoma"/>
          <w:b/>
          <w:sz w:val="28"/>
          <w:szCs w:val="28"/>
        </w:rPr>
      </w:pPr>
      <w:r>
        <w:rPr>
          <w:rFonts w:cs="Tahoma"/>
          <w:b/>
          <w:sz w:val="28"/>
          <w:szCs w:val="28"/>
        </w:rPr>
        <w:t>__________________________</w:t>
      </w:r>
    </w:p>
    <w:p w:rsidR="00050C53" w:rsidRDefault="00050C53" w:rsidP="00E916D9">
      <w:pPr>
        <w:spacing w:after="0" w:line="240" w:lineRule="auto"/>
        <w:rPr>
          <w:rFonts w:cs="Tahoma"/>
          <w:b/>
          <w:sz w:val="28"/>
          <w:szCs w:val="28"/>
        </w:rPr>
      </w:pPr>
      <w:r>
        <w:rPr>
          <w:rFonts w:cs="Tahoma"/>
          <w:b/>
          <w:sz w:val="28"/>
          <w:szCs w:val="28"/>
        </w:rPr>
        <w:t>__________________________</w:t>
      </w:r>
    </w:p>
    <w:p w:rsidR="00050C53" w:rsidRDefault="00050C53" w:rsidP="00E916D9">
      <w:pPr>
        <w:spacing w:after="0" w:line="240" w:lineRule="auto"/>
        <w:rPr>
          <w:rFonts w:ascii="Tahoma" w:hAnsi="Tahoma" w:cs="Tahoma"/>
        </w:rPr>
      </w:pPr>
    </w:p>
    <w:p w:rsidR="00050C53" w:rsidRDefault="00050C53" w:rsidP="00E916D9">
      <w:pPr>
        <w:spacing w:after="0" w:line="240" w:lineRule="auto"/>
        <w:jc w:val="center"/>
        <w:rPr>
          <w:rFonts w:cs="Tahoma"/>
          <w:b/>
          <w:sz w:val="28"/>
        </w:rPr>
      </w:pPr>
    </w:p>
    <w:p w:rsidR="00050C53" w:rsidRPr="00F96607" w:rsidRDefault="00050C53" w:rsidP="00E916D9">
      <w:pPr>
        <w:spacing w:after="0" w:line="240" w:lineRule="auto"/>
        <w:jc w:val="center"/>
        <w:rPr>
          <w:rFonts w:cs="Tahoma"/>
          <w:b/>
          <w:sz w:val="28"/>
        </w:rPr>
      </w:pPr>
      <w:r w:rsidRPr="00F96607">
        <w:rPr>
          <w:rFonts w:cs="Tahoma"/>
          <w:b/>
          <w:sz w:val="28"/>
        </w:rPr>
        <w:t xml:space="preserve">IZJAVA O TEHNIČNI SPOSOBNOSTI IN OPREMLJENOSTI </w:t>
      </w:r>
      <w:r>
        <w:rPr>
          <w:rFonts w:cs="Tahoma"/>
          <w:b/>
          <w:sz w:val="28"/>
        </w:rPr>
        <w:t xml:space="preserve"> </w:t>
      </w:r>
      <w:r w:rsidRPr="00F96607">
        <w:rPr>
          <w:rFonts w:cs="Tahoma"/>
          <w:b/>
          <w:sz w:val="28"/>
        </w:rPr>
        <w:t xml:space="preserve"> VOZILA</w:t>
      </w:r>
    </w:p>
    <w:p w:rsidR="00050C53"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rPr>
          <w:rFonts w:ascii="Tahoma" w:hAnsi="Tahoma" w:cs="Tahoma"/>
          <w:color w:val="000000"/>
        </w:rPr>
      </w:pPr>
    </w:p>
    <w:p w:rsidR="00050C53" w:rsidRDefault="00050C53" w:rsidP="00E916D9">
      <w:pPr>
        <w:spacing w:after="0" w:line="240" w:lineRule="auto"/>
        <w:jc w:val="both"/>
        <w:rPr>
          <w:rFonts w:ascii="Tahoma" w:hAnsi="Tahoma" w:cs="Tahoma"/>
          <w:b/>
          <w:color w:val="000000"/>
          <w:sz w:val="21"/>
        </w:rPr>
      </w:pPr>
    </w:p>
    <w:p w:rsidR="00050C53" w:rsidRPr="00BA17F0" w:rsidRDefault="00050C53" w:rsidP="00E916D9">
      <w:pPr>
        <w:spacing w:after="0" w:line="240" w:lineRule="auto"/>
        <w:jc w:val="both"/>
        <w:rPr>
          <w:rFonts w:ascii="Tahoma" w:hAnsi="Tahoma" w:cs="Tahoma"/>
          <w:b/>
          <w:color w:val="000000"/>
          <w:sz w:val="21"/>
        </w:rPr>
      </w:pPr>
    </w:p>
    <w:p w:rsidR="00050C53" w:rsidRPr="00F96607" w:rsidRDefault="00050C53" w:rsidP="00E916D9">
      <w:pPr>
        <w:spacing w:after="0" w:line="240" w:lineRule="auto"/>
        <w:jc w:val="both"/>
        <w:rPr>
          <w:rFonts w:cs="Tahoma"/>
          <w:color w:val="000000"/>
        </w:rPr>
      </w:pPr>
      <w:r w:rsidRPr="00F96607">
        <w:rPr>
          <w:rFonts w:cs="Tahoma"/>
          <w:color w:val="000000"/>
        </w:rPr>
        <w:t>Pod kazensko in materialno odgovornostjo</w:t>
      </w:r>
    </w:p>
    <w:p w:rsidR="00050C53" w:rsidRPr="006A1820" w:rsidRDefault="00050C53" w:rsidP="00E916D9">
      <w:pPr>
        <w:spacing w:after="0" w:line="240" w:lineRule="auto"/>
        <w:jc w:val="center"/>
        <w:rPr>
          <w:rFonts w:ascii="Tahoma" w:hAnsi="Tahoma" w:cs="Tahoma"/>
          <w:b/>
          <w:sz w:val="28"/>
        </w:rPr>
      </w:pPr>
    </w:p>
    <w:p w:rsidR="00050C53" w:rsidRPr="00F96607" w:rsidRDefault="00050C53" w:rsidP="00E916D9">
      <w:pPr>
        <w:spacing w:after="0" w:line="240" w:lineRule="auto"/>
        <w:jc w:val="center"/>
        <w:rPr>
          <w:rFonts w:cs="Tahoma"/>
          <w:b/>
          <w:sz w:val="28"/>
        </w:rPr>
      </w:pPr>
      <w:r w:rsidRPr="00F96607">
        <w:rPr>
          <w:rFonts w:cs="Tahoma"/>
          <w:b/>
          <w:sz w:val="28"/>
        </w:rPr>
        <w:t>IZJAVLJAMO</w:t>
      </w:r>
    </w:p>
    <w:p w:rsidR="00050C53" w:rsidRDefault="00050C53" w:rsidP="00E916D9">
      <w:pPr>
        <w:spacing w:after="0" w:line="240" w:lineRule="auto"/>
        <w:rPr>
          <w:rFonts w:ascii="Tahoma" w:hAnsi="Tahoma" w:cs="Tahoma"/>
          <w:b/>
          <w:sz w:val="28"/>
        </w:rPr>
      </w:pPr>
    </w:p>
    <w:p w:rsidR="00050C53" w:rsidRPr="006A1820" w:rsidRDefault="00050C53" w:rsidP="00E916D9">
      <w:pPr>
        <w:spacing w:after="0" w:line="240" w:lineRule="auto"/>
        <w:rPr>
          <w:rFonts w:ascii="Tahoma" w:hAnsi="Tahoma" w:cs="Tahoma"/>
          <w:b/>
          <w:sz w:val="28"/>
        </w:rPr>
      </w:pPr>
    </w:p>
    <w:p w:rsidR="00050C53" w:rsidRPr="00F96607" w:rsidRDefault="00050C53" w:rsidP="00E916D9">
      <w:pPr>
        <w:numPr>
          <w:ilvl w:val="0"/>
          <w:numId w:val="23"/>
        </w:numPr>
        <w:spacing w:after="0" w:line="240" w:lineRule="auto"/>
        <w:jc w:val="both"/>
        <w:rPr>
          <w:rFonts w:cs="Tahoma"/>
        </w:rPr>
      </w:pPr>
      <w:r w:rsidRPr="00F96607">
        <w:rPr>
          <w:rFonts w:cs="Tahoma"/>
          <w:color w:val="000000"/>
        </w:rPr>
        <w:t xml:space="preserve">da smo usposobljeni za izvajanje javnega naročila in </w:t>
      </w:r>
      <w:r w:rsidRPr="00F96607">
        <w:rPr>
          <w:rFonts w:cs="Tahoma"/>
        </w:rPr>
        <w:t>da za izvajanje razpisanih del razpolagamo z licenco za opravljanje dejavnosti in z licenco avtomobila za</w:t>
      </w:r>
      <w:r w:rsidRPr="00F96607">
        <w:rPr>
          <w:rFonts w:cs="Tahoma"/>
          <w:bCs/>
        </w:rPr>
        <w:t xml:space="preserve"> izvajanje prevozov oseb v notranjem cestnem prometu</w:t>
      </w:r>
      <w:r w:rsidRPr="00F96607">
        <w:rPr>
          <w:rFonts w:cs="Tahoma"/>
        </w:rPr>
        <w:t xml:space="preserve"> in</w:t>
      </w:r>
    </w:p>
    <w:p w:rsidR="00050C53" w:rsidRPr="00F96607" w:rsidRDefault="00050C53" w:rsidP="00E916D9">
      <w:pPr>
        <w:numPr>
          <w:ilvl w:val="0"/>
          <w:numId w:val="23"/>
        </w:numPr>
        <w:autoSpaceDE w:val="0"/>
        <w:spacing w:after="0" w:line="240" w:lineRule="auto"/>
        <w:jc w:val="both"/>
        <w:rPr>
          <w:rFonts w:cs="Tahoma"/>
        </w:rPr>
      </w:pPr>
      <w:r w:rsidRPr="00F96607">
        <w:rPr>
          <w:rFonts w:cs="Tahoma"/>
          <w:color w:val="000000"/>
        </w:rPr>
        <w:t>da vozniki, s katerimi bomo izvajali prevoze šoloobveznih otrok izpolnjujejo vse ostale pogoje, ki jih</w:t>
      </w:r>
      <w:r w:rsidRPr="00F96607">
        <w:rPr>
          <w:rFonts w:cs="Tahoma"/>
        </w:rPr>
        <w:t xml:space="preserve"> določa Zakon o varnosti cestnega prometa, podzakonski predpisi, ki določajo pogoje za izvrševanja prevoza šolskih otrok ter predpisi, ki urejajo zavarovanje potnikov in vozil v prometu.</w:t>
      </w:r>
    </w:p>
    <w:p w:rsidR="00050C53" w:rsidRPr="00BA17F0" w:rsidRDefault="00050C53" w:rsidP="00E916D9">
      <w:pPr>
        <w:autoSpaceDE w:val="0"/>
        <w:spacing w:after="0" w:line="240" w:lineRule="auto"/>
        <w:jc w:val="both"/>
        <w:rPr>
          <w:rFonts w:ascii="Tahoma" w:hAnsi="Tahoma" w:cs="Tahoma"/>
        </w:rPr>
      </w:pPr>
    </w:p>
    <w:p w:rsidR="00050C53" w:rsidRPr="00BA17F0" w:rsidRDefault="00050C53" w:rsidP="00E916D9">
      <w:pPr>
        <w:spacing w:after="0" w:line="240" w:lineRule="auto"/>
        <w:jc w:val="both"/>
        <w:rPr>
          <w:rFonts w:ascii="Tahoma" w:hAnsi="Tahoma" w:cs="Tahoma"/>
          <w:b/>
        </w:rPr>
      </w:pPr>
    </w:p>
    <w:p w:rsidR="00050C53" w:rsidRDefault="00050C53" w:rsidP="00E916D9">
      <w:pPr>
        <w:spacing w:after="0" w:line="240" w:lineRule="auto"/>
        <w:jc w:val="both"/>
        <w:rPr>
          <w:rFonts w:cs="Tahoma"/>
          <w:b/>
        </w:rPr>
      </w:pPr>
    </w:p>
    <w:p w:rsidR="00050C53" w:rsidRPr="00F96607" w:rsidRDefault="00050C53" w:rsidP="00E916D9">
      <w:pPr>
        <w:spacing w:after="0" w:line="240" w:lineRule="auto"/>
        <w:jc w:val="both"/>
        <w:rPr>
          <w:rFonts w:cs="Tahoma"/>
          <w:b/>
        </w:rPr>
      </w:pPr>
      <w:r w:rsidRPr="00F96607">
        <w:rPr>
          <w:rFonts w:cs="Tahoma"/>
          <w:b/>
        </w:rPr>
        <w:t>OBVEZNO PRILOŽITI LICENCO ZA OPRAVLJANJE DEJAVNOSTI!</w:t>
      </w:r>
    </w:p>
    <w:p w:rsidR="00050C53" w:rsidRPr="00F96607" w:rsidRDefault="00050C53" w:rsidP="00E916D9">
      <w:pPr>
        <w:spacing w:after="0" w:line="240" w:lineRule="auto"/>
        <w:jc w:val="both"/>
        <w:rPr>
          <w:rFonts w:cs="Tahoma"/>
          <w:b/>
        </w:rPr>
      </w:pPr>
      <w:r w:rsidRPr="00F96607">
        <w:rPr>
          <w:rFonts w:cs="Tahoma"/>
          <w:b/>
        </w:rPr>
        <w:t>OBVEZNO PRILOŽITI LICENCO POSAMEZNEGA VOZILA!</w:t>
      </w:r>
    </w:p>
    <w:p w:rsidR="00050C53" w:rsidRPr="00F96607" w:rsidRDefault="00050C53" w:rsidP="00E916D9">
      <w:pPr>
        <w:spacing w:after="0" w:line="240" w:lineRule="auto"/>
        <w:jc w:val="both"/>
        <w:rPr>
          <w:rFonts w:cs="Tahoma"/>
          <w:b/>
        </w:rPr>
      </w:pPr>
      <w:r w:rsidRPr="00F96607">
        <w:rPr>
          <w:rFonts w:cs="Tahoma"/>
          <w:b/>
        </w:rPr>
        <w:t>OBVEZNO PRILOŽITI FOTOKOPIJO PROMETNEGA DOVOLJENJA!</w:t>
      </w:r>
    </w:p>
    <w:p w:rsidR="00050C53" w:rsidRPr="00BA17F0" w:rsidRDefault="00050C53" w:rsidP="00E916D9">
      <w:pPr>
        <w:spacing w:after="0" w:line="240" w:lineRule="auto"/>
        <w:jc w:val="both"/>
        <w:rPr>
          <w:rFonts w:ascii="Tahoma" w:hAnsi="Tahoma" w:cs="Tahoma"/>
          <w:b/>
        </w:rPr>
      </w:pPr>
    </w:p>
    <w:p w:rsidR="00050C53" w:rsidRDefault="00050C53" w:rsidP="00050C53">
      <w:pPr>
        <w:jc w:val="both"/>
        <w:rPr>
          <w:rFonts w:ascii="Tahoma" w:hAnsi="Tahoma" w:cs="Tahoma"/>
          <w:b/>
          <w:bCs/>
        </w:rPr>
      </w:pPr>
    </w:p>
    <w:p w:rsidR="00050C53" w:rsidRDefault="00050C53" w:rsidP="00050C53">
      <w:pPr>
        <w:jc w:val="both"/>
        <w:rPr>
          <w:rFonts w:ascii="Tahoma" w:hAnsi="Tahoma" w:cs="Tahoma"/>
          <w:b/>
          <w:bCs/>
        </w:rPr>
      </w:pPr>
    </w:p>
    <w:p w:rsidR="00050C53" w:rsidRDefault="00050C53" w:rsidP="00050C53">
      <w:pPr>
        <w:jc w:val="both"/>
        <w:rPr>
          <w:rFonts w:ascii="Tahoma" w:hAnsi="Tahoma" w:cs="Tahoma"/>
          <w:b/>
          <w:bCs/>
        </w:rPr>
      </w:pPr>
    </w:p>
    <w:p w:rsidR="00050C53" w:rsidRPr="00BA17F0" w:rsidRDefault="00050C53" w:rsidP="00050C53">
      <w:pPr>
        <w:jc w:val="both"/>
        <w:rPr>
          <w:rFonts w:ascii="Tahoma" w:hAnsi="Tahoma" w:cs="Tahoma"/>
          <w:b/>
          <w:color w:val="000000"/>
          <w:sz w:val="21"/>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BA17F0" w:rsidTr="00F96F7D">
        <w:tc>
          <w:tcPr>
            <w:tcW w:w="3130" w:type="dxa"/>
          </w:tcPr>
          <w:p w:rsidR="00050C53" w:rsidRPr="00BA17F0" w:rsidRDefault="00050C53" w:rsidP="00F96F7D">
            <w:pPr>
              <w:snapToGrid w:val="0"/>
              <w:jc w:val="both"/>
              <w:rPr>
                <w:rFonts w:ascii="Tahoma" w:hAnsi="Tahoma" w:cs="Tahoma"/>
                <w:color w:val="000000"/>
              </w:rPr>
            </w:pPr>
            <w:r w:rsidRPr="00BA17F0">
              <w:rPr>
                <w:rFonts w:ascii="Tahoma" w:hAnsi="Tahoma" w:cs="Tahoma"/>
                <w:color w:val="000000"/>
              </w:rPr>
              <w:t>Kraj in datum</w:t>
            </w:r>
            <w:r>
              <w:rPr>
                <w:rFonts w:ascii="Tahoma" w:hAnsi="Tahoma" w:cs="Tahoma"/>
                <w:color w:val="000000"/>
              </w:rPr>
              <w:t>:</w:t>
            </w:r>
          </w:p>
        </w:tc>
        <w:tc>
          <w:tcPr>
            <w:tcW w:w="2970" w:type="dxa"/>
          </w:tcPr>
          <w:p w:rsidR="00050C53" w:rsidRPr="00BA17F0" w:rsidRDefault="00050C53" w:rsidP="00F96F7D">
            <w:pPr>
              <w:snapToGrid w:val="0"/>
              <w:jc w:val="center"/>
              <w:rPr>
                <w:rFonts w:ascii="Tahoma" w:hAnsi="Tahoma" w:cs="Tahoma"/>
                <w:color w:val="000000"/>
              </w:rPr>
            </w:pPr>
          </w:p>
        </w:tc>
        <w:tc>
          <w:tcPr>
            <w:tcW w:w="3330" w:type="dxa"/>
          </w:tcPr>
          <w:p w:rsidR="00050C53" w:rsidRPr="00BA17F0" w:rsidRDefault="00050C53" w:rsidP="00F96F7D">
            <w:pPr>
              <w:jc w:val="center"/>
              <w:rPr>
                <w:rFonts w:ascii="Tahoma" w:hAnsi="Tahoma" w:cs="Tahoma"/>
                <w:color w:val="000000"/>
              </w:rPr>
            </w:pPr>
            <w:r>
              <w:rPr>
                <w:rFonts w:ascii="Tahoma" w:hAnsi="Tahoma" w:cs="Tahoma"/>
                <w:color w:val="000000"/>
              </w:rPr>
              <w:t>Žig in podpis ponudnika:</w:t>
            </w:r>
          </w:p>
        </w:tc>
      </w:tr>
      <w:tr w:rsidR="00050C53" w:rsidRPr="00BA17F0" w:rsidTr="00F96F7D">
        <w:tc>
          <w:tcPr>
            <w:tcW w:w="3130" w:type="dxa"/>
            <w:tcBorders>
              <w:bottom w:val="single" w:sz="8" w:space="0" w:color="000000"/>
            </w:tcBorders>
          </w:tcPr>
          <w:p w:rsidR="00050C53" w:rsidRPr="00BA17F0" w:rsidRDefault="00050C53" w:rsidP="00F96F7D">
            <w:pPr>
              <w:snapToGrid w:val="0"/>
              <w:jc w:val="both"/>
              <w:rPr>
                <w:rFonts w:ascii="Tahoma" w:hAnsi="Tahoma" w:cs="Tahoma"/>
                <w:b/>
                <w:color w:val="000000"/>
              </w:rPr>
            </w:pPr>
          </w:p>
        </w:tc>
        <w:tc>
          <w:tcPr>
            <w:tcW w:w="2970" w:type="dxa"/>
          </w:tcPr>
          <w:p w:rsidR="00050C53" w:rsidRPr="00BA17F0" w:rsidRDefault="00050C53" w:rsidP="00F96F7D">
            <w:pPr>
              <w:snapToGrid w:val="0"/>
              <w:jc w:val="both"/>
              <w:rPr>
                <w:rFonts w:ascii="Tahoma" w:hAnsi="Tahoma" w:cs="Tahoma"/>
                <w:b/>
                <w:color w:val="000000"/>
              </w:rPr>
            </w:pPr>
          </w:p>
        </w:tc>
        <w:tc>
          <w:tcPr>
            <w:tcW w:w="3330" w:type="dxa"/>
            <w:tcBorders>
              <w:bottom w:val="single" w:sz="8" w:space="0" w:color="000000"/>
            </w:tcBorders>
          </w:tcPr>
          <w:p w:rsidR="00050C53" w:rsidRPr="00BA17F0" w:rsidRDefault="00050C53" w:rsidP="00F96F7D">
            <w:pPr>
              <w:snapToGrid w:val="0"/>
              <w:jc w:val="both"/>
              <w:rPr>
                <w:rFonts w:ascii="Tahoma" w:hAnsi="Tahoma" w:cs="Tahoma"/>
                <w:b/>
                <w:color w:val="000000"/>
              </w:rPr>
            </w:pPr>
          </w:p>
          <w:p w:rsidR="00050C53" w:rsidRPr="00BA17F0" w:rsidRDefault="00050C53" w:rsidP="00F96F7D">
            <w:pPr>
              <w:jc w:val="both"/>
              <w:rPr>
                <w:rFonts w:ascii="Tahoma" w:hAnsi="Tahoma" w:cs="Tahoma"/>
                <w:b/>
                <w:color w:val="000000"/>
              </w:rPr>
            </w:pPr>
          </w:p>
        </w:tc>
      </w:tr>
    </w:tbl>
    <w:p w:rsidR="00050C53" w:rsidRPr="00BA17F0" w:rsidRDefault="00050C53" w:rsidP="00050C53">
      <w:pPr>
        <w:rPr>
          <w:rFonts w:ascii="Tahoma" w:hAnsi="Tahoma" w:cs="Tahoma"/>
        </w:rPr>
      </w:pPr>
    </w:p>
    <w:p w:rsidR="00050C53" w:rsidRDefault="00050C53" w:rsidP="00050C53">
      <w:pPr>
        <w:rPr>
          <w:rFonts w:ascii="Tahoma" w:hAnsi="Tahoma" w:cs="Tahoma"/>
        </w:rPr>
      </w:pPr>
      <w:r w:rsidRPr="00F23422">
        <w:rPr>
          <w:rFonts w:cs="Tahoma"/>
          <w:b/>
        </w:rPr>
        <w:t>OPOMBA:</w:t>
      </w:r>
      <w:r>
        <w:rPr>
          <w:rFonts w:cs="Tahoma"/>
          <w:b/>
        </w:rPr>
        <w:t xml:space="preserve"> </w:t>
      </w:r>
      <w:r>
        <w:rPr>
          <w:rFonts w:cs="Tahoma"/>
        </w:rPr>
        <w:t>OBR-5</w:t>
      </w:r>
      <w:r w:rsidRPr="00F23422">
        <w:rPr>
          <w:rFonts w:cs="Tahoma"/>
        </w:rPr>
        <w:t xml:space="preserve"> se izpolni za VSE ponudnike/partnerje/podizvajalce! Obrazec se kopira v potrebnem številu.</w:t>
      </w:r>
      <w:r>
        <w:rPr>
          <w:rFonts w:ascii="Tahoma" w:hAnsi="Tahoma" w:cs="Tahoma"/>
        </w:rPr>
        <w:br w:type="page"/>
      </w:r>
    </w:p>
    <w:p w:rsidR="00050C53" w:rsidRPr="00F0423E" w:rsidRDefault="00050C53" w:rsidP="00050C53">
      <w:pPr>
        <w:jc w:val="right"/>
        <w:rPr>
          <w:rFonts w:cs="Tahoma"/>
          <w:b/>
          <w:sz w:val="28"/>
          <w:szCs w:val="28"/>
        </w:rPr>
      </w:pPr>
      <w:r w:rsidRPr="00F0423E">
        <w:rPr>
          <w:rFonts w:cs="Tahoma"/>
          <w:b/>
          <w:sz w:val="28"/>
          <w:szCs w:val="28"/>
        </w:rPr>
        <w:t>OBR-6</w:t>
      </w:r>
    </w:p>
    <w:p w:rsidR="00050C53" w:rsidRPr="00B375A8" w:rsidRDefault="00050C53" w:rsidP="00050C53">
      <w:pPr>
        <w:rPr>
          <w:rFonts w:ascii="Tahoma" w:hAnsi="Tahoma" w:cs="Tahoma"/>
        </w:rPr>
      </w:pPr>
      <w:r>
        <w:rPr>
          <w:rFonts w:ascii="Tahoma" w:hAnsi="Tahoma" w:cs="Tahoma"/>
        </w:rPr>
        <w:t>Ponudnik: (naziv, naslov, matična št.)</w:t>
      </w:r>
    </w:p>
    <w:p w:rsidR="00050C53" w:rsidRDefault="00050C53" w:rsidP="00050C53">
      <w:pPr>
        <w:rPr>
          <w:rFonts w:cs="Tahoma"/>
          <w:b/>
          <w:sz w:val="28"/>
          <w:szCs w:val="28"/>
        </w:rPr>
      </w:pPr>
      <w:r>
        <w:rPr>
          <w:rFonts w:cs="Tahoma"/>
          <w:b/>
          <w:sz w:val="28"/>
          <w:szCs w:val="28"/>
        </w:rPr>
        <w:t>__________________________</w:t>
      </w:r>
    </w:p>
    <w:p w:rsidR="00050C53" w:rsidRDefault="00050C53" w:rsidP="00050C53">
      <w:pPr>
        <w:rPr>
          <w:rFonts w:cs="Tahoma"/>
          <w:b/>
          <w:sz w:val="28"/>
          <w:szCs w:val="28"/>
        </w:rPr>
      </w:pPr>
      <w:r>
        <w:rPr>
          <w:rFonts w:cs="Tahoma"/>
          <w:b/>
          <w:sz w:val="28"/>
          <w:szCs w:val="28"/>
        </w:rPr>
        <w:t>__________________________</w:t>
      </w:r>
    </w:p>
    <w:p w:rsidR="00050C53" w:rsidRPr="00317DE3" w:rsidRDefault="00050C53" w:rsidP="00E916D9">
      <w:pPr>
        <w:spacing w:after="0" w:line="240" w:lineRule="auto"/>
        <w:rPr>
          <w:rFonts w:ascii="Tahoma" w:hAnsi="Tahoma" w:cs="Tahoma"/>
          <w:b/>
        </w:rPr>
      </w:pPr>
    </w:p>
    <w:p w:rsidR="00050C53" w:rsidRDefault="00050C53" w:rsidP="00E916D9">
      <w:pPr>
        <w:spacing w:after="0" w:line="240" w:lineRule="auto"/>
        <w:rPr>
          <w:rFonts w:ascii="Tahoma" w:hAnsi="Tahoma" w:cs="Tahoma"/>
        </w:rPr>
      </w:pPr>
    </w:p>
    <w:p w:rsidR="00050C53" w:rsidRPr="00B40E54" w:rsidRDefault="00050C53" w:rsidP="00E916D9">
      <w:pPr>
        <w:spacing w:after="0" w:line="240" w:lineRule="auto"/>
        <w:jc w:val="center"/>
        <w:rPr>
          <w:rFonts w:cs="Tahoma"/>
          <w:b/>
          <w:sz w:val="28"/>
          <w:szCs w:val="28"/>
        </w:rPr>
      </w:pPr>
      <w:r w:rsidRPr="00B40E54">
        <w:rPr>
          <w:rFonts w:cs="Tahoma"/>
          <w:b/>
          <w:sz w:val="28"/>
          <w:szCs w:val="28"/>
        </w:rPr>
        <w:t>IZJAVA O REFERNECAH IN POTRDILO</w:t>
      </w:r>
    </w:p>
    <w:p w:rsidR="00050C53" w:rsidRDefault="00050C53" w:rsidP="00E916D9">
      <w:pPr>
        <w:spacing w:after="0" w:line="240" w:lineRule="auto"/>
        <w:rPr>
          <w:rFonts w:ascii="Tahoma" w:hAnsi="Tahoma" w:cs="Tahoma"/>
          <w:color w:val="000000"/>
        </w:rPr>
      </w:pP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r w:rsidRPr="00317DE3">
        <w:rPr>
          <w:rFonts w:ascii="Tahoma" w:hAnsi="Tahoma" w:cs="Tahoma"/>
        </w:rPr>
        <w:t>Kot ponudnik dajemo naslednjo</w:t>
      </w: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p w:rsidR="00050C53" w:rsidRPr="001B15FE" w:rsidRDefault="00050C53" w:rsidP="00E916D9">
      <w:pPr>
        <w:spacing w:after="0" w:line="240" w:lineRule="auto"/>
        <w:jc w:val="center"/>
        <w:rPr>
          <w:rFonts w:cs="Tahoma"/>
          <w:b/>
          <w:sz w:val="28"/>
          <w:szCs w:val="28"/>
        </w:rPr>
      </w:pPr>
      <w:r w:rsidRPr="001B15FE">
        <w:rPr>
          <w:rFonts w:cs="Tahoma"/>
          <w:b/>
          <w:sz w:val="28"/>
          <w:szCs w:val="28"/>
        </w:rPr>
        <w:t>I Z J A V O</w:t>
      </w:r>
    </w:p>
    <w:p w:rsidR="00050C53" w:rsidRPr="00BA17F0" w:rsidRDefault="00050C53" w:rsidP="00E916D9">
      <w:pPr>
        <w:spacing w:after="0" w:line="240" w:lineRule="auto"/>
        <w:jc w:val="center"/>
        <w:rPr>
          <w:rFonts w:ascii="Tahoma" w:hAnsi="Tahoma" w:cs="Tahoma"/>
          <w:b/>
          <w:color w:val="000080"/>
          <w:sz w:val="32"/>
          <w:u w:val="single"/>
        </w:rPr>
      </w:pPr>
    </w:p>
    <w:p w:rsidR="00050C53" w:rsidRPr="00317DE3" w:rsidRDefault="00050C53" w:rsidP="00E916D9">
      <w:pPr>
        <w:spacing w:after="0" w:line="240" w:lineRule="auto"/>
        <w:jc w:val="center"/>
        <w:rPr>
          <w:rFonts w:ascii="Tahoma" w:hAnsi="Tahoma" w:cs="Tahoma"/>
        </w:rPr>
      </w:pPr>
      <w:r w:rsidRPr="00317DE3">
        <w:rPr>
          <w:rFonts w:ascii="Tahoma" w:hAnsi="Tahoma" w:cs="Tahoma"/>
          <w:bCs/>
        </w:rPr>
        <w:t>o referencah podobnih del</w:t>
      </w:r>
      <w:r>
        <w:rPr>
          <w:rFonts w:ascii="Tahoma" w:hAnsi="Tahoma" w:cs="Tahoma"/>
          <w:bCs/>
        </w:rPr>
        <w:t>ih</w:t>
      </w:r>
    </w:p>
    <w:p w:rsidR="00050C53" w:rsidRPr="00317DE3" w:rsidRDefault="00050C53" w:rsidP="00E916D9">
      <w:pPr>
        <w:spacing w:after="0" w:line="240" w:lineRule="auto"/>
        <w:rPr>
          <w:rFonts w:ascii="Tahoma" w:hAnsi="Tahoma" w:cs="Tahoma"/>
          <w:bCs/>
        </w:rPr>
      </w:pPr>
    </w:p>
    <w:p w:rsidR="00050C53" w:rsidRPr="00317DE3" w:rsidRDefault="00050C53" w:rsidP="00E916D9">
      <w:pPr>
        <w:spacing w:after="0" w:line="240" w:lineRule="auto"/>
        <w:rPr>
          <w:rFonts w:ascii="Tahoma" w:hAnsi="Tahoma" w:cs="Tahoma"/>
          <w:bCs/>
        </w:rPr>
      </w:pPr>
    </w:p>
    <w:p w:rsidR="00050C53" w:rsidRDefault="00050C53" w:rsidP="00E916D9">
      <w:pPr>
        <w:spacing w:after="0" w:line="240" w:lineRule="auto"/>
        <w:rPr>
          <w:rFonts w:ascii="Tahoma" w:hAnsi="Tahoma" w:cs="Tahoma"/>
          <w:b/>
          <w:bCs/>
        </w:rPr>
      </w:pPr>
    </w:p>
    <w:p w:rsidR="00050C53" w:rsidRPr="001570E4" w:rsidRDefault="00050C53" w:rsidP="00E916D9">
      <w:pPr>
        <w:spacing w:after="0" w:line="240" w:lineRule="auto"/>
        <w:rPr>
          <w:rFonts w:cs="Tahoma"/>
          <w:b/>
          <w:bCs/>
        </w:rPr>
      </w:pPr>
      <w:r w:rsidRPr="001570E4">
        <w:rPr>
          <w:rFonts w:cs="Tahoma"/>
          <w:b/>
          <w:bCs/>
        </w:rPr>
        <w:t>SEZNAM NAJVAŽNEJŠIH STORITEV V LETIH:</w:t>
      </w:r>
    </w:p>
    <w:p w:rsidR="00050C53" w:rsidRPr="001570E4" w:rsidRDefault="00050C53" w:rsidP="00E916D9">
      <w:pPr>
        <w:spacing w:after="0" w:line="240" w:lineRule="auto"/>
        <w:rPr>
          <w:rFonts w:cs="Tahoma"/>
          <w:bCs/>
        </w:rPr>
      </w:pPr>
    </w:p>
    <w:p w:rsidR="00050C53" w:rsidRPr="001570E4" w:rsidRDefault="00050C53" w:rsidP="00E916D9">
      <w:pPr>
        <w:spacing w:after="0" w:line="240" w:lineRule="auto"/>
        <w:rPr>
          <w:rFonts w:cs="Tahoma"/>
          <w:bCs/>
        </w:rPr>
      </w:pPr>
      <w:r w:rsidRPr="001570E4">
        <w:rPr>
          <w:rFonts w:cs="Tahoma"/>
          <w:bCs/>
        </w:rPr>
        <w:t>Leto _____________ , Leto ________________ , Leto __________________</w:t>
      </w:r>
    </w:p>
    <w:p w:rsidR="00050C53" w:rsidRPr="001570E4" w:rsidRDefault="00050C53" w:rsidP="00E916D9">
      <w:pPr>
        <w:spacing w:after="0" w:line="240" w:lineRule="auto"/>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42"/>
        <w:gridCol w:w="2478"/>
        <w:gridCol w:w="1843"/>
        <w:gridCol w:w="1843"/>
      </w:tblGrid>
      <w:tr w:rsidR="00050C53" w:rsidRPr="001570E4" w:rsidTr="00F96F7D">
        <w:tc>
          <w:tcPr>
            <w:tcW w:w="1008" w:type="dxa"/>
          </w:tcPr>
          <w:p w:rsidR="00050C53" w:rsidRPr="001570E4" w:rsidRDefault="00050C53" w:rsidP="00E916D9">
            <w:pPr>
              <w:spacing w:after="0" w:line="240" w:lineRule="auto"/>
              <w:rPr>
                <w:rFonts w:cs="Tahoma"/>
              </w:rPr>
            </w:pPr>
            <w:proofErr w:type="spellStart"/>
            <w:r w:rsidRPr="001570E4">
              <w:rPr>
                <w:rFonts w:cs="Tahoma"/>
              </w:rPr>
              <w:t>Zap</w:t>
            </w:r>
            <w:proofErr w:type="spellEnd"/>
            <w:r w:rsidRPr="001570E4">
              <w:rPr>
                <w:rFonts w:cs="Tahoma"/>
              </w:rPr>
              <w:t>.št.</w:t>
            </w:r>
          </w:p>
        </w:tc>
        <w:tc>
          <w:tcPr>
            <w:tcW w:w="1842" w:type="dxa"/>
          </w:tcPr>
          <w:p w:rsidR="00050C53" w:rsidRPr="001570E4" w:rsidRDefault="00050C53" w:rsidP="00E916D9">
            <w:pPr>
              <w:spacing w:after="0" w:line="240" w:lineRule="auto"/>
              <w:rPr>
                <w:rFonts w:cs="Tahoma"/>
              </w:rPr>
            </w:pPr>
            <w:r w:rsidRPr="001570E4">
              <w:rPr>
                <w:rFonts w:cs="Tahoma"/>
              </w:rPr>
              <w:t>Pogodbeni partner</w:t>
            </w:r>
          </w:p>
        </w:tc>
        <w:tc>
          <w:tcPr>
            <w:tcW w:w="2478" w:type="dxa"/>
          </w:tcPr>
          <w:p w:rsidR="00050C53" w:rsidRPr="001570E4" w:rsidRDefault="00050C53" w:rsidP="00E916D9">
            <w:pPr>
              <w:spacing w:after="0" w:line="240" w:lineRule="auto"/>
              <w:rPr>
                <w:rFonts w:cs="Tahoma"/>
              </w:rPr>
            </w:pPr>
            <w:r w:rsidRPr="001570E4">
              <w:rPr>
                <w:rFonts w:cs="Tahoma"/>
              </w:rPr>
              <w:t>Predmet pogodbe</w:t>
            </w:r>
          </w:p>
        </w:tc>
        <w:tc>
          <w:tcPr>
            <w:tcW w:w="1843" w:type="dxa"/>
          </w:tcPr>
          <w:p w:rsidR="00050C53" w:rsidRPr="001570E4" w:rsidRDefault="00050C53" w:rsidP="00E916D9">
            <w:pPr>
              <w:spacing w:after="0" w:line="240" w:lineRule="auto"/>
              <w:rPr>
                <w:rFonts w:cs="Tahoma"/>
              </w:rPr>
            </w:pPr>
            <w:r w:rsidRPr="001570E4">
              <w:rPr>
                <w:rFonts w:cs="Tahoma"/>
              </w:rPr>
              <w:t>Leto realizacije</w:t>
            </w:r>
          </w:p>
        </w:tc>
        <w:tc>
          <w:tcPr>
            <w:tcW w:w="1843" w:type="dxa"/>
          </w:tcPr>
          <w:p w:rsidR="00050C53" w:rsidRPr="001570E4" w:rsidRDefault="00050C53" w:rsidP="00E916D9">
            <w:pPr>
              <w:spacing w:after="0" w:line="240" w:lineRule="auto"/>
              <w:rPr>
                <w:rFonts w:cs="Tahoma"/>
              </w:rPr>
            </w:pPr>
            <w:r w:rsidRPr="001570E4">
              <w:rPr>
                <w:rFonts w:cs="Tahoma"/>
              </w:rPr>
              <w:t>Vrednost pogodbe</w:t>
            </w:r>
          </w:p>
        </w:tc>
      </w:tr>
      <w:tr w:rsidR="00050C53" w:rsidRPr="001570E4" w:rsidTr="00F96F7D">
        <w:tc>
          <w:tcPr>
            <w:tcW w:w="1008" w:type="dxa"/>
          </w:tcPr>
          <w:p w:rsidR="00050C53" w:rsidRPr="001570E4" w:rsidRDefault="00050C53" w:rsidP="00E916D9">
            <w:pPr>
              <w:spacing w:after="0" w:line="240" w:lineRule="auto"/>
              <w:rPr>
                <w:rFonts w:cs="Tahoma"/>
              </w:rPr>
            </w:pPr>
            <w:r w:rsidRPr="001570E4">
              <w:rPr>
                <w:rFonts w:cs="Tahoma"/>
              </w:rPr>
              <w:t>1.</w:t>
            </w:r>
          </w:p>
        </w:tc>
        <w:tc>
          <w:tcPr>
            <w:tcW w:w="1842" w:type="dxa"/>
          </w:tcPr>
          <w:p w:rsidR="00050C53" w:rsidRPr="001570E4" w:rsidRDefault="00050C53" w:rsidP="00E916D9">
            <w:pPr>
              <w:spacing w:after="0" w:line="240" w:lineRule="auto"/>
              <w:rPr>
                <w:rFonts w:cs="Tahoma"/>
              </w:rPr>
            </w:pPr>
          </w:p>
        </w:tc>
        <w:tc>
          <w:tcPr>
            <w:tcW w:w="2478"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r>
      <w:tr w:rsidR="00050C53" w:rsidRPr="001570E4" w:rsidTr="00F96F7D">
        <w:tc>
          <w:tcPr>
            <w:tcW w:w="1008" w:type="dxa"/>
          </w:tcPr>
          <w:p w:rsidR="00050C53" w:rsidRPr="001570E4" w:rsidRDefault="00050C53" w:rsidP="00E916D9">
            <w:pPr>
              <w:spacing w:after="0" w:line="240" w:lineRule="auto"/>
              <w:rPr>
                <w:rFonts w:cs="Tahoma"/>
              </w:rPr>
            </w:pPr>
            <w:r w:rsidRPr="001570E4">
              <w:rPr>
                <w:rFonts w:cs="Tahoma"/>
              </w:rPr>
              <w:t>2.</w:t>
            </w:r>
          </w:p>
        </w:tc>
        <w:tc>
          <w:tcPr>
            <w:tcW w:w="1842" w:type="dxa"/>
          </w:tcPr>
          <w:p w:rsidR="00050C53" w:rsidRPr="001570E4" w:rsidRDefault="00050C53" w:rsidP="00E916D9">
            <w:pPr>
              <w:spacing w:after="0" w:line="240" w:lineRule="auto"/>
              <w:rPr>
                <w:rFonts w:cs="Tahoma"/>
              </w:rPr>
            </w:pPr>
          </w:p>
        </w:tc>
        <w:tc>
          <w:tcPr>
            <w:tcW w:w="2478"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r>
      <w:tr w:rsidR="00050C53" w:rsidRPr="001570E4" w:rsidTr="00F96F7D">
        <w:tc>
          <w:tcPr>
            <w:tcW w:w="1008" w:type="dxa"/>
          </w:tcPr>
          <w:p w:rsidR="00050C53" w:rsidRPr="001570E4" w:rsidRDefault="00050C53" w:rsidP="00E916D9">
            <w:pPr>
              <w:spacing w:after="0" w:line="240" w:lineRule="auto"/>
              <w:rPr>
                <w:rFonts w:cs="Tahoma"/>
              </w:rPr>
            </w:pPr>
            <w:r w:rsidRPr="001570E4">
              <w:rPr>
                <w:rFonts w:cs="Tahoma"/>
              </w:rPr>
              <w:t>3.</w:t>
            </w:r>
          </w:p>
        </w:tc>
        <w:tc>
          <w:tcPr>
            <w:tcW w:w="1842" w:type="dxa"/>
          </w:tcPr>
          <w:p w:rsidR="00050C53" w:rsidRPr="001570E4" w:rsidRDefault="00050C53" w:rsidP="00E916D9">
            <w:pPr>
              <w:spacing w:after="0" w:line="240" w:lineRule="auto"/>
              <w:rPr>
                <w:rFonts w:cs="Tahoma"/>
              </w:rPr>
            </w:pPr>
          </w:p>
        </w:tc>
        <w:tc>
          <w:tcPr>
            <w:tcW w:w="2478"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c>
          <w:tcPr>
            <w:tcW w:w="1843" w:type="dxa"/>
          </w:tcPr>
          <w:p w:rsidR="00050C53" w:rsidRPr="001570E4" w:rsidRDefault="00050C53" w:rsidP="00E916D9">
            <w:pPr>
              <w:spacing w:after="0" w:line="240" w:lineRule="auto"/>
              <w:rPr>
                <w:rFonts w:cs="Tahoma"/>
              </w:rPr>
            </w:pPr>
          </w:p>
        </w:tc>
      </w:tr>
    </w:tbl>
    <w:p w:rsidR="00050C53" w:rsidRPr="001570E4" w:rsidRDefault="00050C53" w:rsidP="00E916D9">
      <w:pPr>
        <w:spacing w:after="0" w:line="240" w:lineRule="auto"/>
        <w:rPr>
          <w:rFonts w:cs="Tahoma"/>
        </w:rPr>
      </w:pPr>
    </w:p>
    <w:p w:rsidR="00050C53" w:rsidRPr="001570E4" w:rsidRDefault="00050C53" w:rsidP="00E916D9">
      <w:pPr>
        <w:spacing w:after="0" w:line="240" w:lineRule="auto"/>
        <w:rPr>
          <w:rFonts w:cs="Tahoma"/>
        </w:rPr>
      </w:pPr>
    </w:p>
    <w:p w:rsidR="00050C53" w:rsidRPr="001570E4" w:rsidRDefault="00050C53" w:rsidP="00E916D9">
      <w:pPr>
        <w:spacing w:after="0" w:line="240" w:lineRule="auto"/>
        <w:rPr>
          <w:rFonts w:cs="Tahoma"/>
        </w:rPr>
      </w:pPr>
    </w:p>
    <w:p w:rsidR="00050C53" w:rsidRPr="001570E4" w:rsidRDefault="00050C53" w:rsidP="00E916D9">
      <w:pPr>
        <w:spacing w:after="0" w:line="240" w:lineRule="auto"/>
        <w:rPr>
          <w:rFonts w:cs="Tahoma"/>
        </w:rPr>
      </w:pPr>
      <w:r w:rsidRPr="001570E4">
        <w:rPr>
          <w:rFonts w:cs="Tahoma"/>
        </w:rPr>
        <w:t>Ta izjava je sestavni del in priloga ponudbe, s katero se prijavljamo na javni razpis za</w:t>
      </w:r>
    </w:p>
    <w:p w:rsidR="00050C53" w:rsidRPr="001570E4" w:rsidRDefault="00050C53" w:rsidP="00E916D9">
      <w:pPr>
        <w:spacing w:after="0" w:line="240" w:lineRule="auto"/>
        <w:rPr>
          <w:rFonts w:cs="Tahoma"/>
        </w:rPr>
      </w:pPr>
    </w:p>
    <w:p w:rsidR="00050C53" w:rsidRPr="001570E4" w:rsidRDefault="00050C53" w:rsidP="00E916D9">
      <w:pPr>
        <w:spacing w:after="0" w:line="240" w:lineRule="auto"/>
        <w:rPr>
          <w:rFonts w:cs="Tahoma"/>
        </w:rPr>
      </w:pPr>
      <w:r w:rsidRPr="001570E4">
        <w:rPr>
          <w:rFonts w:cs="Tahoma"/>
        </w:rPr>
        <w:t>__________________________________________________________________________,</w:t>
      </w:r>
    </w:p>
    <w:p w:rsidR="00050C53" w:rsidRPr="001570E4" w:rsidRDefault="00050C53" w:rsidP="00E916D9">
      <w:pPr>
        <w:spacing w:after="0" w:line="240" w:lineRule="auto"/>
        <w:rPr>
          <w:rFonts w:cs="Tahoma"/>
        </w:rPr>
      </w:pPr>
    </w:p>
    <w:p w:rsidR="00050C53" w:rsidRPr="00526BC2" w:rsidRDefault="00050C53" w:rsidP="00E916D9">
      <w:pPr>
        <w:spacing w:after="0" w:line="240" w:lineRule="auto"/>
        <w:rPr>
          <w:rFonts w:cs="Arial"/>
          <w:sz w:val="24"/>
          <w:szCs w:val="24"/>
        </w:rPr>
      </w:pPr>
      <w:r w:rsidRPr="001570E4">
        <w:rPr>
          <w:rFonts w:cs="Tahoma"/>
        </w:rPr>
        <w:t xml:space="preserve">objavljen </w:t>
      </w:r>
      <w:r>
        <w:rPr>
          <w:rFonts w:cs="Tahoma"/>
        </w:rPr>
        <w:t>na portalu javnih naročil</w:t>
      </w:r>
      <w:r w:rsidRPr="001570E4">
        <w:rPr>
          <w:rFonts w:cs="Tahoma"/>
        </w:rPr>
        <w:t>,</w:t>
      </w:r>
      <w:r w:rsidRPr="001570E4">
        <w:rPr>
          <w:rFonts w:cs="Tahoma"/>
          <w:color w:val="FF0000"/>
          <w:lang w:val="pl-PL"/>
        </w:rPr>
        <w:t xml:space="preserve"> </w:t>
      </w:r>
      <w:r w:rsidRPr="00AC16CE">
        <w:rPr>
          <w:rFonts w:cs="Tahoma"/>
          <w:lang w:val="pl-PL"/>
        </w:rPr>
        <w:t>dne</w:t>
      </w:r>
      <w:r>
        <w:rPr>
          <w:rFonts w:cs="Tahoma"/>
          <w:lang w:val="pl-PL"/>
        </w:rPr>
        <w:t xml:space="preserve"> 13.5.2015</w:t>
      </w:r>
      <w:r w:rsidRPr="00AC16CE">
        <w:rPr>
          <w:rFonts w:cs="Tahoma"/>
          <w:lang w:val="pl-PL"/>
        </w:rPr>
        <w:t xml:space="preserve"> pod št. Ob-</w:t>
      </w:r>
      <w:r w:rsidRPr="00AC16CE">
        <w:rPr>
          <w:rFonts w:cs="Arial"/>
        </w:rPr>
        <w:t xml:space="preserve"> </w:t>
      </w:r>
      <w:r w:rsidRPr="00526BC2">
        <w:rPr>
          <w:rFonts w:cs="Arial"/>
          <w:sz w:val="24"/>
          <w:szCs w:val="24"/>
        </w:rPr>
        <w:t>JN3003/2015.</w:t>
      </w: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p w:rsidR="00050C53" w:rsidRPr="00317DE3" w:rsidRDefault="00050C53" w:rsidP="00E916D9">
      <w:pPr>
        <w:spacing w:after="0" w:line="240" w:lineRule="auto"/>
        <w:rPr>
          <w:rFonts w:ascii="Tahoma" w:hAnsi="Tahoma" w:cs="Tahoma"/>
        </w:rPr>
      </w:pPr>
    </w:p>
    <w:tbl>
      <w:tblPr>
        <w:tblW w:w="0" w:type="auto"/>
        <w:tblLook w:val="01E0" w:firstRow="1" w:lastRow="1" w:firstColumn="1" w:lastColumn="1" w:noHBand="0" w:noVBand="0"/>
      </w:tblPr>
      <w:tblGrid>
        <w:gridCol w:w="3104"/>
        <w:gridCol w:w="3055"/>
        <w:gridCol w:w="3127"/>
      </w:tblGrid>
      <w:tr w:rsidR="00050C53" w:rsidRPr="002C2B68" w:rsidTr="00F96F7D">
        <w:tc>
          <w:tcPr>
            <w:tcW w:w="3104" w:type="dxa"/>
          </w:tcPr>
          <w:p w:rsidR="00050C53" w:rsidRPr="002C2B68" w:rsidRDefault="00050C53" w:rsidP="00E916D9">
            <w:pPr>
              <w:spacing w:after="0" w:line="240" w:lineRule="auto"/>
              <w:rPr>
                <w:rFonts w:cs="Tahoma"/>
              </w:rPr>
            </w:pPr>
            <w:r w:rsidRPr="002C2B68">
              <w:rPr>
                <w:rFonts w:cs="Tahoma"/>
              </w:rPr>
              <w:t>Datum:</w:t>
            </w:r>
          </w:p>
        </w:tc>
        <w:tc>
          <w:tcPr>
            <w:tcW w:w="3055" w:type="dxa"/>
          </w:tcPr>
          <w:p w:rsidR="00050C53" w:rsidRPr="002C2B68" w:rsidRDefault="00050C53" w:rsidP="00E916D9">
            <w:pPr>
              <w:spacing w:after="0" w:line="240" w:lineRule="auto"/>
              <w:jc w:val="center"/>
              <w:rPr>
                <w:rFonts w:cs="Tahoma"/>
              </w:rPr>
            </w:pPr>
          </w:p>
        </w:tc>
        <w:tc>
          <w:tcPr>
            <w:tcW w:w="3127" w:type="dxa"/>
          </w:tcPr>
          <w:p w:rsidR="00050C53" w:rsidRPr="002C2B68" w:rsidRDefault="00050C53" w:rsidP="00E916D9">
            <w:pPr>
              <w:spacing w:after="0" w:line="240" w:lineRule="auto"/>
              <w:jc w:val="center"/>
              <w:rPr>
                <w:rFonts w:cs="Tahoma"/>
              </w:rPr>
            </w:pPr>
            <w:r w:rsidRPr="002C2B68">
              <w:rPr>
                <w:rFonts w:cs="Tahoma"/>
              </w:rPr>
              <w:t>Žig in podpis ponudnika:</w:t>
            </w:r>
          </w:p>
        </w:tc>
      </w:tr>
      <w:tr w:rsidR="00050C53" w:rsidRPr="008A035E" w:rsidTr="00F96F7D">
        <w:tc>
          <w:tcPr>
            <w:tcW w:w="3104" w:type="dxa"/>
          </w:tcPr>
          <w:p w:rsidR="00050C53" w:rsidRPr="008A035E" w:rsidRDefault="00050C53" w:rsidP="00E916D9">
            <w:pPr>
              <w:spacing w:after="0" w:line="240" w:lineRule="auto"/>
              <w:rPr>
                <w:rFonts w:ascii="Tahoma" w:hAnsi="Tahoma" w:cs="Tahoma"/>
              </w:rPr>
            </w:pPr>
          </w:p>
          <w:p w:rsidR="00050C53" w:rsidRPr="008A035E" w:rsidRDefault="00050C53" w:rsidP="00E916D9">
            <w:pPr>
              <w:spacing w:after="0" w:line="240" w:lineRule="auto"/>
              <w:rPr>
                <w:rFonts w:ascii="Tahoma" w:hAnsi="Tahoma" w:cs="Tahoma"/>
              </w:rPr>
            </w:pPr>
          </w:p>
        </w:tc>
        <w:tc>
          <w:tcPr>
            <w:tcW w:w="3055" w:type="dxa"/>
          </w:tcPr>
          <w:p w:rsidR="00050C53" w:rsidRPr="008A035E" w:rsidRDefault="00050C53" w:rsidP="00E916D9">
            <w:pPr>
              <w:spacing w:after="0" w:line="240" w:lineRule="auto"/>
              <w:jc w:val="center"/>
              <w:rPr>
                <w:rFonts w:ascii="Tahoma" w:hAnsi="Tahoma" w:cs="Tahoma"/>
              </w:rPr>
            </w:pPr>
          </w:p>
        </w:tc>
        <w:tc>
          <w:tcPr>
            <w:tcW w:w="3127" w:type="dxa"/>
          </w:tcPr>
          <w:p w:rsidR="00050C53" w:rsidRPr="008A035E" w:rsidRDefault="00050C53" w:rsidP="00E916D9">
            <w:pPr>
              <w:spacing w:after="0" w:line="240" w:lineRule="auto"/>
              <w:jc w:val="center"/>
              <w:rPr>
                <w:rFonts w:ascii="Tahoma" w:hAnsi="Tahoma" w:cs="Tahoma"/>
                <w:lang w:val="de-DE"/>
              </w:rPr>
            </w:pPr>
          </w:p>
        </w:tc>
      </w:tr>
    </w:tbl>
    <w:p w:rsidR="00050C53" w:rsidRPr="00317DE3" w:rsidRDefault="00050C53" w:rsidP="00E916D9">
      <w:pPr>
        <w:spacing w:after="0" w:line="240" w:lineRule="auto"/>
        <w:rPr>
          <w:rFonts w:ascii="Tahoma" w:hAnsi="Tahoma" w:cs="Tahoma"/>
          <w:b/>
        </w:rPr>
      </w:pPr>
      <w:r>
        <w:rPr>
          <w:rFonts w:ascii="Tahoma" w:hAnsi="Tahoma" w:cs="Tahoma"/>
          <w:b/>
          <w:bdr w:val="single" w:sz="4" w:space="0" w:color="auto" w:shadow="1"/>
          <w:shd w:val="clear" w:color="auto" w:fill="F3F3F3"/>
        </w:rPr>
        <w:br w:type="page"/>
      </w:r>
    </w:p>
    <w:p w:rsidR="00050C53" w:rsidRPr="00F0423E" w:rsidRDefault="00050C53" w:rsidP="00E916D9">
      <w:pPr>
        <w:spacing w:after="0" w:line="240" w:lineRule="auto"/>
        <w:jc w:val="right"/>
        <w:rPr>
          <w:rFonts w:cs="Tahoma"/>
          <w:b/>
          <w:sz w:val="28"/>
          <w:szCs w:val="28"/>
        </w:rPr>
      </w:pPr>
      <w:r w:rsidRPr="00F0423E">
        <w:rPr>
          <w:rFonts w:cs="Tahoma"/>
          <w:b/>
          <w:sz w:val="28"/>
          <w:szCs w:val="28"/>
        </w:rPr>
        <w:t>OBR-6.1</w:t>
      </w:r>
    </w:p>
    <w:p w:rsidR="00050C53" w:rsidRPr="00663D57" w:rsidRDefault="00050C53" w:rsidP="00E916D9">
      <w:pPr>
        <w:spacing w:after="0" w:line="240" w:lineRule="auto"/>
        <w:rPr>
          <w:rFonts w:cs="Tahoma"/>
          <w:b/>
          <w:sz w:val="32"/>
          <w:szCs w:val="32"/>
        </w:rPr>
      </w:pPr>
      <w:r w:rsidRPr="00663D57">
        <w:rPr>
          <w:rFonts w:cs="Tahoma"/>
          <w:b/>
          <w:sz w:val="32"/>
          <w:szCs w:val="32"/>
        </w:rPr>
        <w:t>POTRDILO</w:t>
      </w:r>
    </w:p>
    <w:p w:rsidR="00050C53" w:rsidRPr="00317DE3" w:rsidRDefault="00050C53" w:rsidP="00E916D9">
      <w:pPr>
        <w:spacing w:after="0" w:line="240" w:lineRule="auto"/>
        <w:jc w:val="center"/>
        <w:rPr>
          <w:rFonts w:ascii="Tahoma" w:hAnsi="Tahoma" w:cs="Tahoma"/>
          <w:b/>
        </w:rPr>
      </w:pPr>
    </w:p>
    <w:p w:rsidR="00050C53" w:rsidRPr="00317DE3" w:rsidRDefault="00050C53" w:rsidP="00E916D9">
      <w:pPr>
        <w:spacing w:after="0" w:line="240" w:lineRule="auto"/>
        <w:jc w:val="center"/>
        <w:rPr>
          <w:rFonts w:ascii="Tahoma" w:hAnsi="Tahoma" w:cs="Tahoma"/>
          <w:b/>
        </w:rPr>
      </w:pPr>
    </w:p>
    <w:p w:rsidR="00050C53" w:rsidRPr="00317DE3" w:rsidRDefault="00050C53" w:rsidP="00E916D9">
      <w:pPr>
        <w:spacing w:after="0" w:line="240" w:lineRule="auto"/>
        <w:jc w:val="center"/>
        <w:rPr>
          <w:rFonts w:ascii="Tahoma" w:hAnsi="Tahoma" w:cs="Tahoma"/>
          <w:b/>
        </w:rPr>
      </w:pPr>
    </w:p>
    <w:p w:rsidR="00050C53" w:rsidRPr="00663D57" w:rsidRDefault="00050C53" w:rsidP="00E916D9">
      <w:pPr>
        <w:spacing w:after="0" w:line="240" w:lineRule="auto"/>
        <w:rPr>
          <w:rFonts w:cs="Tahoma"/>
        </w:rPr>
      </w:pPr>
      <w:r w:rsidRPr="00663D57">
        <w:rPr>
          <w:rFonts w:cs="Tahoma"/>
        </w:rPr>
        <w:t>Podpisani izdajatelj potrdila</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(naziv)                                  __________________________________________________</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(naslov)                                __________________________________________________</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Kot naročnik, potrjujemo, da je izvajalec</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(naziv)                                  __________________________________________________</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(naslov)                                __________________________________________________</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r w:rsidRPr="00663D57">
        <w:rPr>
          <w:rFonts w:cs="Tahoma"/>
        </w:rPr>
        <w:t>za nas izvajal naslednje storitve: ______________________________________________</w:t>
      </w:r>
    </w:p>
    <w:p w:rsidR="00050C53" w:rsidRPr="00663D57" w:rsidRDefault="00050C53" w:rsidP="00E916D9">
      <w:pPr>
        <w:spacing w:after="0" w:line="240" w:lineRule="auto"/>
        <w:rPr>
          <w:rFonts w:cs="Tahoma"/>
        </w:rPr>
      </w:pPr>
    </w:p>
    <w:p w:rsidR="00050C53" w:rsidRPr="00663D57" w:rsidRDefault="00050C53" w:rsidP="00E916D9">
      <w:pPr>
        <w:spacing w:after="0" w:line="240" w:lineRule="auto"/>
        <w:rPr>
          <w:rFonts w:cs="Tahoma"/>
        </w:rPr>
      </w:pPr>
    </w:p>
    <w:p w:rsidR="00050C53" w:rsidRPr="00663D57" w:rsidRDefault="00050C53" w:rsidP="00E916D9">
      <w:pPr>
        <w:spacing w:after="0" w:line="240" w:lineRule="auto"/>
        <w:jc w:val="both"/>
        <w:rPr>
          <w:rFonts w:cs="Tahoma"/>
        </w:rPr>
      </w:pPr>
      <w:r w:rsidRPr="00663D57">
        <w:rPr>
          <w:rFonts w:cs="Tahoma"/>
        </w:rPr>
        <w:t>v vrednosti ________________________________________________</w:t>
      </w:r>
    </w:p>
    <w:p w:rsidR="00050C53" w:rsidRPr="00663D57" w:rsidRDefault="00050C53" w:rsidP="00E916D9">
      <w:pPr>
        <w:spacing w:after="0" w:line="240" w:lineRule="auto"/>
        <w:jc w:val="both"/>
        <w:rPr>
          <w:rFonts w:cs="Tahoma"/>
        </w:rPr>
      </w:pPr>
    </w:p>
    <w:p w:rsidR="00050C53" w:rsidRPr="00663D57" w:rsidRDefault="00050C53" w:rsidP="00E916D9">
      <w:pPr>
        <w:spacing w:after="0" w:line="240" w:lineRule="auto"/>
        <w:jc w:val="both"/>
        <w:rPr>
          <w:rFonts w:cs="Tahoma"/>
        </w:rPr>
      </w:pPr>
      <w:r w:rsidRPr="00663D57">
        <w:rPr>
          <w:rFonts w:cs="Tahoma"/>
        </w:rPr>
        <w:t>v obdobju od ______________________ do ______________________</w:t>
      </w:r>
    </w:p>
    <w:p w:rsidR="00050C53" w:rsidRPr="00663D57" w:rsidRDefault="00050C53" w:rsidP="00E916D9">
      <w:pPr>
        <w:spacing w:after="0" w:line="240" w:lineRule="auto"/>
        <w:jc w:val="both"/>
        <w:rPr>
          <w:rFonts w:cs="Tahoma"/>
        </w:rPr>
      </w:pPr>
    </w:p>
    <w:p w:rsidR="00050C53" w:rsidRPr="00663D57" w:rsidRDefault="00050C53" w:rsidP="00E916D9">
      <w:pPr>
        <w:spacing w:after="0" w:line="240" w:lineRule="auto"/>
        <w:jc w:val="both"/>
        <w:rPr>
          <w:rFonts w:cs="Tahoma"/>
        </w:rPr>
      </w:pPr>
    </w:p>
    <w:p w:rsidR="00050C53" w:rsidRPr="00663D57" w:rsidRDefault="00050C53" w:rsidP="00E916D9">
      <w:pPr>
        <w:spacing w:after="0" w:line="240" w:lineRule="auto"/>
        <w:jc w:val="both"/>
        <w:rPr>
          <w:rFonts w:cs="Tahoma"/>
        </w:rPr>
      </w:pPr>
      <w:r w:rsidRPr="00663D57">
        <w:rPr>
          <w:rFonts w:cs="Tahoma"/>
        </w:rPr>
        <w:t>V obdobju našega sodelovanja se je izvajalec izkazal za kvalitetnega, strokovnega in korektnega izvajalca. Izvajalec je vse storitve izvedel v skladu s pogodbenimi določili.</w:t>
      </w:r>
    </w:p>
    <w:p w:rsidR="00050C53" w:rsidRPr="00663D57" w:rsidRDefault="00050C53" w:rsidP="00E916D9">
      <w:pPr>
        <w:spacing w:after="0" w:line="240" w:lineRule="auto"/>
        <w:jc w:val="both"/>
        <w:rPr>
          <w:rFonts w:cs="Tahoma"/>
        </w:rPr>
      </w:pPr>
    </w:p>
    <w:p w:rsidR="00050C53" w:rsidRPr="00663D57" w:rsidRDefault="00050C53" w:rsidP="00050C53">
      <w:pPr>
        <w:jc w:val="both"/>
        <w:rPr>
          <w:rFonts w:cs="Tahoma"/>
        </w:rPr>
      </w:pPr>
    </w:p>
    <w:p w:rsidR="00050C53" w:rsidRPr="00663D57" w:rsidRDefault="00050C53" w:rsidP="00050C53">
      <w:pPr>
        <w:jc w:val="both"/>
        <w:rPr>
          <w:rFonts w:cs="Tahoma"/>
        </w:rPr>
      </w:pPr>
    </w:p>
    <w:p w:rsidR="00050C53" w:rsidRPr="00663D57" w:rsidRDefault="00050C53" w:rsidP="00050C53">
      <w:pPr>
        <w:jc w:val="both"/>
        <w:rPr>
          <w:rFonts w:cs="Tahoma"/>
        </w:rPr>
      </w:pPr>
    </w:p>
    <w:p w:rsidR="00050C53" w:rsidRPr="00663D57" w:rsidRDefault="00050C53" w:rsidP="00050C53">
      <w:pPr>
        <w:jc w:val="both"/>
        <w:rPr>
          <w:rFonts w:cs="Tahoma"/>
        </w:rPr>
      </w:pPr>
      <w:r w:rsidRPr="00663D57">
        <w:rPr>
          <w:rFonts w:cs="Tahoma"/>
        </w:rPr>
        <w:t>Datum: _______________________</w:t>
      </w:r>
    </w:p>
    <w:p w:rsidR="00050C53" w:rsidRPr="00663D57" w:rsidRDefault="00050C53" w:rsidP="00050C53">
      <w:pPr>
        <w:jc w:val="both"/>
        <w:rPr>
          <w:rFonts w:cs="Tahoma"/>
        </w:rPr>
      </w:pPr>
    </w:p>
    <w:p w:rsidR="00050C53" w:rsidRPr="00663D57" w:rsidRDefault="00050C53" w:rsidP="00050C53">
      <w:pPr>
        <w:jc w:val="both"/>
        <w:rPr>
          <w:rFonts w:cs="Tahoma"/>
        </w:rPr>
      </w:pPr>
      <w:r w:rsidRPr="00663D57">
        <w:rPr>
          <w:rFonts w:cs="Tahoma"/>
        </w:rPr>
        <w:tab/>
      </w:r>
      <w:r w:rsidRPr="00663D57">
        <w:rPr>
          <w:rFonts w:cs="Tahoma"/>
        </w:rPr>
        <w:tab/>
      </w:r>
      <w:r w:rsidRPr="00663D57">
        <w:rPr>
          <w:rFonts w:cs="Tahoma"/>
        </w:rPr>
        <w:tab/>
      </w:r>
      <w:r w:rsidRPr="00663D57">
        <w:rPr>
          <w:rFonts w:cs="Tahoma"/>
        </w:rPr>
        <w:tab/>
      </w:r>
      <w:r w:rsidRPr="00663D57">
        <w:rPr>
          <w:rFonts w:cs="Tahoma"/>
        </w:rPr>
        <w:tab/>
      </w:r>
      <w:r w:rsidRPr="00663D57">
        <w:rPr>
          <w:rFonts w:cs="Tahoma"/>
        </w:rPr>
        <w:tab/>
      </w:r>
      <w:r w:rsidRPr="00663D57">
        <w:rPr>
          <w:rFonts w:cs="Tahoma"/>
        </w:rPr>
        <w:tab/>
      </w:r>
      <w:r w:rsidRPr="00663D57">
        <w:rPr>
          <w:rFonts w:cs="Tahoma"/>
        </w:rPr>
        <w:tab/>
        <w:t>Žig in podpis izdajatelja:</w:t>
      </w:r>
    </w:p>
    <w:p w:rsidR="00050C53" w:rsidRPr="00317DE3" w:rsidRDefault="00050C53" w:rsidP="00050C53">
      <w:pPr>
        <w:jc w:val="both"/>
        <w:rPr>
          <w:rFonts w:ascii="Tahoma" w:hAnsi="Tahoma" w:cs="Tahoma"/>
        </w:rPr>
      </w:pPr>
    </w:p>
    <w:p w:rsidR="00050C53" w:rsidRDefault="00050C53" w:rsidP="00E916D9">
      <w:pPr>
        <w:spacing w:after="0" w:line="240" w:lineRule="auto"/>
        <w:rPr>
          <w:rFonts w:ascii="Tahoma" w:hAnsi="Tahoma" w:cs="Tahoma"/>
        </w:rPr>
      </w:pPr>
      <w:r>
        <w:rPr>
          <w:rFonts w:ascii="Tahoma" w:hAnsi="Tahoma" w:cs="Tahoma"/>
        </w:rPr>
        <w:br w:type="page"/>
      </w:r>
    </w:p>
    <w:tbl>
      <w:tblPr>
        <w:tblpPr w:leftFromText="141" w:rightFromText="141" w:horzAnchor="margin" w:tblpXSpec="right" w:tblpY="-473"/>
        <w:tblW w:w="0" w:type="auto"/>
        <w:tblLayout w:type="fixed"/>
        <w:tblCellMar>
          <w:left w:w="70" w:type="dxa"/>
          <w:right w:w="70" w:type="dxa"/>
        </w:tblCellMar>
        <w:tblLook w:val="0000" w:firstRow="0" w:lastRow="0" w:firstColumn="0" w:lastColumn="0" w:noHBand="0" w:noVBand="0"/>
      </w:tblPr>
      <w:tblGrid>
        <w:gridCol w:w="1400"/>
      </w:tblGrid>
      <w:tr w:rsidR="00050C53" w:rsidRPr="00663D57" w:rsidTr="00F96F7D">
        <w:tc>
          <w:tcPr>
            <w:tcW w:w="1400" w:type="dxa"/>
            <w:shd w:val="clear" w:color="auto" w:fill="FFFFFF"/>
          </w:tcPr>
          <w:p w:rsidR="00050C53" w:rsidRPr="00F0423E" w:rsidRDefault="00050C53" w:rsidP="00E916D9">
            <w:pPr>
              <w:pStyle w:val="Naslov5"/>
              <w:keepNext/>
              <w:numPr>
                <w:ilvl w:val="4"/>
                <w:numId w:val="5"/>
              </w:numPr>
              <w:tabs>
                <w:tab w:val="left" w:pos="0"/>
              </w:tabs>
              <w:suppressAutoHyphens/>
              <w:overflowPunct w:val="0"/>
              <w:autoSpaceDE w:val="0"/>
              <w:snapToGrid w:val="0"/>
              <w:spacing w:before="0" w:after="0"/>
              <w:jc w:val="center"/>
              <w:textAlignment w:val="baseline"/>
              <w:rPr>
                <w:rFonts w:ascii="Calibri" w:hAnsi="Calibri" w:cs="Tahoma"/>
                <w:b/>
                <w:i w:val="0"/>
                <w:sz w:val="28"/>
                <w:szCs w:val="28"/>
              </w:rPr>
            </w:pPr>
            <w:r>
              <w:rPr>
                <w:rFonts w:ascii="Calibri" w:hAnsi="Calibri" w:cs="Tahoma"/>
                <w:b/>
                <w:i w:val="0"/>
                <w:sz w:val="28"/>
                <w:szCs w:val="28"/>
              </w:rPr>
              <w:t>OBR-</w:t>
            </w:r>
            <w:r w:rsidRPr="00F0423E">
              <w:rPr>
                <w:rFonts w:ascii="Calibri" w:hAnsi="Calibri" w:cs="Tahoma"/>
                <w:b/>
                <w:i w:val="0"/>
                <w:sz w:val="28"/>
                <w:szCs w:val="28"/>
              </w:rPr>
              <w:t>7</w:t>
            </w:r>
          </w:p>
        </w:tc>
      </w:tr>
    </w:tbl>
    <w:p w:rsidR="00050C53" w:rsidRPr="00B375A8" w:rsidRDefault="00050C53" w:rsidP="00E916D9">
      <w:pPr>
        <w:spacing w:after="0" w:line="240" w:lineRule="auto"/>
        <w:rPr>
          <w:rFonts w:ascii="Tahoma" w:hAnsi="Tahoma" w:cs="Tahoma"/>
        </w:rPr>
      </w:pPr>
      <w:r>
        <w:rPr>
          <w:rFonts w:ascii="Tahoma" w:hAnsi="Tahoma" w:cs="Tahoma"/>
        </w:rPr>
        <w:t>Ponudnik: (naziv, naslov, matična št.)</w:t>
      </w:r>
    </w:p>
    <w:p w:rsidR="00050C53" w:rsidRDefault="00050C53" w:rsidP="00E916D9">
      <w:pPr>
        <w:spacing w:after="0" w:line="240" w:lineRule="auto"/>
        <w:rPr>
          <w:rFonts w:cs="Tahoma"/>
          <w:b/>
          <w:sz w:val="28"/>
          <w:szCs w:val="28"/>
        </w:rPr>
      </w:pPr>
      <w:r>
        <w:rPr>
          <w:rFonts w:cs="Tahoma"/>
          <w:b/>
          <w:sz w:val="28"/>
          <w:szCs w:val="28"/>
        </w:rPr>
        <w:t>__________________________</w:t>
      </w:r>
    </w:p>
    <w:p w:rsidR="00050C53" w:rsidRDefault="00050C53" w:rsidP="00E916D9">
      <w:pPr>
        <w:spacing w:after="0" w:line="240" w:lineRule="auto"/>
        <w:rPr>
          <w:rFonts w:cs="Tahoma"/>
          <w:b/>
          <w:sz w:val="28"/>
          <w:szCs w:val="28"/>
        </w:rPr>
      </w:pPr>
      <w:r>
        <w:rPr>
          <w:rFonts w:cs="Tahoma"/>
          <w:b/>
          <w:sz w:val="28"/>
          <w:szCs w:val="28"/>
        </w:rPr>
        <w:t>__________________________</w:t>
      </w:r>
    </w:p>
    <w:p w:rsidR="00050C53" w:rsidRPr="00663D57" w:rsidRDefault="00050C53" w:rsidP="00E916D9">
      <w:pPr>
        <w:spacing w:after="0" w:line="240" w:lineRule="auto"/>
        <w:rPr>
          <w:rFonts w:cs="Tahoma"/>
          <w:sz w:val="28"/>
          <w:szCs w:val="28"/>
        </w:rPr>
      </w:pPr>
    </w:p>
    <w:p w:rsidR="00050C53" w:rsidRPr="00663D57" w:rsidRDefault="00050C53" w:rsidP="00E916D9">
      <w:pPr>
        <w:spacing w:after="0" w:line="240" w:lineRule="auto"/>
        <w:rPr>
          <w:rFonts w:cs="Tahoma"/>
          <w:sz w:val="28"/>
          <w:szCs w:val="28"/>
        </w:rPr>
      </w:pPr>
    </w:p>
    <w:p w:rsidR="00050C53" w:rsidRPr="00663D57" w:rsidRDefault="00050C53" w:rsidP="00E916D9">
      <w:pPr>
        <w:spacing w:after="0" w:line="240" w:lineRule="auto"/>
        <w:jc w:val="center"/>
        <w:rPr>
          <w:rFonts w:cs="Tahoma"/>
          <w:b/>
          <w:sz w:val="28"/>
          <w:szCs w:val="28"/>
        </w:rPr>
      </w:pPr>
      <w:r w:rsidRPr="00663D57">
        <w:rPr>
          <w:rFonts w:cs="Tahoma"/>
          <w:b/>
          <w:sz w:val="28"/>
          <w:szCs w:val="28"/>
        </w:rPr>
        <w:t>IZJAVA O SPOSOBNOSTI ZAGOTAVLJANJA NADOMESTILA V</w:t>
      </w:r>
    </w:p>
    <w:p w:rsidR="00050C53" w:rsidRPr="00663D57" w:rsidRDefault="00050C53" w:rsidP="00E916D9">
      <w:pPr>
        <w:spacing w:after="0" w:line="240" w:lineRule="auto"/>
        <w:jc w:val="center"/>
        <w:rPr>
          <w:rFonts w:cs="Tahoma"/>
          <w:b/>
          <w:sz w:val="28"/>
          <w:szCs w:val="28"/>
        </w:rPr>
      </w:pPr>
      <w:r w:rsidRPr="00663D57">
        <w:rPr>
          <w:rFonts w:cs="Tahoma"/>
          <w:b/>
          <w:sz w:val="28"/>
          <w:szCs w:val="28"/>
        </w:rPr>
        <w:t>PRIMERU OKVARE VOZILA ALI ODSOTNOSTI VOZNIKA</w:t>
      </w:r>
    </w:p>
    <w:p w:rsidR="00050C53" w:rsidRPr="00BA17F0" w:rsidRDefault="00050C53" w:rsidP="00E916D9">
      <w:pPr>
        <w:autoSpaceDE w:val="0"/>
        <w:spacing w:after="0" w:line="240" w:lineRule="auto"/>
        <w:rPr>
          <w:rFonts w:ascii="Tahoma" w:hAnsi="Tahoma" w:cs="Tahoma"/>
          <w:b/>
          <w:bCs/>
        </w:rPr>
      </w:pPr>
    </w:p>
    <w:p w:rsidR="00050C53" w:rsidRPr="00663D57" w:rsidRDefault="00050C53" w:rsidP="00E916D9">
      <w:pPr>
        <w:autoSpaceDE w:val="0"/>
        <w:spacing w:after="0" w:line="240" w:lineRule="auto"/>
        <w:jc w:val="both"/>
        <w:rPr>
          <w:rFonts w:cs="Tahoma"/>
        </w:rPr>
      </w:pPr>
      <w:r w:rsidRPr="00663D57">
        <w:rPr>
          <w:rFonts w:cs="Tahoma"/>
        </w:rPr>
        <w:t>Pod kazensko in materialno odgovornostjo izjavljamo, da bomo skladno z zahtevami naročnika sposobni zagotoviti ustrezno nadomestilo v primeru okvare vozila ali odsotnosti voznika.</w:t>
      </w:r>
    </w:p>
    <w:p w:rsidR="00050C53" w:rsidRPr="00BA17F0" w:rsidRDefault="00050C53" w:rsidP="00E916D9">
      <w:pPr>
        <w:autoSpaceDE w:val="0"/>
        <w:spacing w:after="0" w:line="240" w:lineRule="auto"/>
        <w:rPr>
          <w:rFonts w:ascii="Tahoma" w:hAnsi="Tahoma" w:cs="Tahoma"/>
          <w:b/>
          <w:bCs/>
        </w:rPr>
      </w:pPr>
    </w:p>
    <w:p w:rsidR="00050C53" w:rsidRPr="00BA17F0" w:rsidRDefault="00050C53" w:rsidP="00E916D9">
      <w:pPr>
        <w:autoSpaceDE w:val="0"/>
        <w:spacing w:after="0" w:line="240" w:lineRule="auto"/>
        <w:rPr>
          <w:rFonts w:ascii="Tahoma" w:hAnsi="Tahoma" w:cs="Tahoma"/>
          <w:b/>
          <w:bCs/>
        </w:rPr>
      </w:pPr>
    </w:p>
    <w:p w:rsidR="00050C53" w:rsidRPr="00953526" w:rsidRDefault="00050C53" w:rsidP="00E916D9">
      <w:pPr>
        <w:autoSpaceDE w:val="0"/>
        <w:spacing w:after="0" w:line="240" w:lineRule="auto"/>
        <w:rPr>
          <w:rFonts w:cs="Tahoma"/>
          <w:b/>
          <w:bCs/>
        </w:rPr>
      </w:pPr>
      <w:r w:rsidRPr="00953526">
        <w:rPr>
          <w:rFonts w:cs="Tahoma"/>
          <w:b/>
          <w:bCs/>
        </w:rPr>
        <w:t>Način nadomeščanja vozila:</w:t>
      </w:r>
    </w:p>
    <w:p w:rsidR="00050C53" w:rsidRPr="00953526" w:rsidRDefault="00050C53" w:rsidP="00E916D9">
      <w:pPr>
        <w:autoSpaceDE w:val="0"/>
        <w:spacing w:after="0" w:line="240" w:lineRule="auto"/>
        <w:rPr>
          <w:rFonts w:cs="Tahoma"/>
          <w:b/>
          <w:bCs/>
        </w:rPr>
      </w:pPr>
    </w:p>
    <w:p w:rsidR="00050C53" w:rsidRPr="00953526" w:rsidRDefault="00050C53" w:rsidP="00E916D9">
      <w:pPr>
        <w:autoSpaceDE w:val="0"/>
        <w:spacing w:after="0" w:line="240" w:lineRule="auto"/>
        <w:rPr>
          <w:rFonts w:cs="Tahoma"/>
          <w:b/>
          <w:bCs/>
        </w:rPr>
      </w:pPr>
      <w:r w:rsidRPr="00953526">
        <w:rPr>
          <w:rFonts w:cs="Tahoma"/>
          <w:b/>
          <w:bCs/>
        </w:rPr>
        <w:t>_________________________________________________________________________________________________________________________________________________________________________________</w:t>
      </w:r>
    </w:p>
    <w:p w:rsidR="00050C53" w:rsidRPr="00953526" w:rsidRDefault="00050C53" w:rsidP="00E916D9">
      <w:pPr>
        <w:autoSpaceDE w:val="0"/>
        <w:spacing w:after="0" w:line="240" w:lineRule="auto"/>
        <w:rPr>
          <w:rFonts w:cs="Tahoma"/>
          <w:b/>
          <w:bCs/>
        </w:rPr>
      </w:pPr>
    </w:p>
    <w:p w:rsidR="00050C53" w:rsidRPr="00953526" w:rsidRDefault="00050C53" w:rsidP="00E916D9">
      <w:pPr>
        <w:autoSpaceDE w:val="0"/>
        <w:spacing w:after="0" w:line="240" w:lineRule="auto"/>
        <w:rPr>
          <w:rFonts w:cs="Tahoma"/>
          <w:b/>
          <w:bCs/>
        </w:rPr>
      </w:pPr>
    </w:p>
    <w:p w:rsidR="00050C53" w:rsidRPr="00953526" w:rsidRDefault="00050C53" w:rsidP="00E916D9">
      <w:pPr>
        <w:pBdr>
          <w:bottom w:val="single" w:sz="8" w:space="1" w:color="000000"/>
        </w:pBdr>
        <w:autoSpaceDE w:val="0"/>
        <w:spacing w:after="0" w:line="240" w:lineRule="auto"/>
        <w:rPr>
          <w:rFonts w:cs="Tahoma"/>
          <w:b/>
          <w:bCs/>
        </w:rPr>
      </w:pPr>
      <w:r w:rsidRPr="00953526">
        <w:rPr>
          <w:rFonts w:cs="Tahoma"/>
          <w:b/>
          <w:bCs/>
        </w:rPr>
        <w:t>Način nadomeščanja voznika:</w:t>
      </w:r>
    </w:p>
    <w:p w:rsidR="00050C53" w:rsidRPr="00953526" w:rsidRDefault="00050C53" w:rsidP="00E916D9">
      <w:pPr>
        <w:pBdr>
          <w:bottom w:val="single" w:sz="8" w:space="1" w:color="000000"/>
        </w:pBdr>
        <w:autoSpaceDE w:val="0"/>
        <w:spacing w:after="0" w:line="240" w:lineRule="auto"/>
        <w:rPr>
          <w:rFonts w:cs="Tahoma"/>
          <w:b/>
          <w:bCs/>
        </w:rPr>
      </w:pPr>
    </w:p>
    <w:p w:rsidR="00050C53" w:rsidRPr="00953526" w:rsidRDefault="00050C53" w:rsidP="00E916D9">
      <w:pPr>
        <w:autoSpaceDE w:val="0"/>
        <w:spacing w:after="0" w:line="240" w:lineRule="auto"/>
        <w:rPr>
          <w:rFonts w:cs="Tahoma"/>
          <w:b/>
          <w:bCs/>
        </w:rPr>
      </w:pPr>
      <w:r w:rsidRPr="00953526">
        <w:rPr>
          <w:rFonts w:cs="Tahoma"/>
          <w:b/>
          <w:bCs/>
        </w:rPr>
        <w:t>______________________________________________________________________________________________________________________</w:t>
      </w:r>
    </w:p>
    <w:p w:rsidR="00050C53" w:rsidRPr="00953526" w:rsidRDefault="00050C53" w:rsidP="00E916D9">
      <w:pPr>
        <w:autoSpaceDE w:val="0"/>
        <w:spacing w:after="0" w:line="240" w:lineRule="auto"/>
        <w:rPr>
          <w:rFonts w:cs="Tahoma"/>
          <w:b/>
          <w:bCs/>
        </w:rPr>
      </w:pPr>
    </w:p>
    <w:p w:rsidR="00050C53" w:rsidRPr="00953526" w:rsidRDefault="00050C53" w:rsidP="00E916D9">
      <w:pPr>
        <w:autoSpaceDE w:val="0"/>
        <w:spacing w:after="0" w:line="240" w:lineRule="auto"/>
        <w:rPr>
          <w:rFonts w:cs="Tahoma"/>
          <w:b/>
          <w:bCs/>
        </w:rPr>
      </w:pPr>
    </w:p>
    <w:p w:rsidR="00050C53" w:rsidRPr="00953526" w:rsidRDefault="00050C53" w:rsidP="00E916D9">
      <w:pPr>
        <w:autoSpaceDE w:val="0"/>
        <w:spacing w:after="0" w:line="240" w:lineRule="auto"/>
        <w:rPr>
          <w:rFonts w:cs="Tahoma"/>
          <w:b/>
          <w:bCs/>
        </w:rPr>
      </w:pPr>
    </w:p>
    <w:p w:rsidR="00050C53" w:rsidRPr="00953526" w:rsidRDefault="00050C53" w:rsidP="00E916D9">
      <w:pPr>
        <w:autoSpaceDE w:val="0"/>
        <w:spacing w:after="0" w:line="240" w:lineRule="auto"/>
        <w:jc w:val="both"/>
        <w:rPr>
          <w:rFonts w:cs="Tahoma"/>
        </w:rPr>
      </w:pPr>
      <w:r w:rsidRPr="00953526">
        <w:rPr>
          <w:rFonts w:cs="Tahoma"/>
        </w:rPr>
        <w:t>Opomba: Ponudnik predloži dokazilo, kako bo nadomestil vozilo v okvari in kako bo nadomestil voznika (kot npr. priloži sklenjene pogodbe med ponudnikom in vozniki, sklenjene pogodbe o najemu vozila, dokazila o razpoložl</w:t>
      </w:r>
      <w:r>
        <w:rPr>
          <w:rFonts w:cs="Tahoma"/>
        </w:rPr>
        <w:t xml:space="preserve">jivih kombiniranih vozilih ipd.) </w:t>
      </w:r>
      <w:r w:rsidRPr="004B47F0">
        <w:rPr>
          <w:rFonts w:cs="Tahoma"/>
          <w:b/>
        </w:rPr>
        <w:t xml:space="preserve">in </w:t>
      </w:r>
      <w:r w:rsidRPr="004B47F0">
        <w:rPr>
          <w:rFonts w:cs="Tahoma"/>
          <w:u w:val="single"/>
        </w:rPr>
        <w:t xml:space="preserve">dokazila </w:t>
      </w:r>
      <w:r>
        <w:rPr>
          <w:rFonts w:cs="Tahoma"/>
          <w:u w:val="single"/>
        </w:rPr>
        <w:t xml:space="preserve">o tem, da nadomestno vozilo izpolnjuje vse tehnične pogoje, ki se zahtevajo za </w:t>
      </w:r>
      <w:r w:rsidRPr="00CB15E6">
        <w:rPr>
          <w:rFonts w:cs="Tahoma"/>
          <w:bCs/>
          <w:u w:val="single"/>
        </w:rPr>
        <w:t>vozilo, s katerim se opravlja prevoz ter dokazila o izpolnjevanju pogojev nadomestnega voznika.</w:t>
      </w:r>
    </w:p>
    <w:p w:rsidR="00050C53" w:rsidRPr="00BA17F0" w:rsidRDefault="00050C53" w:rsidP="00E916D9">
      <w:pPr>
        <w:spacing w:after="0" w:line="240" w:lineRule="auto"/>
        <w:rPr>
          <w:rFonts w:ascii="Tahoma" w:hAnsi="Tahoma" w:cs="Tahoma"/>
        </w:rPr>
      </w:pPr>
    </w:p>
    <w:p w:rsidR="00050C53" w:rsidRDefault="00050C53" w:rsidP="00E916D9">
      <w:pPr>
        <w:spacing w:after="0" w:line="240" w:lineRule="auto"/>
        <w:rPr>
          <w:rFonts w:ascii="Tahoma" w:hAnsi="Tahoma" w:cs="Tahoma"/>
        </w:rPr>
      </w:pPr>
    </w:p>
    <w:p w:rsidR="00050C53" w:rsidRDefault="00050C53" w:rsidP="00E916D9">
      <w:pPr>
        <w:spacing w:after="0" w:line="240" w:lineRule="auto"/>
        <w:rPr>
          <w:rFonts w:ascii="Tahoma" w:hAnsi="Tahoma" w:cs="Tahoma"/>
        </w:rPr>
      </w:pPr>
    </w:p>
    <w:p w:rsidR="00050C53" w:rsidRPr="00663D57" w:rsidRDefault="00050C53" w:rsidP="00E916D9">
      <w:pPr>
        <w:spacing w:after="0" w:line="240" w:lineRule="auto"/>
        <w:rPr>
          <w:rFonts w:cs="Tahoma"/>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663D57" w:rsidTr="00F96F7D">
        <w:tc>
          <w:tcPr>
            <w:tcW w:w="3130" w:type="dxa"/>
          </w:tcPr>
          <w:p w:rsidR="00050C53" w:rsidRPr="00663D57" w:rsidRDefault="00050C53" w:rsidP="00E916D9">
            <w:pPr>
              <w:snapToGrid w:val="0"/>
              <w:spacing w:after="0" w:line="240" w:lineRule="auto"/>
              <w:jc w:val="both"/>
              <w:rPr>
                <w:rFonts w:cs="Tahoma"/>
                <w:color w:val="000000"/>
              </w:rPr>
            </w:pPr>
            <w:r w:rsidRPr="00663D57">
              <w:rPr>
                <w:rFonts w:cs="Tahoma"/>
                <w:color w:val="000000"/>
              </w:rPr>
              <w:t>Kraj in datum:</w:t>
            </w:r>
          </w:p>
        </w:tc>
        <w:tc>
          <w:tcPr>
            <w:tcW w:w="2970" w:type="dxa"/>
          </w:tcPr>
          <w:p w:rsidR="00050C53" w:rsidRPr="00663D57" w:rsidRDefault="00050C53" w:rsidP="00E916D9">
            <w:pPr>
              <w:snapToGrid w:val="0"/>
              <w:spacing w:after="0" w:line="240" w:lineRule="auto"/>
              <w:jc w:val="center"/>
              <w:rPr>
                <w:rFonts w:cs="Tahoma"/>
                <w:color w:val="000000"/>
              </w:rPr>
            </w:pPr>
          </w:p>
        </w:tc>
        <w:tc>
          <w:tcPr>
            <w:tcW w:w="3330" w:type="dxa"/>
          </w:tcPr>
          <w:p w:rsidR="00050C53" w:rsidRPr="00663D57" w:rsidRDefault="00050C53" w:rsidP="00E916D9">
            <w:pPr>
              <w:snapToGrid w:val="0"/>
              <w:spacing w:after="0" w:line="240" w:lineRule="auto"/>
              <w:jc w:val="center"/>
              <w:rPr>
                <w:rFonts w:cs="Tahoma"/>
                <w:color w:val="000000"/>
              </w:rPr>
            </w:pPr>
            <w:r w:rsidRPr="00663D57">
              <w:rPr>
                <w:rFonts w:cs="Tahoma"/>
                <w:color w:val="000000"/>
              </w:rPr>
              <w:t>Žig in podpis ponudnika:</w:t>
            </w:r>
          </w:p>
          <w:p w:rsidR="00050C53" w:rsidRPr="00663D57" w:rsidRDefault="00050C53" w:rsidP="00E916D9">
            <w:pPr>
              <w:snapToGrid w:val="0"/>
              <w:spacing w:after="0" w:line="240" w:lineRule="auto"/>
              <w:jc w:val="center"/>
              <w:rPr>
                <w:rFonts w:cs="Tahoma"/>
                <w:color w:val="000000"/>
              </w:rPr>
            </w:pPr>
          </w:p>
        </w:tc>
      </w:tr>
      <w:tr w:rsidR="00050C53" w:rsidRPr="00663D57" w:rsidTr="00F96F7D">
        <w:tc>
          <w:tcPr>
            <w:tcW w:w="3130" w:type="dxa"/>
            <w:tcBorders>
              <w:bottom w:val="single" w:sz="8" w:space="0" w:color="000000"/>
            </w:tcBorders>
          </w:tcPr>
          <w:p w:rsidR="00050C53" w:rsidRPr="00663D57" w:rsidRDefault="00050C53" w:rsidP="00E916D9">
            <w:pPr>
              <w:snapToGrid w:val="0"/>
              <w:spacing w:after="0" w:line="240" w:lineRule="auto"/>
              <w:jc w:val="both"/>
              <w:rPr>
                <w:rFonts w:cs="Tahoma"/>
                <w:b/>
                <w:color w:val="000000"/>
              </w:rPr>
            </w:pPr>
          </w:p>
        </w:tc>
        <w:tc>
          <w:tcPr>
            <w:tcW w:w="2970" w:type="dxa"/>
          </w:tcPr>
          <w:p w:rsidR="00050C53" w:rsidRPr="00663D57" w:rsidRDefault="00050C53" w:rsidP="00E916D9">
            <w:pPr>
              <w:snapToGrid w:val="0"/>
              <w:spacing w:after="0" w:line="240" w:lineRule="auto"/>
              <w:jc w:val="both"/>
              <w:rPr>
                <w:rFonts w:cs="Tahoma"/>
                <w:b/>
                <w:color w:val="000000"/>
              </w:rPr>
            </w:pPr>
          </w:p>
        </w:tc>
        <w:tc>
          <w:tcPr>
            <w:tcW w:w="3330" w:type="dxa"/>
            <w:tcBorders>
              <w:bottom w:val="single" w:sz="8" w:space="0" w:color="000000"/>
            </w:tcBorders>
          </w:tcPr>
          <w:p w:rsidR="00050C53" w:rsidRPr="00663D57" w:rsidRDefault="00050C53" w:rsidP="00E916D9">
            <w:pPr>
              <w:snapToGrid w:val="0"/>
              <w:spacing w:after="0" w:line="240" w:lineRule="auto"/>
              <w:jc w:val="both"/>
              <w:rPr>
                <w:rFonts w:cs="Tahoma"/>
                <w:b/>
                <w:color w:val="000000"/>
              </w:rPr>
            </w:pPr>
          </w:p>
          <w:p w:rsidR="00050C53" w:rsidRPr="00663D57" w:rsidRDefault="00050C53" w:rsidP="00E916D9">
            <w:pPr>
              <w:spacing w:after="0" w:line="240" w:lineRule="auto"/>
              <w:jc w:val="both"/>
              <w:rPr>
                <w:rFonts w:cs="Tahoma"/>
                <w:b/>
                <w:color w:val="000000"/>
              </w:rPr>
            </w:pPr>
          </w:p>
        </w:tc>
      </w:tr>
    </w:tbl>
    <w:p w:rsidR="00050C53" w:rsidRPr="00663D57" w:rsidRDefault="00050C53" w:rsidP="00E916D9">
      <w:pPr>
        <w:spacing w:after="0" w:line="240" w:lineRule="auto"/>
        <w:rPr>
          <w:rFonts w:cs="Tahoma"/>
        </w:rPr>
      </w:pPr>
    </w:p>
    <w:p w:rsidR="00050C53" w:rsidRPr="00BA17F0" w:rsidRDefault="00050C53" w:rsidP="00E916D9">
      <w:pPr>
        <w:spacing w:after="0" w:line="240" w:lineRule="auto"/>
        <w:rPr>
          <w:rFonts w:ascii="Tahoma" w:hAnsi="Tahoma" w:cs="Tahoma"/>
        </w:rPr>
      </w:pPr>
      <w:r>
        <w:rPr>
          <w:rFonts w:ascii="Tahoma" w:hAnsi="Tahoma" w:cs="Tahoma"/>
        </w:rPr>
        <w:br w:type="page"/>
      </w:r>
    </w:p>
    <w:p w:rsidR="00050C53" w:rsidRPr="00F0423E" w:rsidRDefault="00050C53" w:rsidP="00E916D9">
      <w:pPr>
        <w:spacing w:after="0" w:line="240" w:lineRule="auto"/>
        <w:jc w:val="right"/>
        <w:rPr>
          <w:rFonts w:cs="Tahoma"/>
          <w:b/>
          <w:sz w:val="28"/>
          <w:szCs w:val="28"/>
        </w:rPr>
      </w:pPr>
      <w:r w:rsidRPr="00F0423E">
        <w:rPr>
          <w:rFonts w:cs="Tahoma"/>
          <w:b/>
          <w:sz w:val="28"/>
          <w:szCs w:val="28"/>
        </w:rPr>
        <w:t>OBR-8</w:t>
      </w:r>
    </w:p>
    <w:p w:rsidR="00050C53" w:rsidRPr="00953526" w:rsidRDefault="00050C53" w:rsidP="00E916D9">
      <w:pPr>
        <w:pStyle w:val="Telobesedila"/>
        <w:jc w:val="both"/>
        <w:rPr>
          <w:rFonts w:ascii="Calibri" w:hAnsi="Calibri" w:cs="Tahoma"/>
          <w:b/>
          <w:bCs/>
          <w:sz w:val="28"/>
          <w:szCs w:val="28"/>
        </w:rPr>
      </w:pPr>
      <w:r w:rsidRPr="00953526">
        <w:rPr>
          <w:rFonts w:ascii="Calibri" w:hAnsi="Calibri" w:cs="Tahoma"/>
          <w:b/>
          <w:bCs/>
          <w:sz w:val="28"/>
          <w:szCs w:val="28"/>
        </w:rPr>
        <w:t>PODATKI O GOSPODARSKIH SUBJEKTIH</w:t>
      </w:r>
    </w:p>
    <w:p w:rsidR="00050C53" w:rsidRPr="00953526" w:rsidRDefault="00050C53" w:rsidP="00E916D9">
      <w:pPr>
        <w:spacing w:after="0" w:line="240" w:lineRule="auto"/>
        <w:jc w:val="both"/>
        <w:rPr>
          <w:rFonts w:cs="Tahoma"/>
          <w:b/>
          <w:color w:val="000000"/>
          <w:sz w:val="28"/>
          <w:szCs w:val="28"/>
        </w:rPr>
      </w:pPr>
    </w:p>
    <w:p w:rsidR="00050C53" w:rsidRPr="00953526" w:rsidRDefault="00050C53" w:rsidP="00E916D9">
      <w:pPr>
        <w:spacing w:after="0" w:line="240" w:lineRule="auto"/>
        <w:jc w:val="both"/>
        <w:rPr>
          <w:rFonts w:cs="Tahoma"/>
          <w:b/>
          <w:color w:val="000000"/>
          <w:sz w:val="28"/>
          <w:szCs w:val="28"/>
        </w:rPr>
      </w:pPr>
    </w:p>
    <w:p w:rsidR="00050C53" w:rsidRPr="00953526" w:rsidRDefault="00050C53" w:rsidP="00E916D9">
      <w:pPr>
        <w:spacing w:after="0" w:line="240" w:lineRule="auto"/>
        <w:jc w:val="center"/>
        <w:rPr>
          <w:rFonts w:cs="Tahoma"/>
          <w:b/>
          <w:sz w:val="28"/>
          <w:szCs w:val="28"/>
        </w:rPr>
      </w:pPr>
      <w:r w:rsidRPr="00953526">
        <w:rPr>
          <w:rFonts w:cs="Tahoma"/>
          <w:b/>
          <w:sz w:val="28"/>
          <w:szCs w:val="28"/>
        </w:rPr>
        <w:t>SEZNAM GOSPODARSKIH SUBJEKTOV</w:t>
      </w:r>
    </w:p>
    <w:p w:rsidR="00050C53" w:rsidRDefault="00050C53" w:rsidP="00E916D9">
      <w:pPr>
        <w:spacing w:after="0" w:line="240" w:lineRule="auto"/>
        <w:jc w:val="center"/>
        <w:rPr>
          <w:rFonts w:ascii="Tahoma" w:hAnsi="Tahoma" w:cs="Tahoma"/>
          <w:b/>
          <w:bCs/>
        </w:rPr>
      </w:pPr>
    </w:p>
    <w:p w:rsidR="00050C53" w:rsidRDefault="00050C53" w:rsidP="00E916D9">
      <w:pPr>
        <w:spacing w:after="0" w:line="240" w:lineRule="auto"/>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286"/>
        <w:gridCol w:w="2303"/>
        <w:gridCol w:w="2303"/>
      </w:tblGrid>
      <w:tr w:rsidR="00050C53" w:rsidRPr="00953526" w:rsidTr="00F96F7D">
        <w:tc>
          <w:tcPr>
            <w:tcW w:w="1318" w:type="dxa"/>
          </w:tcPr>
          <w:p w:rsidR="00050C53" w:rsidRPr="00953526" w:rsidRDefault="00050C53" w:rsidP="00E916D9">
            <w:pPr>
              <w:spacing w:after="0" w:line="240" w:lineRule="auto"/>
              <w:jc w:val="both"/>
              <w:rPr>
                <w:rFonts w:cs="Tahoma"/>
                <w:bCs/>
              </w:rPr>
            </w:pPr>
            <w:proofErr w:type="spellStart"/>
            <w:r w:rsidRPr="00953526">
              <w:rPr>
                <w:rFonts w:cs="Tahoma"/>
                <w:bCs/>
              </w:rPr>
              <w:t>Zap</w:t>
            </w:r>
            <w:proofErr w:type="spellEnd"/>
            <w:r w:rsidRPr="00953526">
              <w:rPr>
                <w:rFonts w:cs="Tahoma"/>
                <w:bCs/>
              </w:rPr>
              <w:t>. št.</w:t>
            </w:r>
          </w:p>
        </w:tc>
        <w:tc>
          <w:tcPr>
            <w:tcW w:w="3286" w:type="dxa"/>
          </w:tcPr>
          <w:p w:rsidR="00050C53" w:rsidRPr="00953526" w:rsidRDefault="00050C53" w:rsidP="00E916D9">
            <w:pPr>
              <w:spacing w:after="0" w:line="240" w:lineRule="auto"/>
              <w:jc w:val="both"/>
              <w:rPr>
                <w:rFonts w:cs="Tahoma"/>
                <w:bCs/>
              </w:rPr>
            </w:pPr>
            <w:r w:rsidRPr="00953526">
              <w:rPr>
                <w:rFonts w:cs="Tahoma"/>
                <w:bCs/>
              </w:rPr>
              <w:t>GOSPODARSKI SUBJEKT</w:t>
            </w:r>
          </w:p>
        </w:tc>
        <w:tc>
          <w:tcPr>
            <w:tcW w:w="2303" w:type="dxa"/>
          </w:tcPr>
          <w:p w:rsidR="00050C53" w:rsidRPr="00953526" w:rsidRDefault="00050C53" w:rsidP="00E916D9">
            <w:pPr>
              <w:spacing w:after="0" w:line="240" w:lineRule="auto"/>
              <w:jc w:val="both"/>
              <w:rPr>
                <w:rFonts w:cs="Tahoma"/>
                <w:bCs/>
              </w:rPr>
            </w:pPr>
            <w:r w:rsidRPr="00953526">
              <w:rPr>
                <w:rFonts w:cs="Tahoma"/>
                <w:bCs/>
              </w:rPr>
              <w:t xml:space="preserve"> OPIS DEL</w:t>
            </w:r>
          </w:p>
        </w:tc>
        <w:tc>
          <w:tcPr>
            <w:tcW w:w="2303" w:type="dxa"/>
          </w:tcPr>
          <w:p w:rsidR="00050C53" w:rsidRPr="00953526" w:rsidRDefault="00050C53" w:rsidP="00E916D9">
            <w:pPr>
              <w:spacing w:after="0" w:line="240" w:lineRule="auto"/>
              <w:jc w:val="both"/>
              <w:rPr>
                <w:rFonts w:cs="Tahoma"/>
                <w:bCs/>
              </w:rPr>
            </w:pPr>
            <w:r w:rsidRPr="00953526">
              <w:rPr>
                <w:rFonts w:cs="Tahoma"/>
                <w:bCs/>
              </w:rPr>
              <w:t>RAZMERJE DEL V %</w:t>
            </w:r>
          </w:p>
        </w:tc>
      </w:tr>
      <w:tr w:rsidR="00050C53" w:rsidRPr="00953526" w:rsidTr="00F96F7D">
        <w:tc>
          <w:tcPr>
            <w:tcW w:w="1318" w:type="dxa"/>
          </w:tcPr>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tc>
        <w:tc>
          <w:tcPr>
            <w:tcW w:w="3286"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r>
      <w:tr w:rsidR="00050C53" w:rsidRPr="00953526" w:rsidTr="00F96F7D">
        <w:tc>
          <w:tcPr>
            <w:tcW w:w="1318" w:type="dxa"/>
          </w:tcPr>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tc>
        <w:tc>
          <w:tcPr>
            <w:tcW w:w="3286"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r>
      <w:tr w:rsidR="00050C53" w:rsidRPr="00953526" w:rsidTr="00F96F7D">
        <w:tc>
          <w:tcPr>
            <w:tcW w:w="1318" w:type="dxa"/>
          </w:tcPr>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tc>
        <w:tc>
          <w:tcPr>
            <w:tcW w:w="3286"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r>
      <w:tr w:rsidR="00050C53" w:rsidRPr="00953526" w:rsidTr="00F96F7D">
        <w:tc>
          <w:tcPr>
            <w:tcW w:w="1318" w:type="dxa"/>
          </w:tcPr>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tc>
        <w:tc>
          <w:tcPr>
            <w:tcW w:w="3286"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c>
          <w:tcPr>
            <w:tcW w:w="2303" w:type="dxa"/>
          </w:tcPr>
          <w:p w:rsidR="00050C53" w:rsidRPr="00953526" w:rsidRDefault="00050C53" w:rsidP="00E916D9">
            <w:pPr>
              <w:spacing w:after="0" w:line="240" w:lineRule="auto"/>
              <w:jc w:val="both"/>
              <w:rPr>
                <w:rFonts w:cs="Tahoma"/>
                <w:b/>
                <w:bCs/>
              </w:rPr>
            </w:pPr>
          </w:p>
        </w:tc>
      </w:tr>
    </w:tbl>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bCs/>
        </w:rPr>
      </w:pPr>
      <w:r w:rsidRPr="00953526">
        <w:rPr>
          <w:rFonts w:cs="Tahoma"/>
          <w:b/>
          <w:bCs/>
        </w:rPr>
        <w:t xml:space="preserve">Opomba: V primeru, da bo naročilo prevzelo več gospodarskih subjektov skupaj, obvezno predložiti </w:t>
      </w:r>
      <w:r w:rsidRPr="00953526">
        <w:rPr>
          <w:rFonts w:cs="Tahoma"/>
          <w:b/>
        </w:rPr>
        <w:t>pravni akt (sporazum ali pogodbo) o skupni izvedbi javnega naročila.</w:t>
      </w:r>
    </w:p>
    <w:p w:rsidR="00050C53" w:rsidRPr="00953526" w:rsidRDefault="00050C53" w:rsidP="00E916D9">
      <w:pPr>
        <w:spacing w:after="0" w:line="240" w:lineRule="auto"/>
        <w:jc w:val="both"/>
        <w:rPr>
          <w:rFonts w:cs="Tahoma"/>
          <w:b/>
          <w:bCs/>
        </w:rPr>
      </w:pPr>
    </w:p>
    <w:p w:rsidR="00050C53" w:rsidRPr="00953526" w:rsidRDefault="00050C53" w:rsidP="00E916D9">
      <w:pPr>
        <w:spacing w:after="0" w:line="240" w:lineRule="auto"/>
        <w:jc w:val="both"/>
        <w:rPr>
          <w:rFonts w:cs="Tahoma"/>
          <w:b/>
          <w:color w:val="000000"/>
        </w:rPr>
      </w:pPr>
    </w:p>
    <w:p w:rsidR="00050C53" w:rsidRPr="00953526" w:rsidRDefault="00050C53" w:rsidP="00E916D9">
      <w:pPr>
        <w:spacing w:after="0" w:line="240" w:lineRule="auto"/>
        <w:jc w:val="both"/>
        <w:rPr>
          <w:rFonts w:cs="Tahoma"/>
          <w:b/>
          <w:color w:val="000000"/>
        </w:rPr>
      </w:pPr>
    </w:p>
    <w:p w:rsidR="00050C53" w:rsidRPr="00953526" w:rsidRDefault="00050C53" w:rsidP="00E916D9">
      <w:pPr>
        <w:spacing w:after="0" w:line="240" w:lineRule="auto"/>
        <w:jc w:val="both"/>
        <w:rPr>
          <w:rFonts w:cs="Tahoma"/>
          <w:b/>
          <w:color w:val="000000"/>
        </w:rPr>
      </w:pPr>
    </w:p>
    <w:p w:rsidR="00050C53" w:rsidRPr="00953526" w:rsidRDefault="00050C53" w:rsidP="00E916D9">
      <w:pPr>
        <w:spacing w:after="0" w:line="240" w:lineRule="auto"/>
        <w:jc w:val="both"/>
        <w:rPr>
          <w:rFonts w:cs="Tahoma"/>
          <w:b/>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953526" w:rsidTr="00F96F7D">
        <w:tc>
          <w:tcPr>
            <w:tcW w:w="3130" w:type="dxa"/>
          </w:tcPr>
          <w:p w:rsidR="00050C53" w:rsidRPr="00953526" w:rsidRDefault="00050C53" w:rsidP="00E916D9">
            <w:pPr>
              <w:snapToGrid w:val="0"/>
              <w:spacing w:after="0" w:line="240" w:lineRule="auto"/>
              <w:jc w:val="both"/>
              <w:rPr>
                <w:rFonts w:cs="Tahoma"/>
                <w:color w:val="000000"/>
              </w:rPr>
            </w:pPr>
            <w:r w:rsidRPr="00953526">
              <w:rPr>
                <w:rFonts w:cs="Tahoma"/>
                <w:color w:val="000000"/>
              </w:rPr>
              <w:t>Kraj in datum:</w:t>
            </w:r>
          </w:p>
        </w:tc>
        <w:tc>
          <w:tcPr>
            <w:tcW w:w="2970" w:type="dxa"/>
          </w:tcPr>
          <w:p w:rsidR="00050C53" w:rsidRPr="00953526" w:rsidRDefault="00050C53" w:rsidP="00E916D9">
            <w:pPr>
              <w:snapToGrid w:val="0"/>
              <w:spacing w:after="0" w:line="240" w:lineRule="auto"/>
              <w:jc w:val="center"/>
              <w:rPr>
                <w:rFonts w:cs="Tahoma"/>
                <w:color w:val="000000"/>
              </w:rPr>
            </w:pPr>
          </w:p>
        </w:tc>
        <w:tc>
          <w:tcPr>
            <w:tcW w:w="3330" w:type="dxa"/>
          </w:tcPr>
          <w:p w:rsidR="00050C53" w:rsidRPr="00953526" w:rsidRDefault="00050C53" w:rsidP="00E916D9">
            <w:pPr>
              <w:spacing w:after="0" w:line="240" w:lineRule="auto"/>
              <w:jc w:val="center"/>
              <w:rPr>
                <w:rFonts w:cs="Tahoma"/>
                <w:color w:val="000000"/>
              </w:rPr>
            </w:pPr>
            <w:r w:rsidRPr="00953526">
              <w:rPr>
                <w:rFonts w:cs="Tahoma"/>
                <w:color w:val="000000"/>
              </w:rPr>
              <w:t>Žig in podpis ponudnika:</w:t>
            </w:r>
          </w:p>
        </w:tc>
      </w:tr>
      <w:tr w:rsidR="00050C53" w:rsidRPr="00953526" w:rsidTr="00F96F7D">
        <w:tc>
          <w:tcPr>
            <w:tcW w:w="3130" w:type="dxa"/>
            <w:tcBorders>
              <w:bottom w:val="single" w:sz="8" w:space="0" w:color="000000"/>
            </w:tcBorders>
          </w:tcPr>
          <w:p w:rsidR="00050C53" w:rsidRPr="00953526" w:rsidRDefault="00050C53" w:rsidP="00E916D9">
            <w:pPr>
              <w:snapToGrid w:val="0"/>
              <w:spacing w:after="0" w:line="240" w:lineRule="auto"/>
              <w:jc w:val="both"/>
              <w:rPr>
                <w:rFonts w:cs="Tahoma"/>
                <w:b/>
                <w:color w:val="000000"/>
              </w:rPr>
            </w:pPr>
          </w:p>
        </w:tc>
        <w:tc>
          <w:tcPr>
            <w:tcW w:w="2970" w:type="dxa"/>
          </w:tcPr>
          <w:p w:rsidR="00050C53" w:rsidRPr="00953526" w:rsidRDefault="00050C53" w:rsidP="00E916D9">
            <w:pPr>
              <w:snapToGrid w:val="0"/>
              <w:spacing w:after="0" w:line="240" w:lineRule="auto"/>
              <w:jc w:val="both"/>
              <w:rPr>
                <w:rFonts w:cs="Tahoma"/>
                <w:b/>
                <w:color w:val="000000"/>
              </w:rPr>
            </w:pPr>
          </w:p>
        </w:tc>
        <w:tc>
          <w:tcPr>
            <w:tcW w:w="3330" w:type="dxa"/>
            <w:tcBorders>
              <w:bottom w:val="single" w:sz="8" w:space="0" w:color="000000"/>
            </w:tcBorders>
          </w:tcPr>
          <w:p w:rsidR="00050C53" w:rsidRPr="00953526" w:rsidRDefault="00050C53" w:rsidP="00E916D9">
            <w:pPr>
              <w:snapToGrid w:val="0"/>
              <w:spacing w:after="0" w:line="240" w:lineRule="auto"/>
              <w:jc w:val="both"/>
              <w:rPr>
                <w:rFonts w:cs="Tahoma"/>
                <w:b/>
                <w:color w:val="000000"/>
              </w:rPr>
            </w:pPr>
          </w:p>
          <w:p w:rsidR="00050C53" w:rsidRPr="00953526" w:rsidRDefault="00050C53" w:rsidP="00E916D9">
            <w:pPr>
              <w:spacing w:after="0" w:line="240" w:lineRule="auto"/>
              <w:jc w:val="both"/>
              <w:rPr>
                <w:rFonts w:cs="Tahoma"/>
                <w:b/>
                <w:color w:val="000000"/>
              </w:rPr>
            </w:pPr>
          </w:p>
        </w:tc>
      </w:tr>
    </w:tbl>
    <w:p w:rsidR="00050C53" w:rsidRPr="00953526" w:rsidRDefault="00050C53" w:rsidP="00E916D9">
      <w:pPr>
        <w:spacing w:after="0" w:line="240" w:lineRule="auto"/>
        <w:rPr>
          <w:rFonts w:cs="Tahoma"/>
        </w:rPr>
      </w:pPr>
    </w:p>
    <w:p w:rsidR="00050C53" w:rsidRDefault="00050C53" w:rsidP="00E916D9">
      <w:pPr>
        <w:spacing w:after="0" w:line="240" w:lineRule="auto"/>
        <w:rPr>
          <w:rFonts w:ascii="Tahoma" w:hAnsi="Tahoma" w:cs="Tahoma"/>
        </w:rPr>
        <w:sectPr w:rsidR="00050C53" w:rsidSect="0053744B">
          <w:headerReference w:type="default" r:id="rId17"/>
          <w:headerReference w:type="first" r:id="rId18"/>
          <w:pgSz w:w="11906" w:h="16838" w:code="9"/>
          <w:pgMar w:top="1418" w:right="1418" w:bottom="1418" w:left="1418" w:header="709" w:footer="709" w:gutter="0"/>
          <w:cols w:space="708"/>
          <w:titlePg/>
          <w:docGrid w:linePitch="360"/>
        </w:sectPr>
      </w:pPr>
    </w:p>
    <w:p w:rsidR="00050C53" w:rsidRDefault="00050C53" w:rsidP="00E916D9">
      <w:pPr>
        <w:spacing w:after="0" w:line="240" w:lineRule="auto"/>
        <w:rPr>
          <w:rFonts w:ascii="Tahoma" w:hAnsi="Tahoma" w:cs="Tahoma"/>
        </w:rPr>
      </w:pPr>
    </w:p>
    <w:p w:rsidR="00050C53" w:rsidRPr="00F269CF" w:rsidRDefault="00050C53" w:rsidP="00E916D9">
      <w:pPr>
        <w:spacing w:after="0" w:line="240" w:lineRule="auto"/>
        <w:jc w:val="right"/>
        <w:rPr>
          <w:rFonts w:cs="Tahoma"/>
          <w:b/>
          <w:sz w:val="28"/>
          <w:szCs w:val="28"/>
        </w:rPr>
      </w:pPr>
      <w:r w:rsidRPr="00F269CF">
        <w:rPr>
          <w:rFonts w:cs="Tahoma"/>
          <w:b/>
          <w:sz w:val="28"/>
          <w:szCs w:val="28"/>
        </w:rPr>
        <w:t>OBR-9</w:t>
      </w:r>
    </w:p>
    <w:p w:rsidR="00050C53" w:rsidRPr="00953526" w:rsidRDefault="00050C53" w:rsidP="00E916D9">
      <w:pPr>
        <w:pStyle w:val="Telobesedila"/>
        <w:jc w:val="center"/>
        <w:rPr>
          <w:rFonts w:ascii="Calibri" w:hAnsi="Calibri" w:cs="Tahoma"/>
          <w:b/>
          <w:bCs/>
          <w:sz w:val="32"/>
          <w:szCs w:val="32"/>
        </w:rPr>
      </w:pPr>
      <w:r w:rsidRPr="00953526">
        <w:rPr>
          <w:rFonts w:ascii="Calibri" w:hAnsi="Calibri" w:cs="Tahoma"/>
          <w:b/>
          <w:bCs/>
          <w:sz w:val="32"/>
          <w:szCs w:val="32"/>
        </w:rPr>
        <w:t>PODATKI O PODIZVAJALCIH</w:t>
      </w:r>
    </w:p>
    <w:p w:rsidR="00050C53" w:rsidRDefault="00050C53" w:rsidP="00E916D9">
      <w:pPr>
        <w:spacing w:after="0" w:line="240" w:lineRule="auto"/>
        <w:jc w:val="both"/>
        <w:rPr>
          <w:rFonts w:ascii="Tahoma" w:hAnsi="Tahoma" w:cs="Tahoma"/>
          <w:b/>
          <w:color w:val="000000"/>
        </w:rPr>
      </w:pPr>
    </w:p>
    <w:p w:rsidR="00050C53" w:rsidRDefault="00050C53" w:rsidP="00E916D9">
      <w:pPr>
        <w:spacing w:after="0" w:line="240" w:lineRule="auto"/>
        <w:jc w:val="both"/>
        <w:rPr>
          <w:rFonts w:ascii="Tahoma" w:hAnsi="Tahoma" w:cs="Tahoma"/>
          <w:b/>
          <w:color w:val="000000"/>
        </w:rPr>
      </w:pPr>
    </w:p>
    <w:p w:rsidR="00050C53" w:rsidRPr="00953526" w:rsidRDefault="00050C53" w:rsidP="00E916D9">
      <w:pPr>
        <w:spacing w:after="0" w:line="240" w:lineRule="auto"/>
        <w:jc w:val="center"/>
        <w:rPr>
          <w:rFonts w:cs="Tahoma"/>
          <w:b/>
          <w:sz w:val="28"/>
        </w:rPr>
      </w:pPr>
      <w:r w:rsidRPr="00953526">
        <w:rPr>
          <w:rFonts w:cs="Tahoma"/>
          <w:b/>
          <w:sz w:val="28"/>
        </w:rPr>
        <w:t>SEZNAM PODIZVAJALCEV</w:t>
      </w:r>
    </w:p>
    <w:p w:rsidR="00050C53" w:rsidRDefault="00050C53" w:rsidP="00E916D9">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767"/>
        <w:gridCol w:w="1768"/>
        <w:gridCol w:w="1768"/>
        <w:gridCol w:w="1768"/>
        <w:gridCol w:w="1768"/>
        <w:gridCol w:w="1768"/>
      </w:tblGrid>
      <w:tr w:rsidR="00050C53" w:rsidRPr="008A035E" w:rsidTr="00F96F7D">
        <w:tc>
          <w:tcPr>
            <w:tcW w:w="3408" w:type="dxa"/>
          </w:tcPr>
          <w:p w:rsidR="00050C53" w:rsidRPr="00953526" w:rsidRDefault="00050C53" w:rsidP="00E916D9">
            <w:pPr>
              <w:spacing w:after="0" w:line="240" w:lineRule="auto"/>
              <w:jc w:val="center"/>
              <w:rPr>
                <w:rFonts w:cs="Tahoma"/>
                <w:b/>
              </w:rPr>
            </w:pPr>
          </w:p>
          <w:p w:rsidR="00050C53" w:rsidRPr="00953526" w:rsidRDefault="00050C53" w:rsidP="00E916D9">
            <w:pPr>
              <w:spacing w:after="0" w:line="240" w:lineRule="auto"/>
              <w:jc w:val="center"/>
              <w:rPr>
                <w:rFonts w:cs="Tahoma"/>
                <w:b/>
              </w:rPr>
            </w:pPr>
            <w:r w:rsidRPr="00953526">
              <w:rPr>
                <w:rFonts w:cs="Tahoma"/>
                <w:b/>
              </w:rPr>
              <w:t>PODIZVAJALEC</w:t>
            </w:r>
          </w:p>
        </w:tc>
        <w:tc>
          <w:tcPr>
            <w:tcW w:w="1767" w:type="dxa"/>
          </w:tcPr>
          <w:p w:rsidR="00050C53" w:rsidRPr="00953526" w:rsidRDefault="00050C53" w:rsidP="00E916D9">
            <w:pPr>
              <w:spacing w:after="0" w:line="240" w:lineRule="auto"/>
              <w:rPr>
                <w:rFonts w:cs="Tahoma"/>
                <w:b/>
              </w:rPr>
            </w:pPr>
            <w:r w:rsidRPr="00953526">
              <w:rPr>
                <w:rFonts w:cs="Tahoma"/>
                <w:b/>
              </w:rPr>
              <w:t>Vrednostni delež v % od skupnega posla</w:t>
            </w:r>
          </w:p>
        </w:tc>
        <w:tc>
          <w:tcPr>
            <w:tcW w:w="1768" w:type="dxa"/>
          </w:tcPr>
          <w:p w:rsidR="00050C53" w:rsidRPr="00953526" w:rsidRDefault="00050C53" w:rsidP="00E916D9">
            <w:pPr>
              <w:spacing w:after="0" w:line="240" w:lineRule="auto"/>
              <w:rPr>
                <w:rFonts w:cs="Tahoma"/>
                <w:b/>
              </w:rPr>
            </w:pPr>
          </w:p>
          <w:p w:rsidR="00050C53" w:rsidRPr="00953526" w:rsidRDefault="00050C53" w:rsidP="00E916D9">
            <w:pPr>
              <w:spacing w:after="0" w:line="240" w:lineRule="auto"/>
              <w:rPr>
                <w:rFonts w:cs="Tahoma"/>
                <w:b/>
              </w:rPr>
            </w:pPr>
            <w:r w:rsidRPr="00953526">
              <w:rPr>
                <w:rFonts w:cs="Tahoma"/>
                <w:b/>
              </w:rPr>
              <w:t>Vrednost brez DDV</w:t>
            </w:r>
          </w:p>
        </w:tc>
        <w:tc>
          <w:tcPr>
            <w:tcW w:w="1768" w:type="dxa"/>
          </w:tcPr>
          <w:p w:rsidR="00050C53" w:rsidRPr="00953526" w:rsidRDefault="00050C53" w:rsidP="00E916D9">
            <w:pPr>
              <w:spacing w:after="0" w:line="240" w:lineRule="auto"/>
              <w:rPr>
                <w:rFonts w:cs="Tahoma"/>
                <w:b/>
              </w:rPr>
            </w:pPr>
          </w:p>
          <w:p w:rsidR="00050C53" w:rsidRPr="00953526" w:rsidRDefault="00050C53" w:rsidP="00E916D9">
            <w:pPr>
              <w:spacing w:after="0" w:line="240" w:lineRule="auto"/>
              <w:rPr>
                <w:rFonts w:cs="Tahoma"/>
                <w:b/>
              </w:rPr>
            </w:pPr>
            <w:r w:rsidRPr="00953526">
              <w:rPr>
                <w:rFonts w:cs="Tahoma"/>
                <w:b/>
              </w:rPr>
              <w:t>Vrednost DDV</w:t>
            </w:r>
          </w:p>
        </w:tc>
        <w:tc>
          <w:tcPr>
            <w:tcW w:w="1768" w:type="dxa"/>
          </w:tcPr>
          <w:p w:rsidR="00050C53" w:rsidRPr="00953526" w:rsidRDefault="00050C53" w:rsidP="00E916D9">
            <w:pPr>
              <w:spacing w:after="0" w:line="240" w:lineRule="auto"/>
              <w:rPr>
                <w:rFonts w:cs="Tahoma"/>
                <w:b/>
              </w:rPr>
            </w:pPr>
          </w:p>
          <w:p w:rsidR="00050C53" w:rsidRPr="00953526" w:rsidRDefault="00050C53" w:rsidP="00E916D9">
            <w:pPr>
              <w:spacing w:after="0" w:line="240" w:lineRule="auto"/>
              <w:rPr>
                <w:rFonts w:cs="Tahoma"/>
                <w:b/>
              </w:rPr>
            </w:pPr>
            <w:r w:rsidRPr="00953526">
              <w:rPr>
                <w:rFonts w:cs="Tahoma"/>
                <w:b/>
              </w:rPr>
              <w:t>Vrednost z DDV</w:t>
            </w:r>
          </w:p>
        </w:tc>
        <w:tc>
          <w:tcPr>
            <w:tcW w:w="1768" w:type="dxa"/>
          </w:tcPr>
          <w:p w:rsidR="00050C53" w:rsidRPr="00953526" w:rsidRDefault="00050C53" w:rsidP="00E916D9">
            <w:pPr>
              <w:spacing w:after="0" w:line="240" w:lineRule="auto"/>
              <w:rPr>
                <w:rFonts w:cs="Tahoma"/>
                <w:b/>
              </w:rPr>
            </w:pPr>
          </w:p>
          <w:p w:rsidR="00050C53" w:rsidRPr="00953526" w:rsidRDefault="00050C53" w:rsidP="00E916D9">
            <w:pPr>
              <w:spacing w:after="0" w:line="240" w:lineRule="auto"/>
              <w:rPr>
                <w:rFonts w:cs="Tahoma"/>
                <w:b/>
              </w:rPr>
            </w:pPr>
            <w:r w:rsidRPr="00953526">
              <w:rPr>
                <w:rFonts w:cs="Tahoma"/>
                <w:b/>
              </w:rPr>
              <w:t>Rok izvedbe storitve</w:t>
            </w:r>
          </w:p>
        </w:tc>
        <w:tc>
          <w:tcPr>
            <w:tcW w:w="1768" w:type="dxa"/>
          </w:tcPr>
          <w:p w:rsidR="00050C53" w:rsidRPr="00953526" w:rsidRDefault="00050C53" w:rsidP="00E916D9">
            <w:pPr>
              <w:spacing w:after="0" w:line="240" w:lineRule="auto"/>
              <w:rPr>
                <w:rFonts w:cs="Tahoma"/>
                <w:b/>
              </w:rPr>
            </w:pPr>
          </w:p>
          <w:p w:rsidR="00050C53" w:rsidRPr="00953526" w:rsidRDefault="00050C53" w:rsidP="00E916D9">
            <w:pPr>
              <w:spacing w:after="0" w:line="240" w:lineRule="auto"/>
              <w:rPr>
                <w:rFonts w:cs="Tahoma"/>
                <w:b/>
              </w:rPr>
            </w:pPr>
            <w:r w:rsidRPr="00953526">
              <w:rPr>
                <w:rFonts w:cs="Tahoma"/>
                <w:b/>
              </w:rPr>
              <w:t>Kraj izvedbe storitve</w:t>
            </w:r>
          </w:p>
        </w:tc>
      </w:tr>
      <w:tr w:rsidR="00050C53" w:rsidRPr="008A035E" w:rsidTr="00F96F7D">
        <w:tc>
          <w:tcPr>
            <w:tcW w:w="3408" w:type="dxa"/>
          </w:tcPr>
          <w:p w:rsidR="00050C53" w:rsidRDefault="00050C53" w:rsidP="00E916D9">
            <w:pPr>
              <w:spacing w:after="0" w:line="240" w:lineRule="auto"/>
              <w:rPr>
                <w:rFonts w:ascii="Tahoma" w:hAnsi="Tahoma" w:cs="Tahoma"/>
                <w:sz w:val="28"/>
                <w:szCs w:val="28"/>
              </w:rPr>
            </w:pPr>
          </w:p>
          <w:p w:rsidR="00050C53" w:rsidRDefault="00050C53" w:rsidP="00E916D9">
            <w:pPr>
              <w:spacing w:after="0" w:line="240" w:lineRule="auto"/>
              <w:rPr>
                <w:rFonts w:ascii="Tahoma" w:hAnsi="Tahoma" w:cs="Tahoma"/>
                <w:sz w:val="28"/>
                <w:szCs w:val="28"/>
              </w:rPr>
            </w:pPr>
          </w:p>
          <w:p w:rsidR="00050C53" w:rsidRPr="008A035E" w:rsidRDefault="00050C53" w:rsidP="00E916D9">
            <w:pPr>
              <w:spacing w:after="0" w:line="240" w:lineRule="auto"/>
              <w:rPr>
                <w:rFonts w:ascii="Tahoma" w:hAnsi="Tahoma" w:cs="Tahoma"/>
                <w:sz w:val="28"/>
                <w:szCs w:val="28"/>
              </w:rPr>
            </w:pPr>
          </w:p>
        </w:tc>
        <w:tc>
          <w:tcPr>
            <w:tcW w:w="1767" w:type="dxa"/>
          </w:tcPr>
          <w:p w:rsidR="00050C53" w:rsidRPr="008A035E" w:rsidRDefault="00050C53" w:rsidP="00E916D9">
            <w:pPr>
              <w:spacing w:after="0" w:line="240" w:lineRule="auto"/>
              <w:rPr>
                <w:rFonts w:ascii="Tahoma" w:hAnsi="Tahoma" w:cs="Tahoma"/>
                <w:sz w:val="28"/>
                <w:szCs w:val="28"/>
              </w:rPr>
            </w:pPr>
          </w:p>
        </w:tc>
        <w:tc>
          <w:tcPr>
            <w:tcW w:w="1768" w:type="dxa"/>
          </w:tcPr>
          <w:p w:rsidR="00050C53" w:rsidRPr="008A035E" w:rsidRDefault="00050C53" w:rsidP="00E916D9">
            <w:pPr>
              <w:spacing w:after="0" w:line="240" w:lineRule="auto"/>
              <w:rPr>
                <w:rFonts w:ascii="Tahoma" w:hAnsi="Tahoma" w:cs="Tahoma"/>
                <w:sz w:val="28"/>
                <w:szCs w:val="28"/>
              </w:rPr>
            </w:pPr>
          </w:p>
        </w:tc>
        <w:tc>
          <w:tcPr>
            <w:tcW w:w="1768" w:type="dxa"/>
          </w:tcPr>
          <w:p w:rsidR="00050C53" w:rsidRPr="008A035E" w:rsidRDefault="00050C53" w:rsidP="00E916D9">
            <w:pPr>
              <w:spacing w:after="0" w:line="240" w:lineRule="auto"/>
              <w:rPr>
                <w:rFonts w:ascii="Tahoma" w:hAnsi="Tahoma" w:cs="Tahoma"/>
                <w:sz w:val="28"/>
                <w:szCs w:val="28"/>
              </w:rPr>
            </w:pPr>
          </w:p>
        </w:tc>
        <w:tc>
          <w:tcPr>
            <w:tcW w:w="1768" w:type="dxa"/>
          </w:tcPr>
          <w:p w:rsidR="00050C53" w:rsidRPr="008A035E" w:rsidRDefault="00050C53" w:rsidP="00E916D9">
            <w:pPr>
              <w:spacing w:after="0" w:line="240" w:lineRule="auto"/>
              <w:rPr>
                <w:rFonts w:ascii="Tahoma" w:hAnsi="Tahoma" w:cs="Tahoma"/>
                <w:sz w:val="28"/>
                <w:szCs w:val="28"/>
              </w:rPr>
            </w:pPr>
          </w:p>
        </w:tc>
        <w:tc>
          <w:tcPr>
            <w:tcW w:w="1768" w:type="dxa"/>
          </w:tcPr>
          <w:p w:rsidR="00050C53" w:rsidRPr="008A035E" w:rsidRDefault="00050C53" w:rsidP="00E916D9">
            <w:pPr>
              <w:spacing w:after="0" w:line="240" w:lineRule="auto"/>
              <w:rPr>
                <w:rFonts w:ascii="Tahoma" w:hAnsi="Tahoma" w:cs="Tahoma"/>
                <w:sz w:val="28"/>
                <w:szCs w:val="28"/>
              </w:rPr>
            </w:pPr>
          </w:p>
        </w:tc>
        <w:tc>
          <w:tcPr>
            <w:tcW w:w="1768" w:type="dxa"/>
          </w:tcPr>
          <w:p w:rsidR="00050C53" w:rsidRPr="008A035E" w:rsidRDefault="00050C53" w:rsidP="00E916D9">
            <w:pPr>
              <w:spacing w:after="0" w:line="240" w:lineRule="auto"/>
              <w:rPr>
                <w:rFonts w:ascii="Tahoma" w:hAnsi="Tahoma" w:cs="Tahoma"/>
                <w:sz w:val="28"/>
                <w:szCs w:val="28"/>
              </w:rPr>
            </w:pPr>
          </w:p>
        </w:tc>
      </w:tr>
    </w:tbl>
    <w:p w:rsidR="00050C53" w:rsidRDefault="00050C53" w:rsidP="00E916D9">
      <w:pPr>
        <w:spacing w:after="0" w:line="240" w:lineRule="auto"/>
        <w:rPr>
          <w:rFonts w:ascii="Tahoma" w:hAnsi="Tahoma" w:cs="Tahoma"/>
        </w:rPr>
      </w:pPr>
    </w:p>
    <w:p w:rsidR="00050C53" w:rsidRDefault="00050C53" w:rsidP="00E916D9">
      <w:pPr>
        <w:spacing w:after="0" w:line="240" w:lineRule="auto"/>
        <w:rPr>
          <w:rFonts w:ascii="Tahoma" w:hAnsi="Tahoma" w:cs="Tahoma"/>
        </w:rPr>
      </w:pPr>
    </w:p>
    <w:p w:rsidR="00050C53" w:rsidRDefault="00050C53" w:rsidP="00E916D9">
      <w:pPr>
        <w:spacing w:after="0" w:line="240" w:lineRule="auto"/>
        <w:rPr>
          <w:rFonts w:ascii="Tahoma" w:hAnsi="Tahoma" w:cs="Tahoma"/>
        </w:rPr>
      </w:pPr>
    </w:p>
    <w:p w:rsidR="00050C53" w:rsidRPr="00BE311B" w:rsidRDefault="00050C53" w:rsidP="00E916D9">
      <w:pPr>
        <w:spacing w:after="0" w:line="240" w:lineRule="auto"/>
        <w:rPr>
          <w:rFonts w:cs="Tahoma"/>
        </w:rPr>
      </w:pPr>
      <w:r w:rsidRPr="00BE311B">
        <w:rPr>
          <w:rFonts w:cs="Tahoma"/>
        </w:rPr>
        <w:t>Naziv podizvajalca: _______________________________________</w:t>
      </w:r>
    </w:p>
    <w:p w:rsidR="00050C53" w:rsidRPr="00BE311B" w:rsidRDefault="00050C53" w:rsidP="00E916D9">
      <w:pPr>
        <w:spacing w:after="0" w:line="240" w:lineRule="auto"/>
        <w:rPr>
          <w:rFonts w:cs="Tahoma"/>
        </w:rPr>
      </w:pPr>
      <w:r w:rsidRPr="00BE311B">
        <w:rPr>
          <w:rFonts w:cs="Tahoma"/>
        </w:rPr>
        <w:t>Polni naslov: ____________________________________________</w:t>
      </w:r>
    </w:p>
    <w:p w:rsidR="00050C53" w:rsidRPr="00BE311B" w:rsidRDefault="00050C53" w:rsidP="00E916D9">
      <w:pPr>
        <w:spacing w:after="0" w:line="240" w:lineRule="auto"/>
        <w:rPr>
          <w:rFonts w:cs="Tahoma"/>
        </w:rPr>
      </w:pPr>
      <w:r w:rsidRPr="00BE311B">
        <w:rPr>
          <w:rFonts w:cs="Tahoma"/>
        </w:rPr>
        <w:t>Matična št.: _____________________________________________</w:t>
      </w:r>
    </w:p>
    <w:p w:rsidR="00050C53" w:rsidRPr="00BE311B" w:rsidRDefault="00050C53" w:rsidP="00E916D9">
      <w:pPr>
        <w:spacing w:after="0" w:line="240" w:lineRule="auto"/>
        <w:rPr>
          <w:rFonts w:cs="Tahoma"/>
        </w:rPr>
      </w:pPr>
      <w:r w:rsidRPr="00BE311B">
        <w:rPr>
          <w:rFonts w:cs="Tahoma"/>
        </w:rPr>
        <w:t>Davčna št.: _____________________________________________</w:t>
      </w:r>
    </w:p>
    <w:p w:rsidR="00050C53" w:rsidRDefault="00050C53" w:rsidP="00E916D9">
      <w:pPr>
        <w:spacing w:after="0" w:line="240" w:lineRule="auto"/>
        <w:rPr>
          <w:rFonts w:cs="Tahoma"/>
        </w:rPr>
      </w:pPr>
    </w:p>
    <w:p w:rsidR="00050C53" w:rsidRDefault="00050C53" w:rsidP="00E916D9">
      <w:pPr>
        <w:spacing w:after="0" w:line="240" w:lineRule="auto"/>
        <w:rPr>
          <w:rFonts w:cs="Tahoma"/>
        </w:rPr>
      </w:pPr>
    </w:p>
    <w:p w:rsidR="00050C53" w:rsidRDefault="00050C53" w:rsidP="00E916D9">
      <w:pPr>
        <w:spacing w:after="0" w:line="240" w:lineRule="auto"/>
        <w:rPr>
          <w:rFonts w:cs="Tahoma"/>
        </w:rPr>
      </w:pPr>
      <w:r>
        <w:rPr>
          <w:rFonts w:cs="Tahoma"/>
        </w:rPr>
        <w:t>Kraj in datum:                                                                                                                 Žig in podpis ponudnika:</w:t>
      </w:r>
    </w:p>
    <w:p w:rsidR="00050C53" w:rsidRDefault="00050C53" w:rsidP="00E916D9">
      <w:pPr>
        <w:spacing w:after="0" w:line="240" w:lineRule="auto"/>
        <w:rPr>
          <w:rFonts w:cs="Tahoma"/>
        </w:rPr>
      </w:pPr>
    </w:p>
    <w:p w:rsidR="00050C53" w:rsidRDefault="00050C53" w:rsidP="00E916D9">
      <w:pPr>
        <w:spacing w:after="0" w:line="240" w:lineRule="auto"/>
        <w:rPr>
          <w:rFonts w:cs="Tahoma"/>
          <w:b/>
        </w:rPr>
      </w:pPr>
    </w:p>
    <w:p w:rsidR="00050C53" w:rsidRDefault="00050C53" w:rsidP="00E916D9">
      <w:pPr>
        <w:spacing w:after="0" w:line="240" w:lineRule="auto"/>
        <w:rPr>
          <w:rFonts w:cs="Tahoma"/>
          <w:b/>
        </w:rPr>
      </w:pPr>
    </w:p>
    <w:p w:rsidR="00050C53" w:rsidRPr="000B2D93" w:rsidRDefault="00050C53" w:rsidP="00E916D9">
      <w:pPr>
        <w:spacing w:after="0" w:line="240" w:lineRule="auto"/>
        <w:rPr>
          <w:rFonts w:cs="Tahoma"/>
        </w:rPr>
        <w:sectPr w:rsidR="00050C53" w:rsidRPr="000B2D93" w:rsidSect="0053744B">
          <w:pgSz w:w="16838" w:h="11906" w:orient="landscape" w:code="9"/>
          <w:pgMar w:top="1418" w:right="1418" w:bottom="1418" w:left="1418" w:header="709" w:footer="709" w:gutter="0"/>
          <w:cols w:space="708"/>
          <w:titlePg/>
          <w:docGrid w:linePitch="360"/>
        </w:sectPr>
      </w:pPr>
      <w:r w:rsidRPr="00BE311B">
        <w:rPr>
          <w:rFonts w:cs="Tahoma"/>
          <w:b/>
        </w:rPr>
        <w:t>OPOMBA</w:t>
      </w:r>
      <w:r>
        <w:rPr>
          <w:rFonts w:cs="Tahoma"/>
        </w:rPr>
        <w:t xml:space="preserve">: obrazec se glede na število podizvajalcev kopira v ustreznem številu. </w:t>
      </w:r>
    </w:p>
    <w:p w:rsidR="00050C53" w:rsidRPr="00F269CF" w:rsidRDefault="00050C53" w:rsidP="00E916D9">
      <w:pPr>
        <w:spacing w:after="0" w:line="240" w:lineRule="auto"/>
        <w:jc w:val="right"/>
        <w:rPr>
          <w:rFonts w:cs="Tahoma"/>
          <w:b/>
          <w:sz w:val="28"/>
          <w:szCs w:val="28"/>
        </w:rPr>
      </w:pPr>
      <w:r w:rsidRPr="00F269CF">
        <w:rPr>
          <w:rFonts w:cs="Tahoma"/>
          <w:b/>
          <w:sz w:val="28"/>
          <w:szCs w:val="28"/>
        </w:rPr>
        <w:lastRenderedPageBreak/>
        <w:t>OBR-10</w:t>
      </w:r>
    </w:p>
    <w:p w:rsidR="00050C53" w:rsidRPr="003A341E" w:rsidRDefault="00050C53" w:rsidP="00E916D9">
      <w:pPr>
        <w:tabs>
          <w:tab w:val="center" w:pos="4536"/>
          <w:tab w:val="left" w:pos="7920"/>
        </w:tabs>
        <w:spacing w:after="0" w:line="240" w:lineRule="auto"/>
        <w:rPr>
          <w:rFonts w:ascii="Arial" w:hAnsi="Arial" w:cs="Arial"/>
          <w:b/>
        </w:rPr>
      </w:pPr>
    </w:p>
    <w:p w:rsidR="00050C53" w:rsidRPr="000B2D93" w:rsidRDefault="00050C53" w:rsidP="00E916D9">
      <w:pPr>
        <w:pStyle w:val="Naslov"/>
        <w:rPr>
          <w:rFonts w:ascii="Calibri" w:hAnsi="Calibri" w:cs="Arial"/>
          <w:sz w:val="28"/>
          <w:szCs w:val="28"/>
        </w:rPr>
      </w:pPr>
      <w:r w:rsidRPr="000B2D93">
        <w:rPr>
          <w:rFonts w:ascii="Calibri" w:hAnsi="Calibri" w:cs="Arial"/>
          <w:sz w:val="28"/>
          <w:szCs w:val="28"/>
        </w:rPr>
        <w:t>VZOREC FINANČNEGA ZAVAROVANJA ZA RESNOST PONUDBE</w:t>
      </w:r>
    </w:p>
    <w:p w:rsidR="00050C53" w:rsidRPr="000B2D93" w:rsidRDefault="00050C53" w:rsidP="00E916D9">
      <w:pPr>
        <w:pStyle w:val="Telobesedila"/>
        <w:rPr>
          <w:rFonts w:ascii="Calibri" w:hAnsi="Calibri" w:cs="Arial"/>
          <w:szCs w:val="24"/>
        </w:rPr>
      </w:pPr>
    </w:p>
    <w:p w:rsidR="00050C53" w:rsidRPr="000B2D93" w:rsidRDefault="00050C53" w:rsidP="00E916D9">
      <w:pPr>
        <w:pStyle w:val="Telobesedila"/>
        <w:rPr>
          <w:rFonts w:ascii="Calibri" w:hAnsi="Calibri" w:cs="Arial"/>
          <w:szCs w:val="24"/>
        </w:rPr>
      </w:pPr>
    </w:p>
    <w:p w:rsidR="00050C53" w:rsidRPr="000B2D93" w:rsidRDefault="00050C53" w:rsidP="00E916D9">
      <w:pPr>
        <w:pStyle w:val="Telobesedila"/>
        <w:rPr>
          <w:rFonts w:ascii="Calibri" w:hAnsi="Calibri" w:cs="Arial"/>
          <w:szCs w:val="24"/>
        </w:rPr>
      </w:pPr>
      <w:r w:rsidRPr="000B2D93">
        <w:rPr>
          <w:rFonts w:ascii="Calibri" w:hAnsi="Calibri" w:cs="Arial"/>
          <w:szCs w:val="24"/>
        </w:rPr>
        <w:t>____________________________________                               _______________________</w:t>
      </w:r>
    </w:p>
    <w:p w:rsidR="00050C53" w:rsidRPr="000B2D93" w:rsidRDefault="00050C53" w:rsidP="00E916D9">
      <w:pPr>
        <w:pStyle w:val="Telobesedila"/>
        <w:rPr>
          <w:rFonts w:ascii="Calibri" w:hAnsi="Calibri" w:cs="Arial"/>
          <w:szCs w:val="24"/>
        </w:rPr>
      </w:pPr>
      <w:r w:rsidRPr="000B2D93">
        <w:rPr>
          <w:rFonts w:ascii="Calibri" w:hAnsi="Calibri" w:cs="Arial"/>
          <w:szCs w:val="24"/>
        </w:rPr>
        <w:t>(ponudnik - izdajatelj menice)                                                          (kraj in datum)</w:t>
      </w:r>
    </w:p>
    <w:p w:rsidR="00050C53" w:rsidRPr="000B2D93" w:rsidRDefault="00050C53" w:rsidP="00E916D9">
      <w:pPr>
        <w:pStyle w:val="Telobesedila"/>
        <w:rPr>
          <w:rFonts w:ascii="Calibri" w:hAnsi="Calibri" w:cs="Arial"/>
          <w:b/>
          <w:bCs/>
          <w:szCs w:val="24"/>
        </w:rPr>
      </w:pPr>
    </w:p>
    <w:p w:rsidR="00050C53" w:rsidRDefault="00050C53" w:rsidP="00E916D9">
      <w:pPr>
        <w:pStyle w:val="Telobesedila"/>
        <w:rPr>
          <w:rFonts w:ascii="Calibri" w:hAnsi="Calibri" w:cs="Arial"/>
          <w:b/>
          <w:bCs/>
          <w:szCs w:val="24"/>
        </w:rPr>
      </w:pPr>
    </w:p>
    <w:p w:rsidR="00050C53" w:rsidRPr="000B2D93" w:rsidRDefault="00050C53" w:rsidP="00E916D9">
      <w:pPr>
        <w:pStyle w:val="Telobesedila"/>
        <w:jc w:val="both"/>
        <w:rPr>
          <w:rFonts w:ascii="Calibri" w:hAnsi="Calibri" w:cs="Arial"/>
          <w:b/>
          <w:bCs/>
          <w:szCs w:val="24"/>
        </w:rPr>
      </w:pPr>
      <w:r w:rsidRPr="000B2D93">
        <w:rPr>
          <w:rFonts w:ascii="Calibri" w:hAnsi="Calibri" w:cs="Arial"/>
          <w:b/>
          <w:bCs/>
          <w:szCs w:val="24"/>
        </w:rPr>
        <w:t>OBČINA ČRNA</w:t>
      </w:r>
    </w:p>
    <w:p w:rsidR="00050C53" w:rsidRPr="000B2D93" w:rsidRDefault="00050C53" w:rsidP="00E916D9">
      <w:pPr>
        <w:pStyle w:val="Telobesedila"/>
        <w:jc w:val="both"/>
        <w:rPr>
          <w:rFonts w:ascii="Calibri" w:hAnsi="Calibri" w:cs="Arial"/>
          <w:b/>
          <w:bCs/>
          <w:szCs w:val="24"/>
        </w:rPr>
      </w:pPr>
      <w:r w:rsidRPr="000B2D93">
        <w:rPr>
          <w:rFonts w:ascii="Calibri" w:hAnsi="Calibri" w:cs="Arial"/>
          <w:b/>
          <w:bCs/>
          <w:szCs w:val="24"/>
        </w:rPr>
        <w:t>CENTER 101</w:t>
      </w:r>
    </w:p>
    <w:p w:rsidR="00050C53" w:rsidRPr="000B2D93" w:rsidRDefault="00050C53" w:rsidP="00E916D9">
      <w:pPr>
        <w:pStyle w:val="Telobesedila"/>
        <w:jc w:val="both"/>
        <w:rPr>
          <w:rFonts w:ascii="Calibri" w:hAnsi="Calibri" w:cs="Arial"/>
          <w:b/>
          <w:bCs/>
          <w:szCs w:val="24"/>
        </w:rPr>
      </w:pPr>
      <w:r w:rsidRPr="000B2D93">
        <w:rPr>
          <w:rFonts w:ascii="Calibri" w:hAnsi="Calibri" w:cs="Arial"/>
          <w:b/>
          <w:bCs/>
          <w:szCs w:val="24"/>
        </w:rPr>
        <w:t>2393 ČRNA NA KOROŠKEM</w:t>
      </w:r>
    </w:p>
    <w:p w:rsidR="00050C53" w:rsidRPr="000B2D93" w:rsidRDefault="00050C53" w:rsidP="00E916D9">
      <w:pPr>
        <w:spacing w:after="0" w:line="240" w:lineRule="auto"/>
        <w:jc w:val="both"/>
        <w:rPr>
          <w:rFonts w:cs="Arial"/>
          <w:b/>
          <w:bCs/>
        </w:rPr>
      </w:pPr>
      <w:r w:rsidRPr="000B2D93">
        <w:rPr>
          <w:rFonts w:cs="Arial"/>
          <w:b/>
          <w:bCs/>
        </w:rPr>
        <w:t xml:space="preserve">Finančno zavarovanje za resnost ponudbe – menična izjava s pooblastilom za unovčenje </w:t>
      </w:r>
      <w:proofErr w:type="spellStart"/>
      <w:r w:rsidRPr="000B2D93">
        <w:rPr>
          <w:rFonts w:cs="Arial"/>
          <w:b/>
          <w:bCs/>
        </w:rPr>
        <w:t>bianco</w:t>
      </w:r>
      <w:proofErr w:type="spellEnd"/>
      <w:r w:rsidRPr="000B2D93">
        <w:rPr>
          <w:rFonts w:cs="Arial"/>
          <w:b/>
          <w:bCs/>
        </w:rPr>
        <w:t xml:space="preserve"> menice </w:t>
      </w:r>
    </w:p>
    <w:p w:rsidR="00050C53" w:rsidRPr="000B2D93" w:rsidRDefault="00050C53" w:rsidP="00E916D9">
      <w:pPr>
        <w:spacing w:after="0" w:line="240" w:lineRule="auto"/>
        <w:jc w:val="both"/>
        <w:rPr>
          <w:rFonts w:cs="Arial"/>
        </w:rPr>
      </w:pPr>
    </w:p>
    <w:p w:rsidR="00050C53" w:rsidRPr="000B2D93" w:rsidRDefault="00050C53" w:rsidP="00E916D9">
      <w:pPr>
        <w:spacing w:after="0" w:line="240" w:lineRule="auto"/>
        <w:jc w:val="both"/>
        <w:rPr>
          <w:rFonts w:cs="Arial"/>
        </w:rPr>
      </w:pPr>
    </w:p>
    <w:p w:rsidR="00050C53" w:rsidRPr="000B2D93" w:rsidRDefault="00050C53" w:rsidP="00E916D9">
      <w:pPr>
        <w:spacing w:after="0" w:line="240" w:lineRule="auto"/>
        <w:rPr>
          <w:rFonts w:cs="Arial"/>
        </w:rPr>
      </w:pPr>
      <w:r w:rsidRPr="000B2D93">
        <w:rPr>
          <w:rFonts w:cs="Arial"/>
        </w:rPr>
        <w:t xml:space="preserve">V skladu z javnim razpisom, objavljenim na Portalu javnih naročil dne </w:t>
      </w:r>
      <w:r>
        <w:rPr>
          <w:rFonts w:cs="Arial"/>
        </w:rPr>
        <w:t>13.5.2015</w:t>
      </w:r>
      <w:r w:rsidRPr="000B2D93">
        <w:rPr>
          <w:rFonts w:cs="Arial"/>
        </w:rPr>
        <w:t xml:space="preserve">, št. objave </w:t>
      </w:r>
      <w:r w:rsidRPr="00526BC2">
        <w:rPr>
          <w:rFonts w:cs="Arial"/>
          <w:sz w:val="24"/>
          <w:szCs w:val="24"/>
        </w:rPr>
        <w:t>JN3003/2015</w:t>
      </w:r>
      <w:r>
        <w:rPr>
          <w:rFonts w:cs="Arial"/>
          <w:bCs/>
        </w:rPr>
        <w:t xml:space="preserve"> </w:t>
      </w:r>
      <w:r w:rsidRPr="000B2D93">
        <w:rPr>
          <w:rFonts w:cs="Arial"/>
        </w:rPr>
        <w:t xml:space="preserve">za izvedbo </w:t>
      </w:r>
      <w:r>
        <w:rPr>
          <w:rFonts w:cs="Arial"/>
        </w:rPr>
        <w:t>storitve</w:t>
      </w:r>
      <w:r w:rsidRPr="000B2D93">
        <w:rPr>
          <w:rFonts w:cs="Arial"/>
        </w:rPr>
        <w:t xml:space="preserve"> </w:t>
      </w:r>
      <w:r w:rsidRPr="00DC0D08">
        <w:rPr>
          <w:rFonts w:cs="Tahoma"/>
        </w:rPr>
        <w:t>»</w:t>
      </w:r>
      <w:r w:rsidRPr="00DC0D08">
        <w:rPr>
          <w:rFonts w:cs="Tahoma"/>
          <w:b/>
        </w:rPr>
        <w:t xml:space="preserve">Izvajanje prevozov osnovnošolskih otrok </w:t>
      </w:r>
      <w:r>
        <w:rPr>
          <w:rFonts w:cs="Tahoma"/>
          <w:b/>
        </w:rPr>
        <w:t>iz</w:t>
      </w:r>
      <w:r w:rsidRPr="00DC0D08">
        <w:rPr>
          <w:rFonts w:cs="Tahoma"/>
          <w:b/>
        </w:rPr>
        <w:t xml:space="preserve"> občin</w:t>
      </w:r>
      <w:r>
        <w:rPr>
          <w:rFonts w:cs="Tahoma"/>
          <w:b/>
        </w:rPr>
        <w:t>e</w:t>
      </w:r>
      <w:r w:rsidRPr="00DC0D08">
        <w:rPr>
          <w:rFonts w:cs="Tahoma"/>
          <w:b/>
        </w:rPr>
        <w:t xml:space="preserve"> Črna na K</w:t>
      </w:r>
      <w:r>
        <w:rPr>
          <w:rFonts w:cs="Tahoma"/>
          <w:b/>
        </w:rPr>
        <w:t>oroškem v šolskem letu 2015/2016</w:t>
      </w:r>
      <w:r w:rsidRPr="00DC0D08">
        <w:rPr>
          <w:rFonts w:cs="Tahoma"/>
          <w:b/>
        </w:rPr>
        <w:t>«</w:t>
      </w:r>
      <w:r w:rsidRPr="000B2D93">
        <w:rPr>
          <w:rFonts w:cs="Arial"/>
        </w:rPr>
        <w:t>, za potrebe naročnika Občine Črna</w:t>
      </w:r>
      <w:r>
        <w:rPr>
          <w:rFonts w:cs="Arial"/>
        </w:rPr>
        <w:t xml:space="preserve"> na Koroškem</w:t>
      </w:r>
      <w:r w:rsidRPr="000B2D93">
        <w:rPr>
          <w:rFonts w:cs="Arial"/>
        </w:rPr>
        <w:t>, Center 101, 2393 Črna</w:t>
      </w:r>
      <w:r>
        <w:rPr>
          <w:rFonts w:cs="Arial"/>
        </w:rPr>
        <w:t xml:space="preserve"> na Koroškem</w:t>
      </w:r>
      <w:r w:rsidRPr="000B2D93">
        <w:rPr>
          <w:rFonts w:cs="Arial"/>
        </w:rPr>
        <w:t xml:space="preserve">, je ponudnik dolžan za resnost svoje ponudbe na javnem razpisu, izročiti eno (1) </w:t>
      </w:r>
      <w:proofErr w:type="spellStart"/>
      <w:r w:rsidRPr="000B2D93">
        <w:rPr>
          <w:rFonts w:cs="Arial"/>
        </w:rPr>
        <w:t>bianco</w:t>
      </w:r>
      <w:proofErr w:type="spellEnd"/>
      <w:r w:rsidRPr="000B2D93">
        <w:rPr>
          <w:rFonts w:cs="Arial"/>
        </w:rPr>
        <w:t xml:space="preserve"> menico, na kateri je podpisana pooblaščena oseba:</w:t>
      </w:r>
    </w:p>
    <w:p w:rsidR="00050C53" w:rsidRPr="000B2D93" w:rsidRDefault="00050C53" w:rsidP="00E916D9">
      <w:pPr>
        <w:spacing w:after="0" w:line="240" w:lineRule="auto"/>
        <w:jc w:val="both"/>
        <w:rPr>
          <w:rFonts w:cs="Arial"/>
          <w:b/>
          <w:bCs/>
        </w:rPr>
      </w:pPr>
    </w:p>
    <w:p w:rsidR="00050C53" w:rsidRPr="000B2D93" w:rsidRDefault="00050C53" w:rsidP="00E916D9">
      <w:pPr>
        <w:spacing w:after="0" w:line="240" w:lineRule="auto"/>
        <w:jc w:val="both"/>
        <w:rPr>
          <w:rFonts w:cs="Arial"/>
        </w:rPr>
      </w:pPr>
      <w:r w:rsidRPr="000B2D93">
        <w:rPr>
          <w:rFonts w:cs="Arial"/>
        </w:rPr>
        <w:t>_____________________________________             _____________________________</w:t>
      </w:r>
    </w:p>
    <w:p w:rsidR="00050C53" w:rsidRPr="000B2D93" w:rsidRDefault="00050C53" w:rsidP="00E916D9">
      <w:pPr>
        <w:spacing w:after="0" w:line="240" w:lineRule="auto"/>
        <w:jc w:val="both"/>
        <w:rPr>
          <w:rFonts w:cs="Arial"/>
        </w:rPr>
      </w:pPr>
      <w:r w:rsidRPr="000B2D93">
        <w:rPr>
          <w:rFonts w:cs="Arial"/>
        </w:rPr>
        <w:t>                   (ime in priimek)                                                          (podpis pooblaščene osebe)</w:t>
      </w:r>
    </w:p>
    <w:p w:rsidR="00050C53" w:rsidRPr="000B2D93" w:rsidRDefault="00050C53" w:rsidP="00E916D9">
      <w:pPr>
        <w:pStyle w:val="Telobesedila"/>
        <w:rPr>
          <w:rFonts w:ascii="Calibri" w:hAnsi="Calibri"/>
          <w:szCs w:val="24"/>
        </w:rPr>
      </w:pPr>
    </w:p>
    <w:p w:rsidR="00050C53" w:rsidRDefault="00050C53" w:rsidP="00E916D9">
      <w:pPr>
        <w:pStyle w:val="Telobesedila"/>
        <w:jc w:val="both"/>
        <w:rPr>
          <w:rFonts w:ascii="Calibri" w:hAnsi="Calibri" w:cs="Arial"/>
          <w:szCs w:val="24"/>
        </w:rPr>
      </w:pPr>
      <w:r w:rsidRPr="000B2D93">
        <w:rPr>
          <w:rFonts w:ascii="Calibri" w:hAnsi="Calibri" w:cs="Arial"/>
          <w:szCs w:val="24"/>
        </w:rPr>
        <w:t xml:space="preserve">Občino Črna na Koroškem, Center 101, 2393 Črna pooblaščamo, da izpolni </w:t>
      </w:r>
      <w:proofErr w:type="spellStart"/>
      <w:r w:rsidRPr="000B2D93">
        <w:rPr>
          <w:rFonts w:ascii="Calibri" w:hAnsi="Calibri" w:cs="Arial"/>
          <w:szCs w:val="24"/>
        </w:rPr>
        <w:t>bianco</w:t>
      </w:r>
      <w:proofErr w:type="spellEnd"/>
      <w:r w:rsidRPr="000B2D93">
        <w:rPr>
          <w:rFonts w:ascii="Calibri" w:hAnsi="Calibri" w:cs="Arial"/>
          <w:szCs w:val="24"/>
        </w:rPr>
        <w:t xml:space="preserve"> menico </w:t>
      </w:r>
      <w:r w:rsidRPr="000B2D93">
        <w:rPr>
          <w:rFonts w:ascii="Calibri" w:hAnsi="Calibri" w:cs="Arial"/>
          <w:bCs/>
          <w:szCs w:val="24"/>
        </w:rPr>
        <w:t xml:space="preserve">v </w:t>
      </w:r>
      <w:r w:rsidRPr="000B2D93">
        <w:rPr>
          <w:rFonts w:ascii="Calibri" w:hAnsi="Calibri" w:cs="Arial"/>
          <w:b/>
          <w:bCs/>
          <w:szCs w:val="24"/>
        </w:rPr>
        <w:t xml:space="preserve">višini </w:t>
      </w:r>
      <w:r w:rsidRPr="000B2D93">
        <w:rPr>
          <w:rFonts w:ascii="Calibri" w:hAnsi="Calibri" w:cs="Arial"/>
          <w:b/>
          <w:bCs/>
          <w:szCs w:val="24"/>
          <w:u w:val="single"/>
        </w:rPr>
        <w:t>3%</w:t>
      </w:r>
      <w:r w:rsidRPr="000B2D93">
        <w:rPr>
          <w:rFonts w:ascii="Calibri" w:hAnsi="Calibri" w:cs="Arial"/>
          <w:szCs w:val="24"/>
        </w:rPr>
        <w:t xml:space="preserve"> </w:t>
      </w:r>
      <w:r w:rsidRPr="000B2D93">
        <w:rPr>
          <w:rFonts w:ascii="Calibri" w:hAnsi="Calibri" w:cs="Arial"/>
          <w:b/>
          <w:szCs w:val="24"/>
        </w:rPr>
        <w:t>bruto vrednosti naročila</w:t>
      </w:r>
      <w:r w:rsidRPr="000B2D93">
        <w:rPr>
          <w:rFonts w:ascii="Calibri" w:hAnsi="Calibri" w:cs="Arial"/>
          <w:szCs w:val="24"/>
        </w:rPr>
        <w:t xml:space="preserve"> in da izpolni vse druge sestavne dele menice, ki niso izpolnjeni ter uporabi menico za izterjavo obveznosti v naslednjih primerih:</w:t>
      </w:r>
    </w:p>
    <w:p w:rsidR="00050C53" w:rsidRPr="000B2D93" w:rsidRDefault="00050C53" w:rsidP="00E916D9">
      <w:pPr>
        <w:pStyle w:val="Telobesedila"/>
        <w:rPr>
          <w:rFonts w:ascii="Calibri" w:hAnsi="Calibri" w:cs="Arial"/>
          <w:szCs w:val="24"/>
        </w:rPr>
      </w:pP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1. če ponudnik umakne ali spremeni ponudbo v času njene veljavnosti, navedene v ponudbi ali</w:t>
      </w: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2. če ponudnik, ki ga je naročnik v času veljavnosti ponudbe obvestil o sprejetju njegove ponudbe:</w:t>
      </w: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 ne izpolni ali zavrne sklenitev pogodbe v skladu z določbami navodil ponudniku ali</w:t>
      </w: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 xml:space="preserve">- ne predloži ali zavrne predložitev finančnega zavarovanja za dobro izvedbo posla v skladu </w:t>
      </w: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 xml:space="preserve">   z določbami navodil ponudnikom.</w:t>
      </w:r>
    </w:p>
    <w:p w:rsidR="00050C53" w:rsidRPr="000B2D93" w:rsidRDefault="00050C53" w:rsidP="00E916D9">
      <w:pPr>
        <w:pStyle w:val="Telobesedila"/>
        <w:rPr>
          <w:rFonts w:ascii="Calibri" w:hAnsi="Calibri" w:cs="Arial"/>
          <w:szCs w:val="24"/>
        </w:rPr>
      </w:pPr>
    </w:p>
    <w:p w:rsidR="00050C53" w:rsidRPr="000B2D93" w:rsidRDefault="00050C53" w:rsidP="00E916D9">
      <w:pPr>
        <w:spacing w:after="0" w:line="240" w:lineRule="auto"/>
        <w:jc w:val="both"/>
        <w:rPr>
          <w:rFonts w:cs="Arial"/>
        </w:rPr>
      </w:pPr>
      <w:r w:rsidRPr="000B2D93">
        <w:rPr>
          <w:rFonts w:cs="Arial"/>
        </w:rPr>
        <w:t xml:space="preserve">Izdajatelj izrecno potrjuje in soglaša, da velja to pooblastilo in </w:t>
      </w:r>
      <w:proofErr w:type="spellStart"/>
      <w:r w:rsidRPr="000B2D93">
        <w:rPr>
          <w:rFonts w:cs="Arial"/>
        </w:rPr>
        <w:t>bianco</w:t>
      </w:r>
      <w:proofErr w:type="spellEnd"/>
      <w:r w:rsidRPr="000B2D93">
        <w:rPr>
          <w:rFonts w:cs="Arial"/>
        </w:rPr>
        <w:t xml:space="preserve"> podpisana menica tudi v primeru spremembe pooblaščenega podpisnika izdajatelja.</w:t>
      </w:r>
    </w:p>
    <w:p w:rsidR="00050C53" w:rsidRPr="000B2D93" w:rsidRDefault="00050C53" w:rsidP="00E916D9">
      <w:pPr>
        <w:spacing w:after="0" w:line="240" w:lineRule="auto"/>
        <w:jc w:val="both"/>
        <w:rPr>
          <w:rFonts w:cs="Arial"/>
        </w:rPr>
      </w:pPr>
    </w:p>
    <w:p w:rsidR="00050C53" w:rsidRDefault="00050C53" w:rsidP="00E916D9">
      <w:pPr>
        <w:spacing w:after="0" w:line="240" w:lineRule="auto"/>
        <w:jc w:val="both"/>
        <w:rPr>
          <w:rFonts w:cs="Arial"/>
        </w:rPr>
      </w:pPr>
    </w:p>
    <w:p w:rsidR="00050C53" w:rsidRDefault="00050C53" w:rsidP="00E916D9">
      <w:pPr>
        <w:spacing w:after="0" w:line="240" w:lineRule="auto"/>
        <w:jc w:val="both"/>
        <w:rPr>
          <w:rFonts w:cs="Arial"/>
        </w:rPr>
      </w:pPr>
    </w:p>
    <w:p w:rsidR="00050C53" w:rsidRPr="000B2D93" w:rsidRDefault="00050C53" w:rsidP="00E916D9">
      <w:pPr>
        <w:spacing w:after="0" w:line="240" w:lineRule="auto"/>
        <w:jc w:val="both"/>
        <w:rPr>
          <w:rFonts w:cs="Arial"/>
        </w:rPr>
      </w:pPr>
      <w:r w:rsidRPr="000B2D93">
        <w:rPr>
          <w:rFonts w:cs="Arial"/>
        </w:rPr>
        <w:t>Pooblaščamo, Občino Črna na Koroškem, Center 101, 2393 Črna</w:t>
      </w:r>
      <w:r>
        <w:rPr>
          <w:rFonts w:cs="Arial"/>
        </w:rPr>
        <w:t xml:space="preserve"> na Koroškem</w:t>
      </w:r>
      <w:r w:rsidRPr="000B2D93">
        <w:rPr>
          <w:rFonts w:cs="Arial"/>
        </w:rPr>
        <w:t>, da menico domicilira pri ______________________________________ (BANKA), ki vodi naš transakcijski račun št. ________________________________ ali pri katerikoli drugi osebi, ki vodi katerikoli drug račun izdajatelja menice, v katerega breme je možno poplačilo te menice, v skladu z vsakokrat veljavnimi predpisi.</w:t>
      </w:r>
    </w:p>
    <w:p w:rsidR="00050C53" w:rsidRDefault="00050C53" w:rsidP="00E916D9">
      <w:pPr>
        <w:spacing w:after="0" w:line="240" w:lineRule="auto"/>
        <w:jc w:val="both"/>
        <w:rPr>
          <w:rFonts w:ascii="Arial" w:hAnsi="Arial" w:cs="Arial"/>
        </w:rPr>
      </w:pPr>
    </w:p>
    <w:p w:rsidR="00050C53" w:rsidRDefault="00050C53" w:rsidP="00E916D9">
      <w:pPr>
        <w:spacing w:after="0" w:line="240" w:lineRule="auto"/>
        <w:jc w:val="both"/>
        <w:rPr>
          <w:rFonts w:ascii="Arial" w:hAnsi="Arial" w:cs="Arial"/>
        </w:rPr>
      </w:pPr>
    </w:p>
    <w:p w:rsidR="00050C53" w:rsidRDefault="00050C53" w:rsidP="00E916D9">
      <w:pPr>
        <w:spacing w:after="0" w:line="240" w:lineRule="auto"/>
        <w:jc w:val="both"/>
        <w:rPr>
          <w:rFonts w:ascii="Arial" w:hAnsi="Arial" w:cs="Arial"/>
        </w:rPr>
      </w:pPr>
    </w:p>
    <w:p w:rsidR="00050C53" w:rsidRPr="000B2D93" w:rsidRDefault="00050C53" w:rsidP="00E916D9">
      <w:pPr>
        <w:pStyle w:val="Telobesedila"/>
        <w:jc w:val="both"/>
        <w:rPr>
          <w:rFonts w:ascii="Calibri" w:hAnsi="Calibri" w:cs="Arial"/>
          <w:szCs w:val="24"/>
        </w:rPr>
      </w:pPr>
      <w:r w:rsidRPr="000B2D93">
        <w:rPr>
          <w:rFonts w:ascii="Calibri" w:hAnsi="Calibri" w:cs="Arial"/>
          <w:szCs w:val="24"/>
        </w:rPr>
        <w:t xml:space="preserve">To ponujeno finančno zavarovanje za resnost ponudbe velja vse do trenutka, ko izbrani ponudnik sklene pogodbo z naročnikom. </w:t>
      </w:r>
    </w:p>
    <w:p w:rsidR="00050C53" w:rsidRPr="000B2D93" w:rsidRDefault="00050C53" w:rsidP="00E916D9">
      <w:pPr>
        <w:pStyle w:val="Telobesedila"/>
        <w:rPr>
          <w:rFonts w:ascii="Calibri" w:hAnsi="Calibri" w:cs="Arial"/>
          <w:szCs w:val="24"/>
        </w:rPr>
      </w:pPr>
    </w:p>
    <w:p w:rsidR="00050C53" w:rsidRPr="000B2D93" w:rsidRDefault="00050C53" w:rsidP="00E916D9">
      <w:pPr>
        <w:spacing w:after="0" w:line="240" w:lineRule="auto"/>
        <w:jc w:val="right"/>
        <w:rPr>
          <w:rFonts w:cs="Arial"/>
        </w:rPr>
      </w:pPr>
      <w:r w:rsidRPr="000B2D93">
        <w:rPr>
          <w:rFonts w:cs="Arial"/>
        </w:rPr>
        <w:t> _______________________________</w:t>
      </w:r>
    </w:p>
    <w:p w:rsidR="00050C53" w:rsidRPr="000B2D93" w:rsidRDefault="00050C53" w:rsidP="00E916D9">
      <w:pPr>
        <w:pStyle w:val="BESEDILO0"/>
        <w:rPr>
          <w:rFonts w:ascii="Calibri" w:hAnsi="Calibri" w:cs="Arial"/>
          <w:sz w:val="24"/>
          <w:szCs w:val="24"/>
        </w:rPr>
      </w:pPr>
      <w:r w:rsidRPr="000B2D93">
        <w:rPr>
          <w:rFonts w:ascii="Calibri" w:hAnsi="Calibri" w:cs="Arial"/>
          <w:sz w:val="24"/>
          <w:szCs w:val="24"/>
        </w:rPr>
        <w:t>                                                  žig                                        (pooblastitelj– podpisnik menice)</w:t>
      </w:r>
    </w:p>
    <w:p w:rsidR="00050C53" w:rsidRDefault="00050C53" w:rsidP="00E916D9">
      <w:pPr>
        <w:pStyle w:val="BESEDILO0"/>
        <w:rPr>
          <w:rFonts w:ascii="Calibri" w:hAnsi="Calibri" w:cs="Arial"/>
          <w:sz w:val="24"/>
          <w:szCs w:val="24"/>
        </w:rPr>
      </w:pPr>
    </w:p>
    <w:p w:rsidR="00647EAE" w:rsidRDefault="00647EAE" w:rsidP="00E916D9">
      <w:pPr>
        <w:pStyle w:val="BESEDILO0"/>
        <w:rPr>
          <w:rFonts w:ascii="Calibri" w:hAnsi="Calibri" w:cs="Arial"/>
          <w:sz w:val="24"/>
          <w:szCs w:val="24"/>
        </w:rPr>
      </w:pPr>
    </w:p>
    <w:p w:rsidR="00647EAE" w:rsidRDefault="00647EAE" w:rsidP="00E916D9">
      <w:pPr>
        <w:pStyle w:val="BESEDILO0"/>
        <w:rPr>
          <w:rFonts w:ascii="Calibri" w:hAnsi="Calibri" w:cs="Arial"/>
          <w:sz w:val="24"/>
          <w:szCs w:val="24"/>
        </w:rPr>
      </w:pPr>
    </w:p>
    <w:p w:rsidR="00647EAE" w:rsidRDefault="00647EAE" w:rsidP="00E916D9">
      <w:pPr>
        <w:pStyle w:val="BESEDILO0"/>
        <w:rPr>
          <w:rFonts w:ascii="Calibri" w:hAnsi="Calibri" w:cs="Arial"/>
          <w:sz w:val="24"/>
          <w:szCs w:val="24"/>
        </w:rPr>
      </w:pPr>
    </w:p>
    <w:p w:rsidR="00647EAE" w:rsidRPr="000B2D93" w:rsidRDefault="00647EAE" w:rsidP="00E916D9">
      <w:pPr>
        <w:pStyle w:val="BESEDILO0"/>
        <w:rPr>
          <w:rFonts w:ascii="Calibri" w:hAnsi="Calibri" w:cs="Arial"/>
          <w:sz w:val="24"/>
          <w:szCs w:val="24"/>
        </w:rPr>
      </w:pPr>
    </w:p>
    <w:p w:rsidR="00050C53" w:rsidRPr="000B2D93" w:rsidRDefault="00050C53" w:rsidP="00E916D9">
      <w:pPr>
        <w:pStyle w:val="BESEDILO0"/>
        <w:rPr>
          <w:rFonts w:ascii="Calibri" w:hAnsi="Calibri" w:cs="Arial"/>
          <w:sz w:val="24"/>
          <w:szCs w:val="24"/>
        </w:rPr>
      </w:pPr>
      <w:r w:rsidRPr="000B2D93">
        <w:rPr>
          <w:rFonts w:ascii="Calibri" w:hAnsi="Calibri" w:cs="Arial"/>
          <w:sz w:val="24"/>
          <w:szCs w:val="24"/>
        </w:rPr>
        <w:t>Priloga:</w:t>
      </w:r>
    </w:p>
    <w:p w:rsidR="00050C53" w:rsidRPr="000B2D93" w:rsidRDefault="00050C53" w:rsidP="00E916D9">
      <w:pPr>
        <w:numPr>
          <w:ilvl w:val="0"/>
          <w:numId w:val="45"/>
        </w:numPr>
        <w:spacing w:after="0" w:line="240" w:lineRule="auto"/>
        <w:jc w:val="both"/>
        <w:rPr>
          <w:rFonts w:cs="Arial"/>
        </w:rPr>
      </w:pPr>
      <w:proofErr w:type="spellStart"/>
      <w:r w:rsidRPr="000B2D93">
        <w:rPr>
          <w:rFonts w:cs="Arial"/>
        </w:rPr>
        <w:t>bianco</w:t>
      </w:r>
      <w:proofErr w:type="spellEnd"/>
      <w:r w:rsidRPr="000B2D93">
        <w:rPr>
          <w:rFonts w:cs="Arial"/>
        </w:rPr>
        <w:t xml:space="preserve"> menica</w:t>
      </w:r>
    </w:p>
    <w:p w:rsidR="00050C53" w:rsidRPr="000B2D93" w:rsidRDefault="00050C53" w:rsidP="00E916D9">
      <w:pPr>
        <w:numPr>
          <w:ilvl w:val="0"/>
          <w:numId w:val="45"/>
        </w:numPr>
        <w:spacing w:after="0" w:line="240" w:lineRule="auto"/>
        <w:jc w:val="both"/>
        <w:rPr>
          <w:rFonts w:cs="Arial"/>
        </w:rPr>
      </w:pPr>
      <w:r w:rsidRPr="000B2D93">
        <w:rPr>
          <w:rFonts w:cs="Arial"/>
        </w:rPr>
        <w:t>pooblastilo za unovčenje menice</w:t>
      </w:r>
      <w:r>
        <w:rPr>
          <w:rFonts w:cs="Arial"/>
        </w:rPr>
        <w:t xml:space="preserve"> (OBR- 10.1)</w:t>
      </w:r>
    </w:p>
    <w:p w:rsidR="00050C53" w:rsidRDefault="00050C53" w:rsidP="00E916D9">
      <w:pPr>
        <w:spacing w:after="0" w:line="240" w:lineRule="auto"/>
        <w:jc w:val="both"/>
        <w:rPr>
          <w:rFonts w:cs="Arial"/>
          <w:b/>
        </w:rPr>
      </w:pPr>
    </w:p>
    <w:p w:rsidR="00647EAE" w:rsidRDefault="00647EAE" w:rsidP="00E916D9">
      <w:pPr>
        <w:spacing w:after="0" w:line="240" w:lineRule="auto"/>
        <w:jc w:val="both"/>
        <w:rPr>
          <w:rFonts w:cs="Arial"/>
          <w:b/>
        </w:rPr>
      </w:pPr>
    </w:p>
    <w:p w:rsidR="00647EAE" w:rsidRDefault="00647EAE" w:rsidP="00E916D9">
      <w:pPr>
        <w:spacing w:after="0" w:line="240" w:lineRule="auto"/>
        <w:jc w:val="both"/>
        <w:rPr>
          <w:rFonts w:cs="Arial"/>
          <w:b/>
        </w:rPr>
      </w:pPr>
    </w:p>
    <w:p w:rsidR="00647EAE" w:rsidRPr="000B2D93" w:rsidRDefault="00647EAE" w:rsidP="00E916D9">
      <w:pPr>
        <w:spacing w:after="0" w:line="240" w:lineRule="auto"/>
        <w:jc w:val="both"/>
        <w:rPr>
          <w:rFonts w:cs="Arial"/>
          <w:b/>
        </w:rPr>
      </w:pPr>
    </w:p>
    <w:p w:rsidR="00050C53" w:rsidRDefault="00050C53" w:rsidP="00E916D9">
      <w:pPr>
        <w:spacing w:after="0" w:line="240" w:lineRule="auto"/>
        <w:jc w:val="both"/>
        <w:rPr>
          <w:rFonts w:cs="Arial"/>
          <w:b/>
        </w:rPr>
      </w:pPr>
    </w:p>
    <w:p w:rsidR="00050C53" w:rsidRPr="000B2D93" w:rsidRDefault="00050C53" w:rsidP="00E916D9">
      <w:pPr>
        <w:spacing w:after="0" w:line="240" w:lineRule="auto"/>
        <w:jc w:val="both"/>
        <w:rPr>
          <w:rFonts w:cs="Arial"/>
        </w:rPr>
      </w:pPr>
      <w:r w:rsidRPr="000B2D93">
        <w:rPr>
          <w:rFonts w:cs="Arial"/>
          <w:b/>
        </w:rPr>
        <w:t>Opomba</w:t>
      </w:r>
      <w:r w:rsidRPr="000B2D93">
        <w:rPr>
          <w:rFonts w:cs="Arial"/>
        </w:rPr>
        <w:t xml:space="preserve">: Ta vzorec finančnega zavarovanja mora biti </w:t>
      </w:r>
      <w:r w:rsidRPr="000B2D93">
        <w:rPr>
          <w:rFonts w:cs="Arial"/>
          <w:b/>
          <w:u w:val="single"/>
        </w:rPr>
        <w:t>obvezno podpisan in žigosan s strani ponudnika.</w:t>
      </w:r>
    </w:p>
    <w:p w:rsidR="00050C53" w:rsidRDefault="00050C53" w:rsidP="00E916D9">
      <w:pPr>
        <w:spacing w:after="0" w:line="240" w:lineRule="auto"/>
        <w:rPr>
          <w:rFonts w:ascii="Tahoma" w:hAnsi="Tahoma" w:cs="Tahoma"/>
          <w:b/>
        </w:rPr>
      </w:pPr>
    </w:p>
    <w:p w:rsidR="00050C53" w:rsidRPr="009A043A" w:rsidRDefault="00050C53" w:rsidP="00E916D9">
      <w:pPr>
        <w:spacing w:after="0" w:line="240" w:lineRule="auto"/>
        <w:rPr>
          <w:rFonts w:ascii="Tahoma" w:hAnsi="Tahoma" w:cs="Tahoma"/>
          <w:sz w:val="18"/>
          <w:szCs w:val="18"/>
        </w:rPr>
      </w:pPr>
      <w:r>
        <w:rPr>
          <w:rFonts w:ascii="Tahoma" w:hAnsi="Tahoma" w:cs="Tahoma"/>
          <w:sz w:val="18"/>
          <w:szCs w:val="18"/>
        </w:rPr>
        <w:br w:type="page"/>
      </w:r>
    </w:p>
    <w:p w:rsidR="00050C53" w:rsidRPr="009A043A" w:rsidRDefault="00050C53" w:rsidP="00E916D9">
      <w:pPr>
        <w:spacing w:after="0" w:line="240" w:lineRule="auto"/>
        <w:jc w:val="right"/>
        <w:rPr>
          <w:rFonts w:cs="Arial"/>
          <w:b/>
          <w:sz w:val="28"/>
          <w:szCs w:val="28"/>
        </w:rPr>
      </w:pPr>
      <w:r w:rsidRPr="009A043A">
        <w:rPr>
          <w:rFonts w:cs="Arial"/>
          <w:b/>
          <w:sz w:val="28"/>
          <w:szCs w:val="28"/>
        </w:rPr>
        <w:t>OBR-10.1</w:t>
      </w:r>
    </w:p>
    <w:p w:rsidR="00050C53" w:rsidRDefault="00050C53" w:rsidP="00E916D9">
      <w:pPr>
        <w:spacing w:after="0" w:line="240" w:lineRule="auto"/>
        <w:rPr>
          <w:rFonts w:cs="Arial"/>
        </w:rPr>
      </w:pPr>
      <w:r>
        <w:rPr>
          <w:rFonts w:cs="Arial"/>
        </w:rPr>
        <w:t>Firma/ime in sedež izdajatelja menice:______________________________</w:t>
      </w:r>
    </w:p>
    <w:p w:rsidR="00050C53" w:rsidRDefault="00050C53" w:rsidP="00E916D9">
      <w:pPr>
        <w:spacing w:after="0" w:line="240" w:lineRule="auto"/>
        <w:rPr>
          <w:rFonts w:cs="Arial"/>
        </w:rPr>
      </w:pPr>
    </w:p>
    <w:p w:rsidR="00050C53" w:rsidRDefault="00050C53" w:rsidP="00E916D9">
      <w:pPr>
        <w:spacing w:after="0" w:line="240" w:lineRule="auto"/>
        <w:rPr>
          <w:rFonts w:cs="Arial"/>
        </w:rPr>
      </w:pPr>
      <w:r>
        <w:rPr>
          <w:rFonts w:cs="Arial"/>
        </w:rPr>
        <w:t xml:space="preserve">                                                                    ______________________________</w:t>
      </w:r>
    </w:p>
    <w:p w:rsidR="00050C53" w:rsidRDefault="00050C53" w:rsidP="00E916D9">
      <w:pPr>
        <w:spacing w:after="0" w:line="240" w:lineRule="auto"/>
        <w:rPr>
          <w:rFonts w:cs="Arial"/>
        </w:rPr>
      </w:pPr>
    </w:p>
    <w:p w:rsidR="00050C53" w:rsidRPr="009A043A" w:rsidRDefault="00050C53" w:rsidP="00E916D9">
      <w:pPr>
        <w:spacing w:after="0" w:line="240" w:lineRule="auto"/>
        <w:rPr>
          <w:rFonts w:cs="Arial"/>
        </w:rPr>
      </w:pPr>
      <w:r>
        <w:rPr>
          <w:rFonts w:cs="Arial"/>
        </w:rPr>
        <w:t>Kraj in datum izdaje meničnega pooblastila:___________________________</w:t>
      </w:r>
    </w:p>
    <w:p w:rsidR="00050C53" w:rsidRDefault="00050C53" w:rsidP="00E916D9">
      <w:pPr>
        <w:pStyle w:val="Naslov2"/>
        <w:spacing w:before="0" w:after="0"/>
        <w:rPr>
          <w:rFonts w:ascii="Calibri" w:hAnsi="Calibri"/>
          <w:b w:val="0"/>
          <w:bCs w:val="0"/>
          <w:i/>
          <w:szCs w:val="24"/>
        </w:rPr>
      </w:pPr>
    </w:p>
    <w:p w:rsidR="00050C53" w:rsidRDefault="00050C53" w:rsidP="00E916D9">
      <w:pPr>
        <w:pStyle w:val="Naslov2"/>
        <w:spacing w:before="0" w:after="0"/>
        <w:rPr>
          <w:rFonts w:ascii="Calibri" w:hAnsi="Calibri"/>
          <w:bCs w:val="0"/>
          <w:i/>
          <w:szCs w:val="24"/>
        </w:rPr>
      </w:pPr>
    </w:p>
    <w:p w:rsidR="00050C53" w:rsidRPr="00E356AE" w:rsidRDefault="00050C53" w:rsidP="00E916D9">
      <w:pPr>
        <w:spacing w:after="0" w:line="240" w:lineRule="auto"/>
        <w:rPr>
          <w:b/>
        </w:rPr>
      </w:pPr>
      <w:r w:rsidRPr="00E356AE">
        <w:rPr>
          <w:b/>
        </w:rPr>
        <w:t xml:space="preserve">POOBLASTILO ZA UNOVČENJE MENICE </w:t>
      </w:r>
    </w:p>
    <w:p w:rsidR="00050C53" w:rsidRPr="009A043A" w:rsidRDefault="00050C53" w:rsidP="00E916D9">
      <w:pPr>
        <w:spacing w:after="0" w:line="240" w:lineRule="auto"/>
        <w:rPr>
          <w:rFonts w:cs="Microsoft Sans Serif"/>
        </w:rPr>
      </w:pPr>
    </w:p>
    <w:p w:rsidR="00050C53" w:rsidRDefault="00050C53" w:rsidP="00E916D9">
      <w:pPr>
        <w:spacing w:after="0" w:line="240" w:lineRule="auto"/>
        <w:jc w:val="both"/>
        <w:rPr>
          <w:rFonts w:cs="Arial"/>
          <w:b/>
        </w:rPr>
      </w:pPr>
      <w:r w:rsidRPr="009A043A">
        <w:rPr>
          <w:rFonts w:cs="Arial"/>
          <w:bCs/>
        </w:rPr>
        <w:t>_____________________________________________________________________</w:t>
      </w:r>
      <w:r w:rsidRPr="009A043A">
        <w:rPr>
          <w:rFonts w:cs="Arial"/>
        </w:rPr>
        <w:t xml:space="preserve">, nepreklicno pooblaščamo </w:t>
      </w:r>
      <w:r w:rsidRPr="009A043A">
        <w:rPr>
          <w:rFonts w:cs="Arial"/>
          <w:bCs/>
        </w:rPr>
        <w:t>_____________________________ (BANKA)</w:t>
      </w:r>
      <w:r w:rsidRPr="009A043A">
        <w:rPr>
          <w:rFonts w:cs="Arial"/>
        </w:rPr>
        <w:t xml:space="preserve">, ki vodi naš transakcijski račun št. _______________________ oziroma banke, pri katerih bomo naknadno odprli transakcijski račun, da takoj, ko jim bo menica predložena na unovčenje prenese menični znesek z našega transakcijskega računa v korist računa Občine Črna, </w:t>
      </w:r>
      <w:r w:rsidRPr="009A043A">
        <w:rPr>
          <w:rFonts w:cs="Arial"/>
          <w:b/>
        </w:rPr>
        <w:t xml:space="preserve">št. SI56 </w:t>
      </w:r>
      <w:r>
        <w:rPr>
          <w:rFonts w:cs="Arial"/>
          <w:b/>
        </w:rPr>
        <w:t>01000100007227</w:t>
      </w:r>
    </w:p>
    <w:p w:rsidR="00647EAE" w:rsidRDefault="00647EAE" w:rsidP="00E916D9">
      <w:pPr>
        <w:spacing w:after="0" w:line="240" w:lineRule="auto"/>
        <w:jc w:val="both"/>
        <w:rPr>
          <w:rFonts w:cs="Arial"/>
          <w:b/>
        </w:rPr>
      </w:pPr>
    </w:p>
    <w:p w:rsidR="00647EAE" w:rsidRDefault="00647EAE" w:rsidP="00E916D9">
      <w:pPr>
        <w:spacing w:after="0" w:line="240" w:lineRule="auto"/>
        <w:jc w:val="both"/>
        <w:rPr>
          <w:rFonts w:cs="Arial"/>
          <w:b/>
        </w:rPr>
      </w:pPr>
    </w:p>
    <w:p w:rsidR="00647EAE" w:rsidRDefault="00647EAE" w:rsidP="00E916D9">
      <w:pPr>
        <w:spacing w:after="0" w:line="240" w:lineRule="auto"/>
        <w:jc w:val="both"/>
        <w:rPr>
          <w:rFonts w:cs="Arial"/>
          <w:b/>
        </w:rPr>
      </w:pPr>
    </w:p>
    <w:p w:rsidR="00050C53" w:rsidRDefault="00050C53" w:rsidP="00E916D9">
      <w:pPr>
        <w:spacing w:after="0" w:line="240" w:lineRule="auto"/>
        <w:jc w:val="both"/>
        <w:rPr>
          <w:rFonts w:cs="Arial"/>
          <w:b/>
        </w:rPr>
      </w:pPr>
    </w:p>
    <w:p w:rsidR="00050C53" w:rsidRPr="009A043A" w:rsidRDefault="00050C53" w:rsidP="00E916D9">
      <w:pPr>
        <w:spacing w:after="0" w:line="240" w:lineRule="auto"/>
        <w:ind w:left="3540" w:firstLine="708"/>
        <w:jc w:val="both"/>
        <w:rPr>
          <w:rFonts w:cs="Arial"/>
        </w:rPr>
      </w:pPr>
      <w:r w:rsidRPr="009A043A">
        <w:rPr>
          <w:rFonts w:cs="Arial"/>
        </w:rPr>
        <w:t>___________________________________</w:t>
      </w:r>
    </w:p>
    <w:p w:rsidR="00050C53" w:rsidRPr="009A043A" w:rsidRDefault="00050C53" w:rsidP="00E916D9">
      <w:pPr>
        <w:tabs>
          <w:tab w:val="center" w:pos="3927"/>
          <w:tab w:val="center" w:pos="7667"/>
        </w:tabs>
        <w:spacing w:after="0" w:line="240" w:lineRule="auto"/>
        <w:rPr>
          <w:rFonts w:cs="Arial"/>
        </w:rPr>
      </w:pPr>
      <w:r w:rsidRPr="009A043A">
        <w:rPr>
          <w:rFonts w:cs="Arial"/>
        </w:rPr>
        <w:t>žig</w:t>
      </w:r>
      <w:r w:rsidRPr="009A043A">
        <w:rPr>
          <w:rFonts w:cs="Arial"/>
        </w:rPr>
        <w:tab/>
        <w:t xml:space="preserve">                                                                       </w:t>
      </w:r>
      <w:r w:rsidR="00647EAE">
        <w:rPr>
          <w:rFonts w:cs="Arial"/>
        </w:rPr>
        <w:t xml:space="preserve">      </w:t>
      </w:r>
      <w:r w:rsidRPr="009A043A">
        <w:rPr>
          <w:rFonts w:cs="Arial"/>
        </w:rPr>
        <w:t xml:space="preserve">     (podpis zakonitega zastopnika ponudnika)</w:t>
      </w:r>
    </w:p>
    <w:p w:rsidR="00050C53" w:rsidRPr="009A043A" w:rsidRDefault="00050C53" w:rsidP="00E916D9">
      <w:pPr>
        <w:spacing w:after="0" w:line="240" w:lineRule="auto"/>
        <w:rPr>
          <w:rFonts w:cs="Arial"/>
        </w:rPr>
      </w:pPr>
    </w:p>
    <w:p w:rsidR="00050C53" w:rsidRDefault="00050C53" w:rsidP="00E916D9">
      <w:pPr>
        <w:spacing w:after="0" w:line="240" w:lineRule="auto"/>
        <w:rPr>
          <w:rFonts w:cs="Arial"/>
        </w:rPr>
      </w:pPr>
    </w:p>
    <w:p w:rsidR="00647EAE" w:rsidRDefault="00647EAE" w:rsidP="00E916D9">
      <w:pPr>
        <w:spacing w:after="0" w:line="240" w:lineRule="auto"/>
        <w:rPr>
          <w:rFonts w:cs="Arial"/>
        </w:rPr>
      </w:pPr>
    </w:p>
    <w:p w:rsidR="00647EAE" w:rsidRDefault="00647EAE" w:rsidP="00E916D9">
      <w:pPr>
        <w:spacing w:after="0" w:line="240" w:lineRule="auto"/>
        <w:rPr>
          <w:rFonts w:cs="Arial"/>
        </w:rPr>
      </w:pPr>
    </w:p>
    <w:p w:rsidR="00647EAE" w:rsidRDefault="00647EAE" w:rsidP="00E916D9">
      <w:pPr>
        <w:spacing w:after="0" w:line="240" w:lineRule="auto"/>
        <w:rPr>
          <w:rFonts w:cs="Arial"/>
        </w:rPr>
      </w:pPr>
    </w:p>
    <w:p w:rsidR="00647EAE" w:rsidRDefault="00647EAE" w:rsidP="00E916D9">
      <w:pPr>
        <w:spacing w:after="0" w:line="240" w:lineRule="auto"/>
        <w:rPr>
          <w:rFonts w:cs="Arial"/>
        </w:rPr>
      </w:pPr>
    </w:p>
    <w:p w:rsidR="00647EAE" w:rsidRDefault="00647EAE" w:rsidP="00E916D9">
      <w:pPr>
        <w:spacing w:after="0" w:line="240" w:lineRule="auto"/>
        <w:rPr>
          <w:rFonts w:cs="Arial"/>
        </w:rPr>
      </w:pPr>
    </w:p>
    <w:p w:rsidR="00647EAE" w:rsidRDefault="00647EAE" w:rsidP="00E916D9">
      <w:pPr>
        <w:spacing w:after="0" w:line="240" w:lineRule="auto"/>
        <w:rPr>
          <w:rFonts w:cs="Arial"/>
        </w:rPr>
      </w:pPr>
    </w:p>
    <w:p w:rsidR="00647EAE" w:rsidRPr="009A043A" w:rsidRDefault="00647EAE" w:rsidP="00E916D9">
      <w:pPr>
        <w:spacing w:after="0" w:line="240" w:lineRule="auto"/>
        <w:rPr>
          <w:rFonts w:cs="Arial"/>
        </w:rPr>
      </w:pPr>
    </w:p>
    <w:p w:rsidR="00050C53" w:rsidRPr="009A043A" w:rsidRDefault="00050C53" w:rsidP="00E916D9">
      <w:pPr>
        <w:spacing w:after="0" w:line="240" w:lineRule="auto"/>
        <w:jc w:val="both"/>
        <w:rPr>
          <w:rFonts w:cs="Arial"/>
          <w:b/>
        </w:rPr>
      </w:pPr>
    </w:p>
    <w:p w:rsidR="00050C53" w:rsidRPr="009A043A" w:rsidRDefault="00050C53" w:rsidP="00E916D9">
      <w:pPr>
        <w:spacing w:after="0" w:line="240" w:lineRule="auto"/>
        <w:jc w:val="both"/>
        <w:rPr>
          <w:rFonts w:cs="Arial"/>
          <w:b/>
        </w:rPr>
      </w:pPr>
    </w:p>
    <w:p w:rsidR="00050C53" w:rsidRPr="009A043A" w:rsidRDefault="00050C53" w:rsidP="00E916D9">
      <w:pPr>
        <w:spacing w:after="0" w:line="240" w:lineRule="auto"/>
        <w:jc w:val="both"/>
        <w:rPr>
          <w:rFonts w:cs="Arial"/>
        </w:rPr>
      </w:pPr>
      <w:r w:rsidRPr="00647EAE">
        <w:rPr>
          <w:rFonts w:cs="Arial"/>
          <w:b/>
        </w:rPr>
        <w:t>Opomba:</w:t>
      </w:r>
      <w:r w:rsidRPr="009A043A">
        <w:rPr>
          <w:rFonts w:cs="Arial"/>
        </w:rPr>
        <w:t xml:space="preserve"> Ta vzorec finančnega zavarovanja mora biti </w:t>
      </w:r>
      <w:r w:rsidRPr="009A043A">
        <w:rPr>
          <w:rFonts w:cs="Arial"/>
          <w:u w:val="single"/>
        </w:rPr>
        <w:t>obvezno podpisan in žigosan s strani ponudnika</w:t>
      </w:r>
    </w:p>
    <w:p w:rsidR="00050C53" w:rsidRPr="00590126" w:rsidRDefault="00050C53" w:rsidP="00E916D9">
      <w:pPr>
        <w:spacing w:after="0" w:line="240" w:lineRule="auto"/>
        <w:rPr>
          <w:rFonts w:ascii="Tahoma" w:hAnsi="Tahoma" w:cs="Tahoma"/>
          <w:sz w:val="18"/>
          <w:szCs w:val="18"/>
        </w:rPr>
      </w:pPr>
      <w:r>
        <w:rPr>
          <w:rFonts w:ascii="Tahoma" w:hAnsi="Tahoma" w:cs="Tahoma"/>
          <w:sz w:val="18"/>
          <w:szCs w:val="18"/>
        </w:rPr>
        <w:br w:type="page"/>
      </w:r>
    </w:p>
    <w:p w:rsidR="00050C53" w:rsidRPr="00F269CF" w:rsidRDefault="00050C53" w:rsidP="00E916D9">
      <w:pPr>
        <w:spacing w:after="0" w:line="240" w:lineRule="auto"/>
        <w:jc w:val="right"/>
        <w:rPr>
          <w:rFonts w:cs="Tahoma"/>
          <w:b/>
          <w:sz w:val="28"/>
          <w:szCs w:val="28"/>
        </w:rPr>
      </w:pPr>
      <w:r w:rsidRPr="00F269CF">
        <w:rPr>
          <w:rFonts w:cs="Tahoma"/>
          <w:b/>
          <w:sz w:val="28"/>
          <w:szCs w:val="28"/>
        </w:rPr>
        <w:t>OBR-11</w:t>
      </w:r>
    </w:p>
    <w:p w:rsidR="00050C53" w:rsidRPr="007C08FA" w:rsidRDefault="00050C53" w:rsidP="00E916D9">
      <w:pPr>
        <w:keepNext/>
        <w:autoSpaceDE w:val="0"/>
        <w:spacing w:after="0" w:line="240" w:lineRule="auto"/>
        <w:rPr>
          <w:rFonts w:cs="Tahoma"/>
          <w:b/>
          <w:bCs/>
          <w:iCs/>
          <w:sz w:val="28"/>
          <w:szCs w:val="28"/>
        </w:rPr>
      </w:pPr>
      <w:r w:rsidRPr="007C08FA">
        <w:rPr>
          <w:rFonts w:cs="Tahoma"/>
          <w:b/>
          <w:bCs/>
          <w:iCs/>
          <w:sz w:val="28"/>
          <w:szCs w:val="28"/>
        </w:rPr>
        <w:t>IZJAVA PONUDNIKA O PREDLOŽITVI BANČNE GARANCIJE ZA DOBRO IZVEDBO POGODBENIH OBVEZNOSTI</w:t>
      </w:r>
    </w:p>
    <w:p w:rsidR="00050C53" w:rsidRPr="00BA17F0" w:rsidRDefault="00050C53" w:rsidP="00E916D9">
      <w:pPr>
        <w:autoSpaceDE w:val="0"/>
        <w:spacing w:after="0" w:line="240" w:lineRule="auto"/>
        <w:jc w:val="both"/>
        <w:rPr>
          <w:rFonts w:ascii="Tahoma" w:hAnsi="Tahoma" w:cs="Tahoma"/>
        </w:rPr>
      </w:pPr>
    </w:p>
    <w:p w:rsidR="00050C53" w:rsidRPr="00BA17F0" w:rsidRDefault="00050C53" w:rsidP="00E916D9">
      <w:pPr>
        <w:autoSpaceDE w:val="0"/>
        <w:spacing w:after="0" w:line="240" w:lineRule="auto"/>
        <w:jc w:val="both"/>
        <w:rPr>
          <w:rFonts w:ascii="Tahoma" w:hAnsi="Tahoma" w:cs="Tahoma"/>
        </w:rPr>
      </w:pPr>
    </w:p>
    <w:p w:rsidR="00050C53" w:rsidRPr="007C08FA" w:rsidRDefault="00050C53" w:rsidP="00E916D9">
      <w:pPr>
        <w:autoSpaceDE w:val="0"/>
        <w:spacing w:after="0" w:line="240" w:lineRule="auto"/>
        <w:jc w:val="both"/>
        <w:rPr>
          <w:rFonts w:cs="Tahoma"/>
        </w:rPr>
      </w:pPr>
      <w:r w:rsidRPr="007C08FA">
        <w:rPr>
          <w:rFonts w:cs="Tahoma"/>
        </w:rPr>
        <w:t xml:space="preserve">Pod kazensko in materialno odgovornostjo </w:t>
      </w:r>
    </w:p>
    <w:p w:rsidR="00050C53" w:rsidRPr="00BA17F0" w:rsidRDefault="00050C53" w:rsidP="00E916D9">
      <w:pPr>
        <w:autoSpaceDE w:val="0"/>
        <w:spacing w:after="0" w:line="240" w:lineRule="auto"/>
        <w:jc w:val="center"/>
        <w:rPr>
          <w:rFonts w:ascii="Tahoma" w:hAnsi="Tahoma" w:cs="Tahoma"/>
          <w:b/>
          <w:color w:val="333399"/>
          <w:sz w:val="32"/>
          <w:szCs w:val="32"/>
        </w:rPr>
      </w:pPr>
    </w:p>
    <w:p w:rsidR="00050C53" w:rsidRPr="007C08FA" w:rsidRDefault="00050C53" w:rsidP="00E916D9">
      <w:pPr>
        <w:autoSpaceDE w:val="0"/>
        <w:spacing w:after="0" w:line="240" w:lineRule="auto"/>
        <w:jc w:val="center"/>
        <w:rPr>
          <w:rFonts w:cs="Tahoma"/>
          <w:b/>
          <w:sz w:val="28"/>
          <w:szCs w:val="28"/>
        </w:rPr>
      </w:pPr>
      <w:r w:rsidRPr="007C08FA">
        <w:rPr>
          <w:rFonts w:cs="Tahoma"/>
          <w:b/>
          <w:sz w:val="28"/>
          <w:szCs w:val="28"/>
        </w:rPr>
        <w:t>IZJAVLJAMO</w:t>
      </w:r>
    </w:p>
    <w:p w:rsidR="00050C53" w:rsidRPr="00BA17F0" w:rsidRDefault="00050C53" w:rsidP="00E916D9">
      <w:pPr>
        <w:autoSpaceDE w:val="0"/>
        <w:spacing w:after="0" w:line="240" w:lineRule="auto"/>
        <w:jc w:val="both"/>
        <w:rPr>
          <w:rFonts w:ascii="Tahoma" w:hAnsi="Tahoma" w:cs="Tahoma"/>
        </w:rPr>
      </w:pPr>
    </w:p>
    <w:p w:rsidR="00050C53" w:rsidRPr="00BA17F0" w:rsidRDefault="00050C53" w:rsidP="00E916D9">
      <w:pPr>
        <w:autoSpaceDE w:val="0"/>
        <w:spacing w:after="0" w:line="240" w:lineRule="auto"/>
        <w:jc w:val="both"/>
        <w:rPr>
          <w:rFonts w:ascii="Tahoma" w:hAnsi="Tahoma" w:cs="Tahoma"/>
        </w:rPr>
      </w:pPr>
    </w:p>
    <w:p w:rsidR="00050C53" w:rsidRPr="007C08FA" w:rsidRDefault="00050C53" w:rsidP="00E916D9">
      <w:pPr>
        <w:autoSpaceDE w:val="0"/>
        <w:spacing w:after="0" w:line="240" w:lineRule="auto"/>
        <w:jc w:val="both"/>
        <w:rPr>
          <w:rFonts w:cs="Tahoma"/>
        </w:rPr>
      </w:pPr>
      <w:r>
        <w:rPr>
          <w:rFonts w:cs="Tahoma"/>
        </w:rPr>
        <w:t>da bomo v primeru, da</w:t>
      </w:r>
      <w:r w:rsidRPr="007C08FA">
        <w:rPr>
          <w:rFonts w:cs="Tahoma"/>
        </w:rPr>
        <w:t xml:space="preserve"> bomo izbrani kot najugodnejši ponudnik na javnem razpisu za oddajo javnega naročila storitve po odprtem postopku za Izvajanje</w:t>
      </w:r>
      <w:r>
        <w:rPr>
          <w:rFonts w:cs="Tahoma"/>
        </w:rPr>
        <w:t xml:space="preserve"> prevozov osnovnošolskih otrok iz</w:t>
      </w:r>
      <w:r w:rsidRPr="007C08FA">
        <w:rPr>
          <w:rFonts w:cs="Tahoma"/>
        </w:rPr>
        <w:t xml:space="preserve"> Občin</w:t>
      </w:r>
      <w:r>
        <w:rPr>
          <w:rFonts w:cs="Tahoma"/>
        </w:rPr>
        <w:t>e</w:t>
      </w:r>
      <w:r w:rsidRPr="007C08FA">
        <w:rPr>
          <w:rFonts w:cs="Tahoma"/>
        </w:rPr>
        <w:t xml:space="preserve"> Črna na Koroškem v šolskem let</w:t>
      </w:r>
      <w:r>
        <w:rPr>
          <w:rFonts w:cs="Tahoma"/>
        </w:rPr>
        <w:t>u 2015/2016,</w:t>
      </w:r>
      <w:r w:rsidRPr="007C08FA">
        <w:rPr>
          <w:rFonts w:cs="Tahoma"/>
        </w:rPr>
        <w:t xml:space="preserve"> in pozvani k sklenitvi pogodbe, v roku 10 dni po podpisu pogodbe, naročniku predložili garancijo za dobro izvedbo pogodbenih obveznosti v višini </w:t>
      </w:r>
      <w:r w:rsidRPr="00AA3D46">
        <w:rPr>
          <w:rFonts w:cs="Tahoma"/>
          <w:b/>
        </w:rPr>
        <w:t>10 %</w:t>
      </w:r>
      <w:r>
        <w:rPr>
          <w:rFonts w:cs="Tahoma"/>
        </w:rPr>
        <w:t xml:space="preserve"> od pogodbene vrednosti z DDV</w:t>
      </w:r>
      <w:r w:rsidRPr="007C08FA">
        <w:rPr>
          <w:rFonts w:cs="Tahoma"/>
        </w:rPr>
        <w:t>, ki bo veljala vsaj še en (1) dan po poteku roka za dokončanje pogodbenih obveznosti.</w:t>
      </w:r>
    </w:p>
    <w:p w:rsidR="00050C53" w:rsidRDefault="00050C53" w:rsidP="00E916D9">
      <w:pPr>
        <w:keepLines/>
        <w:tabs>
          <w:tab w:val="left" w:pos="2155"/>
        </w:tabs>
        <w:autoSpaceDE w:val="0"/>
        <w:spacing w:after="0" w:line="240" w:lineRule="auto"/>
        <w:jc w:val="both"/>
        <w:rPr>
          <w:rFonts w:ascii="Tahoma" w:hAnsi="Tahoma" w:cs="Tahoma"/>
          <w:kern w:val="1"/>
        </w:rPr>
      </w:pPr>
    </w:p>
    <w:p w:rsidR="00050C53" w:rsidRPr="00BA17F0" w:rsidRDefault="00050C53" w:rsidP="00E916D9">
      <w:pPr>
        <w:autoSpaceDE w:val="0"/>
        <w:spacing w:after="0" w:line="240" w:lineRule="auto"/>
        <w:rPr>
          <w:rFonts w:ascii="Tahoma" w:hAnsi="Tahoma" w:cs="Tahoma"/>
        </w:rPr>
      </w:pPr>
    </w:p>
    <w:p w:rsidR="00050C53" w:rsidRPr="00BA17F0" w:rsidRDefault="00050C53" w:rsidP="00E916D9">
      <w:pPr>
        <w:autoSpaceDE w:val="0"/>
        <w:spacing w:after="0" w:line="240" w:lineRule="auto"/>
        <w:rPr>
          <w:rFonts w:ascii="Tahoma" w:hAnsi="Tahoma" w:cs="Tahoma"/>
        </w:rPr>
      </w:pPr>
    </w:p>
    <w:p w:rsidR="00050C53" w:rsidRPr="00FA53EB" w:rsidRDefault="00050C53" w:rsidP="00E916D9">
      <w:pPr>
        <w:autoSpaceDE w:val="0"/>
        <w:spacing w:after="0" w:line="240" w:lineRule="auto"/>
        <w:rPr>
          <w:rFonts w:cs="Tahoma"/>
        </w:rPr>
      </w:pPr>
    </w:p>
    <w:p w:rsidR="00050C53" w:rsidRPr="00FA53EB" w:rsidRDefault="00050C53" w:rsidP="00E916D9">
      <w:pPr>
        <w:autoSpaceDE w:val="0"/>
        <w:spacing w:after="0" w:line="240" w:lineRule="auto"/>
        <w:rPr>
          <w:rFonts w:cs="Tahoma"/>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FA53EB" w:rsidTr="00F96F7D">
        <w:tc>
          <w:tcPr>
            <w:tcW w:w="3130" w:type="dxa"/>
          </w:tcPr>
          <w:p w:rsidR="00050C53" w:rsidRPr="00FA53EB" w:rsidRDefault="00050C53" w:rsidP="00E916D9">
            <w:pPr>
              <w:snapToGrid w:val="0"/>
              <w:spacing w:after="0" w:line="240" w:lineRule="auto"/>
              <w:jc w:val="both"/>
              <w:rPr>
                <w:rFonts w:cs="Tahoma"/>
                <w:color w:val="000000"/>
              </w:rPr>
            </w:pPr>
            <w:r w:rsidRPr="00FA53EB">
              <w:rPr>
                <w:rFonts w:cs="Tahoma"/>
                <w:color w:val="000000"/>
              </w:rPr>
              <w:t>Kraj in datum:</w:t>
            </w:r>
          </w:p>
        </w:tc>
        <w:tc>
          <w:tcPr>
            <w:tcW w:w="2970" w:type="dxa"/>
          </w:tcPr>
          <w:p w:rsidR="00050C53" w:rsidRPr="00FA53EB" w:rsidRDefault="00050C53" w:rsidP="00E916D9">
            <w:pPr>
              <w:snapToGrid w:val="0"/>
              <w:spacing w:after="0" w:line="240" w:lineRule="auto"/>
              <w:jc w:val="center"/>
              <w:rPr>
                <w:rFonts w:cs="Tahoma"/>
                <w:color w:val="000000"/>
              </w:rPr>
            </w:pPr>
          </w:p>
        </w:tc>
        <w:tc>
          <w:tcPr>
            <w:tcW w:w="3330" w:type="dxa"/>
          </w:tcPr>
          <w:p w:rsidR="00050C53" w:rsidRPr="00FA53EB" w:rsidRDefault="00050C53" w:rsidP="00E916D9">
            <w:pPr>
              <w:snapToGrid w:val="0"/>
              <w:spacing w:after="0" w:line="240" w:lineRule="auto"/>
              <w:jc w:val="center"/>
              <w:rPr>
                <w:rFonts w:cs="Tahoma"/>
                <w:color w:val="000000"/>
              </w:rPr>
            </w:pPr>
            <w:r w:rsidRPr="00FA53EB">
              <w:rPr>
                <w:rFonts w:cs="Tahoma"/>
                <w:color w:val="000000"/>
              </w:rPr>
              <w:t>Žig in podpis ponudnika:</w:t>
            </w:r>
          </w:p>
          <w:p w:rsidR="00050C53" w:rsidRPr="00FA53EB" w:rsidRDefault="00050C53" w:rsidP="00E916D9">
            <w:pPr>
              <w:snapToGrid w:val="0"/>
              <w:spacing w:after="0" w:line="240" w:lineRule="auto"/>
              <w:jc w:val="center"/>
              <w:rPr>
                <w:rFonts w:cs="Tahoma"/>
                <w:color w:val="000000"/>
              </w:rPr>
            </w:pPr>
          </w:p>
        </w:tc>
      </w:tr>
      <w:tr w:rsidR="00050C53" w:rsidRPr="00FA53EB" w:rsidTr="00F96F7D">
        <w:tc>
          <w:tcPr>
            <w:tcW w:w="3130" w:type="dxa"/>
            <w:tcBorders>
              <w:bottom w:val="single" w:sz="8" w:space="0" w:color="000000"/>
            </w:tcBorders>
          </w:tcPr>
          <w:p w:rsidR="00050C53" w:rsidRPr="00FA53EB" w:rsidRDefault="00050C53" w:rsidP="00E916D9">
            <w:pPr>
              <w:snapToGrid w:val="0"/>
              <w:spacing w:after="0" w:line="240" w:lineRule="auto"/>
              <w:jc w:val="both"/>
              <w:rPr>
                <w:rFonts w:cs="Tahoma"/>
                <w:b/>
                <w:color w:val="000000"/>
              </w:rPr>
            </w:pPr>
          </w:p>
        </w:tc>
        <w:tc>
          <w:tcPr>
            <w:tcW w:w="2970" w:type="dxa"/>
          </w:tcPr>
          <w:p w:rsidR="00050C53" w:rsidRPr="00FA53EB" w:rsidRDefault="00050C53" w:rsidP="00E916D9">
            <w:pPr>
              <w:snapToGrid w:val="0"/>
              <w:spacing w:after="0" w:line="240" w:lineRule="auto"/>
              <w:jc w:val="both"/>
              <w:rPr>
                <w:rFonts w:cs="Tahoma"/>
                <w:b/>
                <w:color w:val="000000"/>
              </w:rPr>
            </w:pPr>
          </w:p>
        </w:tc>
        <w:tc>
          <w:tcPr>
            <w:tcW w:w="3330" w:type="dxa"/>
            <w:tcBorders>
              <w:bottom w:val="single" w:sz="8" w:space="0" w:color="000000"/>
            </w:tcBorders>
          </w:tcPr>
          <w:p w:rsidR="00050C53" w:rsidRPr="00FA53EB" w:rsidRDefault="00050C53" w:rsidP="00E916D9">
            <w:pPr>
              <w:snapToGrid w:val="0"/>
              <w:spacing w:after="0" w:line="240" w:lineRule="auto"/>
              <w:jc w:val="both"/>
              <w:rPr>
                <w:rFonts w:cs="Tahoma"/>
                <w:b/>
                <w:color w:val="000000"/>
              </w:rPr>
            </w:pPr>
          </w:p>
          <w:p w:rsidR="00050C53" w:rsidRPr="00FA53EB" w:rsidRDefault="00050C53" w:rsidP="00E916D9">
            <w:pPr>
              <w:spacing w:after="0" w:line="240" w:lineRule="auto"/>
              <w:jc w:val="both"/>
              <w:rPr>
                <w:rFonts w:cs="Tahoma"/>
                <w:b/>
                <w:color w:val="000000"/>
              </w:rPr>
            </w:pPr>
          </w:p>
        </w:tc>
      </w:tr>
    </w:tbl>
    <w:p w:rsidR="00050C53" w:rsidRDefault="00050C53" w:rsidP="00E916D9">
      <w:pPr>
        <w:spacing w:after="0" w:line="240" w:lineRule="auto"/>
        <w:jc w:val="both"/>
        <w:rPr>
          <w:rFonts w:ascii="Tahoma" w:hAnsi="Tahoma" w:cs="Tahoma"/>
        </w:rPr>
      </w:pPr>
    </w:p>
    <w:p w:rsidR="00050C53" w:rsidRDefault="00050C53" w:rsidP="00E916D9">
      <w:pPr>
        <w:spacing w:after="0" w:line="240" w:lineRule="auto"/>
        <w:rPr>
          <w:rFonts w:ascii="Tahoma" w:hAnsi="Tahoma" w:cs="Tahoma"/>
        </w:rPr>
      </w:pPr>
      <w:r>
        <w:rPr>
          <w:rFonts w:ascii="Tahoma" w:hAnsi="Tahoma" w:cs="Tahoma"/>
        </w:rPr>
        <w:br w:type="page"/>
      </w:r>
    </w:p>
    <w:p w:rsidR="00050C53" w:rsidRPr="00AA3D46" w:rsidRDefault="00050C53" w:rsidP="00E916D9">
      <w:pPr>
        <w:spacing w:after="0" w:line="240" w:lineRule="auto"/>
        <w:jc w:val="right"/>
        <w:rPr>
          <w:rFonts w:cs="Tahoma"/>
          <w:b/>
          <w:sz w:val="28"/>
          <w:szCs w:val="28"/>
        </w:rPr>
      </w:pPr>
      <w:r w:rsidRPr="00AA3D46">
        <w:rPr>
          <w:rFonts w:cs="Tahoma"/>
          <w:b/>
          <w:sz w:val="28"/>
          <w:szCs w:val="28"/>
        </w:rPr>
        <w:t>OBR-11.1</w:t>
      </w:r>
    </w:p>
    <w:p w:rsidR="00050C53" w:rsidRPr="00AA3D46" w:rsidRDefault="00050C53" w:rsidP="00E916D9">
      <w:pPr>
        <w:spacing w:after="0" w:line="240" w:lineRule="auto"/>
        <w:jc w:val="center"/>
        <w:rPr>
          <w:rFonts w:cs="Tahoma"/>
          <w:b/>
          <w:sz w:val="28"/>
          <w:szCs w:val="28"/>
        </w:rPr>
      </w:pPr>
      <w:r w:rsidRPr="00AA3D46">
        <w:rPr>
          <w:rFonts w:cs="Tahoma"/>
          <w:b/>
          <w:sz w:val="28"/>
          <w:szCs w:val="28"/>
        </w:rPr>
        <w:t>IZJAVA BANKE OZ. ZAVAROVALNICE O IZDAJI GARANCIJE ZA DOBRO IZVEDBO POGODBENIH OBVEZNOSTI</w:t>
      </w:r>
    </w:p>
    <w:p w:rsidR="00050C53" w:rsidRPr="00C161D0" w:rsidRDefault="00050C53" w:rsidP="00E916D9">
      <w:pPr>
        <w:pStyle w:val="Telobesedila2"/>
        <w:spacing w:after="0" w:line="240" w:lineRule="auto"/>
        <w:outlineLvl w:val="0"/>
        <w:rPr>
          <w:rFonts w:ascii="Calibri" w:hAnsi="Calibri" w:cs="Arial"/>
        </w:rPr>
      </w:pPr>
    </w:p>
    <w:p w:rsidR="00050C53" w:rsidRPr="00C161D0" w:rsidRDefault="00050C53" w:rsidP="00647EAE">
      <w:pPr>
        <w:spacing w:after="0" w:line="240" w:lineRule="auto"/>
        <w:jc w:val="both"/>
        <w:rPr>
          <w:rFonts w:ascii="Arial" w:hAnsi="Arial" w:cs="Arial"/>
          <w:i/>
        </w:rPr>
      </w:pPr>
      <w:bookmarkStart w:id="23" w:name="_Toc351358997"/>
      <w:bookmarkStart w:id="24" w:name="_Toc386459418"/>
      <w:bookmarkStart w:id="25" w:name="_Toc386539679"/>
      <w:r w:rsidRPr="00C161D0">
        <w:rPr>
          <w:rFonts w:cs="Arial"/>
        </w:rPr>
        <w:t>Na podlagi vloge ponudnika _____________</w:t>
      </w:r>
      <w:r>
        <w:rPr>
          <w:rFonts w:cs="Arial"/>
        </w:rPr>
        <w:t>___</w:t>
      </w:r>
      <w:r w:rsidRPr="00C161D0">
        <w:rPr>
          <w:rFonts w:cs="Arial"/>
        </w:rPr>
        <w:t>_</w:t>
      </w:r>
      <w:r>
        <w:rPr>
          <w:rFonts w:cs="Arial"/>
        </w:rPr>
        <w:t>______</w:t>
      </w:r>
      <w:r w:rsidRPr="00C161D0">
        <w:rPr>
          <w:rFonts w:cs="Arial"/>
        </w:rPr>
        <w:t>___ , s katero nas je seznanil, da se namerava prijaviti na javni razpis:</w:t>
      </w:r>
      <w:bookmarkEnd w:id="23"/>
      <w:r w:rsidRPr="00C161D0">
        <w:rPr>
          <w:rFonts w:cs="Arial"/>
        </w:rPr>
        <w:t xml:space="preserve"> </w:t>
      </w:r>
      <w:r>
        <w:rPr>
          <w:rFonts w:cs="Arial"/>
        </w:rPr>
        <w:t>»</w:t>
      </w:r>
      <w:r w:rsidRPr="00C161D0">
        <w:rPr>
          <w:rFonts w:cs="Arial"/>
          <w:i/>
        </w:rPr>
        <w:t xml:space="preserve">Izvajanje prevozov osnovnošolskih otrok </w:t>
      </w:r>
      <w:r>
        <w:rPr>
          <w:rFonts w:cs="Arial"/>
          <w:i/>
        </w:rPr>
        <w:t>iz</w:t>
      </w:r>
      <w:r w:rsidRPr="00C161D0">
        <w:rPr>
          <w:rFonts w:cs="Arial"/>
          <w:i/>
        </w:rPr>
        <w:t xml:space="preserve"> Občin</w:t>
      </w:r>
      <w:r>
        <w:rPr>
          <w:rFonts w:cs="Arial"/>
          <w:i/>
        </w:rPr>
        <w:t>e</w:t>
      </w:r>
      <w:r w:rsidRPr="00C161D0">
        <w:rPr>
          <w:rFonts w:cs="Arial"/>
          <w:i/>
        </w:rPr>
        <w:t xml:space="preserve"> Črna na Koroškem v šolskem letu 201</w:t>
      </w:r>
      <w:r>
        <w:rPr>
          <w:rFonts w:cs="Arial"/>
          <w:i/>
        </w:rPr>
        <w:t>5</w:t>
      </w:r>
      <w:r w:rsidRPr="00C161D0">
        <w:rPr>
          <w:rFonts w:cs="Arial"/>
          <w:i/>
        </w:rPr>
        <w:t>/201</w:t>
      </w:r>
      <w:r>
        <w:rPr>
          <w:rFonts w:cs="Arial"/>
          <w:i/>
        </w:rPr>
        <w:t>6«,</w:t>
      </w:r>
      <w:bookmarkStart w:id="26" w:name="_Toc351358999"/>
      <w:r>
        <w:rPr>
          <w:rFonts w:cs="Arial"/>
          <w:i/>
        </w:rPr>
        <w:t xml:space="preserve"> </w:t>
      </w:r>
      <w:r w:rsidRPr="00C161D0">
        <w:rPr>
          <w:rFonts w:cs="Arial"/>
        </w:rPr>
        <w:t>ki je bil objavljen na Portalu javnih naročil dne</w:t>
      </w:r>
      <w:r>
        <w:rPr>
          <w:rFonts w:cs="Arial"/>
        </w:rPr>
        <w:t xml:space="preserve"> 13.5.2015</w:t>
      </w:r>
      <w:r w:rsidRPr="00C161D0">
        <w:rPr>
          <w:rFonts w:cs="Arial"/>
        </w:rPr>
        <w:t>, pod št.</w:t>
      </w:r>
      <w:bookmarkEnd w:id="26"/>
      <w:r>
        <w:rPr>
          <w:rFonts w:cs="Arial"/>
          <w:b/>
          <w:bCs/>
          <w:iCs/>
        </w:rPr>
        <w:t xml:space="preserve">  </w:t>
      </w:r>
      <w:r w:rsidRPr="00526BC2">
        <w:rPr>
          <w:rFonts w:cs="Arial"/>
          <w:sz w:val="24"/>
          <w:szCs w:val="24"/>
        </w:rPr>
        <w:t>JN3003/2015,</w:t>
      </w:r>
      <w:r>
        <w:rPr>
          <w:rFonts w:cs="Arial"/>
          <w:bCs/>
          <w:iCs/>
        </w:rPr>
        <w:t xml:space="preserve"> in v skladu s pogoji, določenimi v razpisni dokumentaciji,</w:t>
      </w:r>
      <w:bookmarkEnd w:id="24"/>
      <w:bookmarkEnd w:id="25"/>
    </w:p>
    <w:p w:rsidR="00050C53" w:rsidRPr="00C161D0" w:rsidRDefault="00050C53" w:rsidP="00E916D9">
      <w:pPr>
        <w:pStyle w:val="Telobesedila2"/>
        <w:spacing w:after="0" w:line="240" w:lineRule="auto"/>
        <w:outlineLvl w:val="0"/>
        <w:rPr>
          <w:rFonts w:ascii="Calibri" w:hAnsi="Calibri" w:cs="Arial"/>
          <w:i/>
        </w:rPr>
      </w:pPr>
      <w:bookmarkStart w:id="27" w:name="_Toc386459419"/>
      <w:bookmarkStart w:id="28" w:name="_Toc386539680"/>
      <w:bookmarkStart w:id="29" w:name="_Toc351359000"/>
      <w:r w:rsidRPr="00C161D0">
        <w:rPr>
          <w:rFonts w:ascii="Calibri" w:hAnsi="Calibri" w:cs="Arial"/>
          <w:i/>
        </w:rPr>
        <w:t>____________________________________</w:t>
      </w:r>
      <w:bookmarkEnd w:id="27"/>
      <w:bookmarkEnd w:id="28"/>
    </w:p>
    <w:p w:rsidR="00050C53" w:rsidRPr="00C161D0" w:rsidRDefault="00050C53" w:rsidP="00E916D9">
      <w:pPr>
        <w:pStyle w:val="Telobesedila2"/>
        <w:spacing w:after="0" w:line="240" w:lineRule="auto"/>
        <w:outlineLvl w:val="0"/>
        <w:rPr>
          <w:rFonts w:ascii="Calibri" w:hAnsi="Calibri" w:cs="Arial"/>
          <w:i/>
        </w:rPr>
      </w:pPr>
      <w:bookmarkStart w:id="30" w:name="_Toc386459420"/>
      <w:bookmarkStart w:id="31" w:name="_Toc386539681"/>
      <w:r w:rsidRPr="00C161D0">
        <w:rPr>
          <w:rFonts w:ascii="Calibri" w:hAnsi="Calibri" w:cs="Arial"/>
          <w:i/>
        </w:rPr>
        <w:t>(naziv in sedež banke/zavarovalnice)</w:t>
      </w:r>
      <w:bookmarkEnd w:id="30"/>
      <w:bookmarkEnd w:id="31"/>
    </w:p>
    <w:p w:rsidR="00050C53" w:rsidRDefault="00050C53" w:rsidP="00E916D9">
      <w:pPr>
        <w:pStyle w:val="Telobesedila2"/>
        <w:spacing w:after="0" w:line="240" w:lineRule="auto"/>
        <w:jc w:val="center"/>
        <w:outlineLvl w:val="0"/>
        <w:rPr>
          <w:rFonts w:ascii="Calibri" w:hAnsi="Calibri" w:cs="Arial"/>
          <w:b/>
          <w:sz w:val="28"/>
          <w:szCs w:val="28"/>
        </w:rPr>
      </w:pPr>
    </w:p>
    <w:p w:rsidR="00050C53" w:rsidRPr="00C161D0" w:rsidRDefault="00050C53" w:rsidP="00E916D9">
      <w:pPr>
        <w:pStyle w:val="Telobesedila2"/>
        <w:spacing w:after="0" w:line="240" w:lineRule="auto"/>
        <w:jc w:val="center"/>
        <w:outlineLvl w:val="0"/>
        <w:rPr>
          <w:rFonts w:ascii="Calibri" w:hAnsi="Calibri" w:cs="Arial"/>
          <w:b/>
          <w:sz w:val="28"/>
          <w:szCs w:val="28"/>
        </w:rPr>
      </w:pPr>
      <w:bookmarkStart w:id="32" w:name="_Toc386459421"/>
      <w:bookmarkStart w:id="33" w:name="_Toc386539682"/>
      <w:r w:rsidRPr="00C161D0">
        <w:rPr>
          <w:rFonts w:ascii="Calibri" w:hAnsi="Calibri" w:cs="Arial"/>
          <w:b/>
          <w:sz w:val="28"/>
          <w:szCs w:val="28"/>
        </w:rPr>
        <w:t>IZJAVLJAMO</w:t>
      </w:r>
      <w:bookmarkEnd w:id="29"/>
      <w:bookmarkEnd w:id="32"/>
      <w:bookmarkEnd w:id="33"/>
    </w:p>
    <w:p w:rsidR="00050C53" w:rsidRPr="00C161D0" w:rsidRDefault="00050C53" w:rsidP="00E916D9">
      <w:pPr>
        <w:pStyle w:val="Telobesedila2"/>
        <w:spacing w:after="0" w:line="240" w:lineRule="auto"/>
        <w:outlineLvl w:val="0"/>
        <w:rPr>
          <w:rFonts w:ascii="Calibri" w:hAnsi="Calibri" w:cs="Arial"/>
        </w:rPr>
      </w:pPr>
      <w:bookmarkStart w:id="34" w:name="_Toc386459422"/>
      <w:bookmarkStart w:id="35" w:name="_Toc386539683"/>
      <w:r w:rsidRPr="00C161D0">
        <w:rPr>
          <w:rFonts w:ascii="Calibri" w:hAnsi="Calibri" w:cs="Arial"/>
        </w:rPr>
        <w:t xml:space="preserve">da bomo, v kolikor bo ponudnik _______________________________ izbran na javnem razpisu kot najugodnejši, izdali nepreklicno in brezpogojno </w:t>
      </w:r>
      <w:r w:rsidRPr="00C161D0">
        <w:rPr>
          <w:rFonts w:ascii="Calibri" w:hAnsi="Calibri" w:cs="Arial"/>
          <w:bCs/>
        </w:rPr>
        <w:t xml:space="preserve">garancijo za dobro izvedbo pogodbenih obveznosti oz. ustreznega zavarovanja pri zavarovalnici za dobro izvedbo pogodbenih obveznosti v višini </w:t>
      </w:r>
      <w:r w:rsidRPr="00C161D0">
        <w:rPr>
          <w:rFonts w:ascii="Calibri" w:hAnsi="Calibri" w:cs="Arial"/>
        </w:rPr>
        <w:t>_____________</w:t>
      </w:r>
      <w:r w:rsidRPr="00C161D0">
        <w:rPr>
          <w:rFonts w:ascii="Calibri" w:hAnsi="Calibri" w:cs="Arial"/>
          <w:bCs/>
        </w:rPr>
        <w:t xml:space="preserve"> EUR (10 % od pogodbene vrednosti z DDV), </w:t>
      </w:r>
      <w:r w:rsidRPr="00C161D0">
        <w:rPr>
          <w:rFonts w:ascii="Calibri" w:hAnsi="Calibri" w:cs="Arial"/>
        </w:rPr>
        <w:t>plačljivo na prvi poziv in sicer na osnovi predložitve ustrezne dokumentacije.</w:t>
      </w:r>
      <w:bookmarkEnd w:id="34"/>
      <w:bookmarkEnd w:id="35"/>
    </w:p>
    <w:p w:rsidR="00050C53" w:rsidRDefault="00050C53" w:rsidP="00E916D9">
      <w:pPr>
        <w:pStyle w:val="Telobesedila2"/>
        <w:spacing w:after="0" w:line="240" w:lineRule="auto"/>
        <w:outlineLvl w:val="0"/>
        <w:rPr>
          <w:rFonts w:ascii="Arial" w:hAnsi="Arial" w:cs="Arial"/>
          <w:i/>
          <w:sz w:val="22"/>
          <w:szCs w:val="22"/>
          <w:lang w:val="de-DE"/>
        </w:rPr>
      </w:pPr>
    </w:p>
    <w:p w:rsidR="00050C53" w:rsidRDefault="00050C53" w:rsidP="00E916D9">
      <w:pPr>
        <w:spacing w:after="0" w:line="240" w:lineRule="auto"/>
        <w:jc w:val="right"/>
        <w:outlineLvl w:val="0"/>
        <w:rPr>
          <w:rFonts w:ascii="Arial" w:hAnsi="Arial" w:cs="Arial"/>
        </w:rPr>
      </w:pPr>
      <w:bookmarkStart w:id="36" w:name="_Toc386459423"/>
      <w:bookmarkStart w:id="37" w:name="_Toc386539684"/>
      <w:r>
        <w:rPr>
          <w:rFonts w:ascii="Arial" w:hAnsi="Arial" w:cs="Arial"/>
        </w:rPr>
        <w:t>Banka/zavarovalnica (žig in podpis)</w:t>
      </w:r>
      <w:bookmarkEnd w:id="36"/>
      <w:bookmarkEnd w:id="37"/>
    </w:p>
    <w:p w:rsidR="00050C53" w:rsidRDefault="00050C53" w:rsidP="00E916D9">
      <w:pPr>
        <w:pStyle w:val="Telobesedila2"/>
        <w:spacing w:after="0" w:line="240" w:lineRule="auto"/>
        <w:ind w:left="5664" w:hanging="5664"/>
        <w:outlineLvl w:val="0"/>
        <w:rPr>
          <w:rFonts w:ascii="Arial" w:hAnsi="Arial" w:cs="Arial"/>
          <w:b/>
          <w:i/>
          <w:sz w:val="22"/>
          <w:szCs w:val="22"/>
          <w:lang w:val="de-DE"/>
        </w:rPr>
      </w:pPr>
    </w:p>
    <w:p w:rsidR="00050C53" w:rsidRPr="00C161D0" w:rsidRDefault="00050C53" w:rsidP="00E916D9">
      <w:pPr>
        <w:pStyle w:val="Telobesedila2"/>
        <w:spacing w:after="0" w:line="240" w:lineRule="auto"/>
        <w:ind w:left="5664" w:hanging="5664"/>
        <w:outlineLvl w:val="0"/>
        <w:rPr>
          <w:rFonts w:ascii="Arial" w:hAnsi="Arial" w:cs="Arial"/>
          <w:b/>
          <w:sz w:val="22"/>
          <w:szCs w:val="22"/>
          <w:lang w:val="de-DE"/>
        </w:rPr>
      </w:pPr>
    </w:p>
    <w:p w:rsidR="00050C53" w:rsidRDefault="00050C53" w:rsidP="00E916D9">
      <w:pPr>
        <w:spacing w:after="0" w:line="240" w:lineRule="auto"/>
        <w:jc w:val="both"/>
        <w:rPr>
          <w:rFonts w:cs="Tahoma"/>
        </w:rPr>
      </w:pPr>
      <w:r w:rsidRPr="0047080A">
        <w:rPr>
          <w:rFonts w:cs="Tahoma"/>
        </w:rPr>
        <w:t xml:space="preserve">Vzorec – OBRAZEC 11.1  IZJAVA (BANKE OZ. ZAVAROVALNICE) O IZDAJI GARANCIJE ZA DOBRO IZVEDBO POGODBENIH OBVEZNOSTI se priloži prazen in se </w:t>
      </w:r>
      <w:proofErr w:type="spellStart"/>
      <w:r w:rsidRPr="0047080A">
        <w:rPr>
          <w:rFonts w:cs="Tahoma"/>
        </w:rPr>
        <w:t>prafira</w:t>
      </w:r>
      <w:proofErr w:type="spellEnd"/>
      <w:r w:rsidRPr="0047080A">
        <w:rPr>
          <w:rFonts w:cs="Tahoma"/>
        </w:rPr>
        <w:t xml:space="preserve"> in žigosa s strani ponudnika. Za njim se priloži originalna izjava banke oz. Zavarovalnice, ki ne sme bistveno odstopati od vzorca izjave/OBRAZEC 11.1</w:t>
      </w:r>
    </w:p>
    <w:p w:rsidR="00050C53" w:rsidRPr="00F269CF" w:rsidRDefault="00050C53" w:rsidP="00E916D9">
      <w:pPr>
        <w:spacing w:after="0" w:line="240" w:lineRule="auto"/>
        <w:jc w:val="both"/>
        <w:rPr>
          <w:rFonts w:cs="Tahoma"/>
        </w:rPr>
      </w:pPr>
    </w:p>
    <w:p w:rsidR="00050C53" w:rsidRPr="0049454B" w:rsidRDefault="00647EAE" w:rsidP="00E916D9">
      <w:pPr>
        <w:keepNext/>
        <w:spacing w:after="0" w:line="240" w:lineRule="auto"/>
        <w:jc w:val="right"/>
        <w:outlineLvl w:val="2"/>
        <w:rPr>
          <w:rFonts w:cs="Arial"/>
          <w:b/>
          <w:bCs/>
          <w:iCs/>
          <w:sz w:val="28"/>
          <w:szCs w:val="28"/>
        </w:rPr>
      </w:pPr>
      <w:bookmarkStart w:id="38" w:name="_Toc386459424"/>
      <w:bookmarkStart w:id="39" w:name="_Toc386539685"/>
      <w:r>
        <w:rPr>
          <w:rFonts w:cs="Arial"/>
          <w:b/>
          <w:bCs/>
          <w:iCs/>
          <w:sz w:val="28"/>
          <w:szCs w:val="28"/>
        </w:rPr>
        <w:br w:type="page"/>
      </w:r>
      <w:r w:rsidR="00050C53">
        <w:rPr>
          <w:rFonts w:cs="Arial"/>
          <w:b/>
          <w:bCs/>
          <w:iCs/>
          <w:sz w:val="28"/>
          <w:szCs w:val="28"/>
        </w:rPr>
        <w:lastRenderedPageBreak/>
        <w:t>OBR-11.2</w:t>
      </w:r>
      <w:bookmarkEnd w:id="38"/>
      <w:bookmarkEnd w:id="39"/>
    </w:p>
    <w:p w:rsidR="00050C53" w:rsidRPr="00E356AE" w:rsidRDefault="00050C53" w:rsidP="00E916D9">
      <w:pPr>
        <w:spacing w:after="0" w:line="240" w:lineRule="auto"/>
        <w:rPr>
          <w:b/>
        </w:rPr>
      </w:pPr>
      <w:bookmarkStart w:id="40" w:name="_Toc386459425"/>
      <w:r w:rsidRPr="00E356AE">
        <w:rPr>
          <w:b/>
        </w:rPr>
        <w:t>Obrazec zavarovanja za dobro izvedbo pogodbenih obveznosti po EPGP-758</w:t>
      </w:r>
      <w:bookmarkEnd w:id="40"/>
    </w:p>
    <w:p w:rsidR="00050C53" w:rsidRPr="00E356AE" w:rsidRDefault="00050C53" w:rsidP="00E916D9">
      <w:pPr>
        <w:spacing w:after="0" w:line="240" w:lineRule="auto"/>
        <w:rPr>
          <w:b/>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iCs/>
          <w:sz w:val="20"/>
          <w:szCs w:val="20"/>
        </w:rPr>
        <w:t>Glava s podatki o garantu (zavarovalnici/banki) ali SWIFT ključ</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8"/>
        <w:jc w:val="both"/>
        <w:rPr>
          <w:rFonts w:ascii="Arial" w:hAnsi="Arial" w:cs="Arial"/>
          <w:b/>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i/>
          <w:iCs/>
          <w:sz w:val="20"/>
          <w:szCs w:val="20"/>
        </w:rPr>
        <w:t xml:space="preserve">Za:       </w:t>
      </w:r>
      <w:r w:rsidRPr="00F279AF">
        <w:rPr>
          <w:rFonts w:ascii="Arial" w:hAnsi="Arial" w:cs="Arial"/>
          <w:iCs/>
          <w:sz w:val="20"/>
          <w:szCs w:val="20"/>
        </w:rPr>
        <w:fldChar w:fldCharType="begin">
          <w:ffData>
            <w:name w:val="Besedilo2"/>
            <w:enabled/>
            <w:calcOnExit w:val="0"/>
            <w:textInput/>
          </w:ffData>
        </w:fldChar>
      </w:r>
      <w:r w:rsidRPr="00F279AF">
        <w:rPr>
          <w:rFonts w:ascii="Arial" w:hAnsi="Arial" w:cs="Arial"/>
          <w:iCs/>
          <w:sz w:val="20"/>
          <w:szCs w:val="20"/>
        </w:rPr>
        <w:instrText xml:space="preserve"> FORMTEXT </w:instrText>
      </w:r>
      <w:r w:rsidRPr="00F279AF">
        <w:rPr>
          <w:rFonts w:ascii="Arial" w:hAnsi="Arial" w:cs="Arial"/>
          <w:iCs/>
          <w:sz w:val="20"/>
          <w:szCs w:val="20"/>
        </w:rPr>
      </w:r>
      <w:r w:rsidRPr="00F279AF">
        <w:rPr>
          <w:rFonts w:ascii="Arial" w:hAnsi="Arial" w:cs="Arial"/>
          <w:iCs/>
          <w:sz w:val="20"/>
          <w:szCs w:val="20"/>
        </w:rPr>
        <w:fldChar w:fldCharType="separate"/>
      </w:r>
      <w:r w:rsidRPr="00F279AF">
        <w:rPr>
          <w:rFonts w:ascii="Arial" w:hAnsi="Arial" w:cs="Arial"/>
          <w:iCs/>
          <w:noProof/>
          <w:sz w:val="20"/>
          <w:szCs w:val="20"/>
        </w:rPr>
        <w:t> </w:t>
      </w:r>
      <w:r w:rsidRPr="00F279AF">
        <w:rPr>
          <w:rFonts w:ascii="Arial" w:hAnsi="Arial" w:cs="Arial"/>
          <w:iCs/>
          <w:noProof/>
          <w:sz w:val="20"/>
          <w:szCs w:val="20"/>
        </w:rPr>
        <w:t> </w:t>
      </w:r>
      <w:r w:rsidRPr="00F279AF">
        <w:rPr>
          <w:rFonts w:ascii="Arial" w:hAnsi="Arial" w:cs="Arial"/>
          <w:iCs/>
          <w:noProof/>
          <w:sz w:val="20"/>
          <w:szCs w:val="20"/>
        </w:rPr>
        <w:t> </w:t>
      </w:r>
      <w:r w:rsidRPr="00F279AF">
        <w:rPr>
          <w:rFonts w:ascii="Arial" w:hAnsi="Arial" w:cs="Arial"/>
          <w:iCs/>
          <w:noProof/>
          <w:sz w:val="20"/>
          <w:szCs w:val="20"/>
        </w:rPr>
        <w:t> </w:t>
      </w:r>
      <w:r w:rsidRPr="00F279AF">
        <w:rPr>
          <w:rFonts w:ascii="Arial" w:hAnsi="Arial" w:cs="Arial"/>
          <w:iCs/>
          <w:noProof/>
          <w:sz w:val="20"/>
          <w:szCs w:val="20"/>
        </w:rPr>
        <w:t> </w:t>
      </w:r>
      <w:r w:rsidRPr="00F279AF">
        <w:rPr>
          <w:rFonts w:ascii="Arial" w:hAnsi="Arial" w:cs="Arial"/>
          <w:iCs/>
          <w:sz w:val="20"/>
          <w:szCs w:val="20"/>
        </w:rPr>
        <w:fldChar w:fldCharType="end"/>
      </w:r>
      <w:r w:rsidRPr="00F279AF">
        <w:rPr>
          <w:rFonts w:ascii="Arial" w:hAnsi="Arial" w:cs="Arial"/>
          <w:iCs/>
          <w:sz w:val="20"/>
          <w:szCs w:val="20"/>
        </w:rPr>
        <w:t xml:space="preserve">  (vpiše se upravičenca tj. naročnika javnega naročila)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i/>
          <w:iCs/>
          <w:sz w:val="20"/>
          <w:szCs w:val="20"/>
        </w:rPr>
        <w:t xml:space="preserve">Datum: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datum izdaje)</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VRSTA ZAVAROVANJA:</w:t>
      </w:r>
      <w:r w:rsidRPr="00F279AF">
        <w:rPr>
          <w:rFonts w:ascii="Arial" w:hAnsi="Arial" w:cs="Arial"/>
          <w:i/>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vrsta zavarovanja: kavcijsko zavarovanje/bančna garancija)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ŠTEVILKA: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številka zavarovanja)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GARANT:</w:t>
      </w:r>
      <w:r w:rsidRPr="00F279AF">
        <w:rPr>
          <w:rFonts w:ascii="Arial" w:hAnsi="Arial" w:cs="Arial"/>
          <w:i/>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ime in naslov zavarovalnice/banke v kraju izdaje)</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NAROČNIK: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ime in naslov naročnika zavarovanja, tj. v postopku javnega naročanja izbranega ponudnika)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UPRAVIČENEC:</w:t>
      </w:r>
      <w:r w:rsidRPr="00F279AF">
        <w:rPr>
          <w:rFonts w:ascii="Arial" w:hAnsi="Arial" w:cs="Arial"/>
          <w:i/>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naročnika javnega naročila)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OSNOVNI POSEL: </w:t>
      </w:r>
      <w:r w:rsidRPr="00F279AF">
        <w:rPr>
          <w:rFonts w:ascii="Arial" w:hAnsi="Arial" w:cs="Arial"/>
          <w:i/>
          <w:iCs/>
          <w:sz w:val="20"/>
          <w:szCs w:val="20"/>
        </w:rPr>
        <w:t xml:space="preserve">obveznost naročnika zavarovanja iz pogodbe št.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z dne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številko in datum pogodbe o izvedbi javnega naročila, sklenjene na podlagi postopka z oznako XXXXXX)</w:t>
      </w:r>
      <w:r w:rsidRPr="00F279AF">
        <w:rPr>
          <w:rFonts w:ascii="Arial" w:hAnsi="Arial" w:cs="Arial"/>
          <w:i/>
          <w:iCs/>
          <w:sz w:val="20"/>
          <w:szCs w:val="20"/>
        </w:rPr>
        <w:t xml:space="preserve"> za</w:t>
      </w:r>
      <w:r w:rsidRPr="00F279AF">
        <w:rPr>
          <w:rFonts w:ascii="Arial" w:hAnsi="Arial" w:cs="Arial"/>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predmet javnega naročila)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Cs/>
          <w:sz w:val="20"/>
          <w:szCs w:val="20"/>
        </w:rPr>
      </w:pPr>
      <w:r w:rsidRPr="00F279AF">
        <w:rPr>
          <w:rFonts w:ascii="Arial" w:hAnsi="Arial" w:cs="Arial"/>
          <w:iCs/>
          <w:sz w:val="20"/>
          <w:szCs w:val="20"/>
        </w:rPr>
        <w:t xml:space="preserve"> </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ZNESEK IN VALUTA: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najvišji znesek s številko in besedo ter valuta)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LISTINE, KI JIH JE POLEG IZJAVE TREBA PRILOŽITI ZAHTEVI ZA PLAČILO IN SE IZRECNO ZAHTEVAJO V SPODNJEM BESEDILU: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(nobena/navede se listina)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JEZIK V ZAHTEVANIH LISTINAH:</w:t>
      </w:r>
      <w:r w:rsidRPr="00F279AF">
        <w:rPr>
          <w:rFonts w:ascii="Arial" w:hAnsi="Arial" w:cs="Arial"/>
          <w:i/>
          <w:iCs/>
          <w:sz w:val="20"/>
          <w:szCs w:val="20"/>
        </w:rPr>
        <w:t xml:space="preserve"> slovenski</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OBLIKA PREDLOŽITVE:</w:t>
      </w:r>
      <w:r w:rsidRPr="00F279AF">
        <w:rPr>
          <w:rFonts w:ascii="Arial" w:hAnsi="Arial" w:cs="Arial"/>
          <w:i/>
          <w:iCs/>
          <w:sz w:val="20"/>
          <w:szCs w:val="20"/>
        </w:rPr>
        <w:t xml:space="preserve"> v papirni obliki s priporočeno pošto ali katerokoli obliko hitre pošte ali v elektronski obliki po SWIFT sistemu na naslov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(navede se SWIFT naslova garanta)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KRAJ PREDLOŽITVE:</w:t>
      </w:r>
      <w:r w:rsidRPr="00F279AF">
        <w:rPr>
          <w:rFonts w:ascii="Arial" w:hAnsi="Arial" w:cs="Arial"/>
          <w:i/>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(garant vpiše naslov podružnice, kjer se opravi predložitev papirnih listin, ali elektronski naslov za predložitev v elektronski obliki, kot na primer garantov SWIFT naslov)</w:t>
      </w:r>
      <w:r w:rsidRPr="00F279AF">
        <w:rPr>
          <w:rFonts w:ascii="Arial" w:hAnsi="Arial" w:cs="Arial"/>
          <w:i/>
          <w:iCs/>
          <w:sz w:val="20"/>
          <w:szCs w:val="20"/>
        </w:rPr>
        <w:t xml:space="preserve"> </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i/>
          <w:iCs/>
          <w:sz w:val="20"/>
          <w:szCs w:val="20"/>
        </w:rPr>
        <w:t xml:space="preserve">Ne glede na navedeno, se predložitev papirnih listin lahko opravi v katerikoli podružnici garanta na območju Republike Slovenije. </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i/>
          <w:iCs/>
          <w:sz w:val="20"/>
          <w:szCs w:val="20"/>
        </w:rPr>
        <w:t xml:space="preserve">  </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 xml:space="preserve">DATUM VELJAVNOSTI: </w:t>
      </w:r>
      <w:r w:rsidRPr="00F279AF">
        <w:rPr>
          <w:rFonts w:ascii="Arial" w:hAnsi="Arial" w:cs="Arial"/>
          <w:i/>
          <w:iCs/>
          <w:sz w:val="20"/>
          <w:szCs w:val="20"/>
        </w:rPr>
        <w:fldChar w:fldCharType="begin">
          <w:ffData>
            <w:name w:val="Besedilo2"/>
            <w:enabled/>
            <w:calcOnExit w:val="0"/>
            <w:textInput>
              <w:default w:val="DD. MM. LLLL"/>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DD. MM. LLLL</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datum zapadlosti zavarovanja)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iCs/>
          <w:sz w:val="20"/>
          <w:szCs w:val="20"/>
        </w:rPr>
      </w:pPr>
      <w:r w:rsidRPr="00F279AF">
        <w:rPr>
          <w:rFonts w:ascii="Arial" w:hAnsi="Arial" w:cs="Arial"/>
          <w:b/>
          <w:i/>
          <w:iCs/>
          <w:sz w:val="20"/>
          <w:szCs w:val="20"/>
        </w:rPr>
        <w:t>STRANKA, KI JE DOLŽNA PLAČATI STROŠKE:</w:t>
      </w:r>
      <w:r w:rsidRPr="00F279AF">
        <w:rPr>
          <w:rFonts w:ascii="Arial" w:hAnsi="Arial" w:cs="Arial"/>
          <w:i/>
          <w:iCs/>
          <w:sz w:val="20"/>
          <w:szCs w:val="20"/>
        </w:rPr>
        <w:t xml:space="preserve"> </w:t>
      </w:r>
      <w:r w:rsidRPr="00F279AF">
        <w:rPr>
          <w:rFonts w:ascii="Arial" w:hAnsi="Arial" w:cs="Arial"/>
          <w:i/>
          <w:iCs/>
          <w:sz w:val="20"/>
          <w:szCs w:val="20"/>
        </w:rPr>
        <w:fldChar w:fldCharType="begin">
          <w:ffData>
            <w:name w:val="Besedilo2"/>
            <w:enabled/>
            <w:calcOnExit w:val="0"/>
            <w:textInput/>
          </w:ffData>
        </w:fldChar>
      </w:r>
      <w:r w:rsidRPr="00F279AF">
        <w:rPr>
          <w:rFonts w:ascii="Arial" w:hAnsi="Arial" w:cs="Arial"/>
          <w:i/>
          <w:iCs/>
          <w:sz w:val="20"/>
          <w:szCs w:val="20"/>
        </w:rPr>
        <w:instrText xml:space="preserve"> FORMTEXT </w:instrText>
      </w:r>
      <w:r w:rsidRPr="00F279AF">
        <w:rPr>
          <w:rFonts w:ascii="Arial" w:hAnsi="Arial" w:cs="Arial"/>
          <w:i/>
          <w:iCs/>
          <w:sz w:val="20"/>
          <w:szCs w:val="20"/>
        </w:rPr>
      </w:r>
      <w:r w:rsidRPr="00F279AF">
        <w:rPr>
          <w:rFonts w:ascii="Arial" w:hAnsi="Arial" w:cs="Arial"/>
          <w:i/>
          <w:iCs/>
          <w:sz w:val="20"/>
          <w:szCs w:val="20"/>
        </w:rPr>
        <w:fldChar w:fldCharType="separate"/>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noProof/>
          <w:sz w:val="20"/>
          <w:szCs w:val="20"/>
        </w:rPr>
        <w:t> </w:t>
      </w:r>
      <w:r w:rsidRPr="00F279AF">
        <w:rPr>
          <w:rFonts w:ascii="Arial" w:hAnsi="Arial" w:cs="Arial"/>
          <w:i/>
          <w:iCs/>
          <w:sz w:val="20"/>
          <w:szCs w:val="20"/>
        </w:rPr>
        <w:fldChar w:fldCharType="end"/>
      </w:r>
      <w:r w:rsidRPr="00F279AF">
        <w:rPr>
          <w:rFonts w:ascii="Arial" w:hAnsi="Arial" w:cs="Arial"/>
          <w:i/>
          <w:iCs/>
          <w:sz w:val="20"/>
          <w:szCs w:val="20"/>
        </w:rPr>
        <w:t xml:space="preserve"> </w:t>
      </w:r>
      <w:r w:rsidRPr="00F279AF">
        <w:rPr>
          <w:rFonts w:ascii="Arial" w:hAnsi="Arial" w:cs="Arial"/>
          <w:iCs/>
          <w:sz w:val="20"/>
          <w:szCs w:val="20"/>
        </w:rPr>
        <w:t>(vpiše se ime naročnika zavarovanja, tj. v postopku javnega naročanja izbranega ponudnika)</w:t>
      </w:r>
    </w:p>
    <w:p w:rsidR="00050C53" w:rsidRPr="00F279AF" w:rsidRDefault="00050C53" w:rsidP="00E91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i/>
          <w:iCs/>
          <w:sz w:val="20"/>
          <w:szCs w:val="20"/>
        </w:rPr>
      </w:pPr>
    </w:p>
    <w:p w:rsidR="00050C53" w:rsidRPr="00F279AF" w:rsidRDefault="00050C53" w:rsidP="00E916D9">
      <w:pPr>
        <w:spacing w:after="0" w:line="240" w:lineRule="auto"/>
        <w:jc w:val="both"/>
        <w:rPr>
          <w:rFonts w:ascii="Arial" w:hAnsi="Arial" w:cs="Arial"/>
          <w:i/>
          <w:iCs/>
          <w:sz w:val="20"/>
          <w:szCs w:val="20"/>
        </w:rPr>
      </w:pPr>
      <w:r w:rsidRPr="00F279AF">
        <w:rPr>
          <w:rFonts w:ascii="Arial" w:hAnsi="Arial" w:cs="Arial"/>
          <w:i/>
          <w:iCs/>
          <w:sz w:val="20"/>
          <w:szCs w:val="20"/>
        </w:rPr>
        <w:t>Kot garant se s t</w:t>
      </w:r>
      <w:r>
        <w:rPr>
          <w:rFonts w:ascii="Arial" w:hAnsi="Arial" w:cs="Arial"/>
          <w:i/>
          <w:iCs/>
          <w:sz w:val="20"/>
          <w:szCs w:val="20"/>
        </w:rPr>
        <w:t>o garancijo</w:t>
      </w:r>
      <w:r w:rsidRPr="00F279AF">
        <w:rPr>
          <w:rFonts w:ascii="Arial" w:hAnsi="Arial" w:cs="Arial"/>
          <w:i/>
          <w:iCs/>
          <w:sz w:val="20"/>
          <w:szCs w:val="20"/>
        </w:rPr>
        <w:t xml:space="preserve"> nepreklicno zavezujemo, da bomo upravičencu izplačali katerikoli znesek do višine zneska </w:t>
      </w:r>
      <w:r>
        <w:rPr>
          <w:rFonts w:ascii="Arial" w:hAnsi="Arial" w:cs="Arial"/>
          <w:i/>
          <w:iCs/>
          <w:sz w:val="20"/>
          <w:szCs w:val="20"/>
        </w:rPr>
        <w:t>garancije</w:t>
      </w:r>
      <w:r w:rsidRPr="00F279AF">
        <w:rPr>
          <w:rFonts w:ascii="Arial" w:hAnsi="Arial" w:cs="Arial"/>
          <w:i/>
          <w:iCs/>
          <w:sz w:val="20"/>
          <w:szCs w:val="20"/>
        </w:rPr>
        <w:t>, ko upravičenec predloži ustrezno zahtevo za plačilo v zgoraj navedeni obliki predložitve, podpisano s strani pooblaščenega(-ih) podpisnika(-</w:t>
      </w:r>
      <w:proofErr w:type="spellStart"/>
      <w:r w:rsidRPr="00F279AF">
        <w:rPr>
          <w:rFonts w:ascii="Arial" w:hAnsi="Arial" w:cs="Arial"/>
          <w:i/>
          <w:iCs/>
          <w:sz w:val="20"/>
          <w:szCs w:val="20"/>
        </w:rPr>
        <w:t>ov</w:t>
      </w:r>
      <w:proofErr w:type="spellEnd"/>
      <w:r w:rsidRPr="00F279AF">
        <w:rPr>
          <w:rFonts w:ascii="Arial" w:hAnsi="Arial" w:cs="Arial"/>
          <w:i/>
          <w:iCs/>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w:t>
      </w:r>
      <w:r>
        <w:rPr>
          <w:rFonts w:ascii="Arial" w:hAnsi="Arial" w:cs="Arial"/>
          <w:i/>
          <w:iCs/>
          <w:sz w:val="20"/>
          <w:szCs w:val="20"/>
        </w:rPr>
        <w:t>garancije</w:t>
      </w:r>
      <w:r w:rsidRPr="00F279AF">
        <w:rPr>
          <w:rFonts w:ascii="Arial" w:hAnsi="Arial" w:cs="Arial"/>
          <w:i/>
          <w:iCs/>
          <w:sz w:val="20"/>
          <w:szCs w:val="20"/>
        </w:rPr>
        <w:t xml:space="preserve"> ni izpolnil svojih obveznosti iz osnovnega posla.</w:t>
      </w:r>
      <w:r>
        <w:rPr>
          <w:rFonts w:ascii="Arial" w:hAnsi="Arial" w:cs="Arial"/>
          <w:i/>
          <w:iCs/>
          <w:sz w:val="20"/>
          <w:szCs w:val="20"/>
        </w:rPr>
        <w:t xml:space="preserve"> </w:t>
      </w:r>
      <w:r w:rsidRPr="00F279AF">
        <w:rPr>
          <w:rFonts w:ascii="Arial" w:hAnsi="Arial" w:cs="Arial"/>
          <w:i/>
          <w:iCs/>
          <w:sz w:val="20"/>
          <w:szCs w:val="20"/>
        </w:rPr>
        <w:t>Katerokoli zahtevo za plačilo po t</w:t>
      </w:r>
      <w:r>
        <w:rPr>
          <w:rFonts w:ascii="Arial" w:hAnsi="Arial" w:cs="Arial"/>
          <w:i/>
          <w:iCs/>
          <w:sz w:val="20"/>
          <w:szCs w:val="20"/>
        </w:rPr>
        <w:t>ej</w:t>
      </w:r>
      <w:r w:rsidRPr="00F279AF">
        <w:rPr>
          <w:rFonts w:ascii="Arial" w:hAnsi="Arial" w:cs="Arial"/>
          <w:i/>
          <w:iCs/>
          <w:sz w:val="20"/>
          <w:szCs w:val="20"/>
        </w:rPr>
        <w:t xml:space="preserve"> </w:t>
      </w:r>
      <w:r>
        <w:rPr>
          <w:rFonts w:ascii="Arial" w:hAnsi="Arial" w:cs="Arial"/>
          <w:i/>
          <w:iCs/>
          <w:sz w:val="20"/>
          <w:szCs w:val="20"/>
        </w:rPr>
        <w:t>garanciji</w:t>
      </w:r>
      <w:r w:rsidRPr="00F279AF">
        <w:rPr>
          <w:rFonts w:ascii="Arial" w:hAnsi="Arial" w:cs="Arial"/>
          <w:i/>
          <w:iCs/>
          <w:sz w:val="20"/>
          <w:szCs w:val="20"/>
        </w:rPr>
        <w:t xml:space="preserve"> moramo prejeti na datum veljavnosti </w:t>
      </w:r>
      <w:r>
        <w:rPr>
          <w:rFonts w:ascii="Arial" w:hAnsi="Arial" w:cs="Arial"/>
          <w:i/>
          <w:iCs/>
          <w:sz w:val="20"/>
          <w:szCs w:val="20"/>
        </w:rPr>
        <w:t xml:space="preserve">garancije </w:t>
      </w:r>
      <w:r w:rsidRPr="00F279AF">
        <w:rPr>
          <w:rFonts w:ascii="Arial" w:hAnsi="Arial" w:cs="Arial"/>
          <w:i/>
          <w:iCs/>
          <w:sz w:val="20"/>
          <w:szCs w:val="20"/>
        </w:rPr>
        <w:t>ali pred njim v zgoraj navedenem kraju predložitve.</w:t>
      </w:r>
    </w:p>
    <w:p w:rsidR="00050C53" w:rsidRDefault="00050C53" w:rsidP="00E916D9">
      <w:pPr>
        <w:spacing w:after="0" w:line="240" w:lineRule="auto"/>
        <w:jc w:val="both"/>
        <w:rPr>
          <w:rFonts w:ascii="Arial" w:hAnsi="Arial" w:cs="Arial"/>
          <w:i/>
          <w:iCs/>
          <w:sz w:val="20"/>
          <w:szCs w:val="20"/>
        </w:rPr>
      </w:pPr>
      <w:r w:rsidRPr="00F279AF">
        <w:rPr>
          <w:rFonts w:ascii="Arial" w:hAnsi="Arial" w:cs="Arial"/>
          <w:i/>
          <w:iCs/>
          <w:sz w:val="20"/>
          <w:szCs w:val="20"/>
        </w:rPr>
        <w:t>Morebitne spore v zvezi s t</w:t>
      </w:r>
      <w:r>
        <w:rPr>
          <w:rFonts w:ascii="Arial" w:hAnsi="Arial" w:cs="Arial"/>
          <w:i/>
          <w:iCs/>
          <w:sz w:val="20"/>
          <w:szCs w:val="20"/>
        </w:rPr>
        <w:t>o</w:t>
      </w:r>
      <w:r w:rsidRPr="00F279AF">
        <w:rPr>
          <w:rFonts w:ascii="Arial" w:hAnsi="Arial" w:cs="Arial"/>
          <w:i/>
          <w:iCs/>
          <w:sz w:val="20"/>
          <w:szCs w:val="20"/>
        </w:rPr>
        <w:t xml:space="preserve"> </w:t>
      </w:r>
      <w:r>
        <w:rPr>
          <w:rFonts w:ascii="Arial" w:hAnsi="Arial" w:cs="Arial"/>
          <w:i/>
          <w:iCs/>
          <w:sz w:val="20"/>
          <w:szCs w:val="20"/>
        </w:rPr>
        <w:t>garancijo</w:t>
      </w:r>
      <w:r w:rsidRPr="00F279AF">
        <w:rPr>
          <w:rFonts w:ascii="Arial" w:hAnsi="Arial" w:cs="Arial"/>
          <w:i/>
          <w:iCs/>
          <w:sz w:val="20"/>
          <w:szCs w:val="20"/>
        </w:rPr>
        <w:t xml:space="preserve"> rešuje stvarno pristojno sodišče v Ljubljani po slovenskem pravu. Za to </w:t>
      </w:r>
      <w:r>
        <w:rPr>
          <w:rFonts w:ascii="Arial" w:hAnsi="Arial" w:cs="Arial"/>
          <w:i/>
          <w:iCs/>
          <w:sz w:val="20"/>
          <w:szCs w:val="20"/>
        </w:rPr>
        <w:t>garancijo</w:t>
      </w:r>
      <w:r w:rsidRPr="00F279AF">
        <w:rPr>
          <w:rFonts w:ascii="Arial" w:hAnsi="Arial" w:cs="Arial"/>
          <w:i/>
          <w:iCs/>
          <w:sz w:val="20"/>
          <w:szCs w:val="20"/>
        </w:rPr>
        <w:t xml:space="preserve"> veljajo Enotna pravila za garancije na poziv (EPGP) revizija iz leta 2010, izdana pri MTZ pod št. 758.</w:t>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t xml:space="preserve">                                                   </w:t>
      </w:r>
      <w:r>
        <w:rPr>
          <w:rFonts w:ascii="Arial" w:hAnsi="Arial" w:cs="Arial"/>
          <w:i/>
          <w:iCs/>
          <w:sz w:val="20"/>
          <w:szCs w:val="20"/>
        </w:rPr>
        <w:t xml:space="preserve">                            </w:t>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sidRPr="00F279AF">
        <w:rPr>
          <w:rFonts w:ascii="Arial" w:hAnsi="Arial" w:cs="Arial"/>
          <w:i/>
          <w:iCs/>
          <w:sz w:val="20"/>
          <w:szCs w:val="20"/>
        </w:rPr>
        <w:tab/>
      </w:r>
      <w:r>
        <w:rPr>
          <w:rFonts w:ascii="Arial" w:hAnsi="Arial" w:cs="Arial"/>
          <w:i/>
          <w:iCs/>
          <w:sz w:val="20"/>
          <w:szCs w:val="20"/>
        </w:rPr>
        <w:t xml:space="preserve">             </w:t>
      </w:r>
      <w:r w:rsidR="00647EAE">
        <w:rPr>
          <w:rFonts w:ascii="Arial" w:hAnsi="Arial" w:cs="Arial"/>
          <w:i/>
          <w:iCs/>
          <w:sz w:val="20"/>
          <w:szCs w:val="20"/>
        </w:rPr>
        <w:t xml:space="preserve">                       </w:t>
      </w:r>
      <w:r w:rsidRPr="00F279AF">
        <w:rPr>
          <w:rFonts w:ascii="Arial" w:hAnsi="Arial" w:cs="Arial"/>
          <w:i/>
          <w:iCs/>
          <w:sz w:val="20"/>
          <w:szCs w:val="20"/>
        </w:rPr>
        <w:t>(žig in podpis)</w:t>
      </w:r>
      <w:r>
        <w:rPr>
          <w:rFonts w:ascii="Arial" w:hAnsi="Arial" w:cs="Arial"/>
          <w:i/>
          <w:iCs/>
          <w:sz w:val="20"/>
          <w:szCs w:val="20"/>
        </w:rPr>
        <w:t xml:space="preserve"> </w:t>
      </w:r>
    </w:p>
    <w:p w:rsidR="00050C53" w:rsidRPr="00F279AF" w:rsidRDefault="00050C53" w:rsidP="00E916D9">
      <w:pPr>
        <w:spacing w:after="0" w:line="240" w:lineRule="auto"/>
        <w:jc w:val="right"/>
        <w:rPr>
          <w:rFonts w:ascii="Arial" w:hAnsi="Arial" w:cs="Arial"/>
          <w:sz w:val="20"/>
          <w:szCs w:val="20"/>
        </w:rPr>
      </w:pPr>
      <w:r>
        <w:rPr>
          <w:rFonts w:ascii="Arial" w:hAnsi="Arial" w:cs="Arial"/>
          <w:sz w:val="20"/>
          <w:szCs w:val="20"/>
        </w:rPr>
        <w:t xml:space="preserve">                                                                                                                        </w:t>
      </w:r>
      <w:r w:rsidRPr="00F279AF">
        <w:rPr>
          <w:rFonts w:ascii="Arial" w:hAnsi="Arial" w:cs="Arial"/>
          <w:sz w:val="20"/>
          <w:szCs w:val="20"/>
        </w:rPr>
        <w:t>garant</w:t>
      </w:r>
      <w:r w:rsidRPr="00F279AF">
        <w:rPr>
          <w:rFonts w:ascii="Arial" w:hAnsi="Arial" w:cs="Arial"/>
          <w:sz w:val="20"/>
          <w:szCs w:val="20"/>
        </w:rPr>
        <w:br w:type="page"/>
      </w:r>
      <w:r w:rsidRPr="00F269CF">
        <w:rPr>
          <w:rFonts w:cs="Arial"/>
          <w:b/>
        </w:rPr>
        <w:lastRenderedPageBreak/>
        <w:t>OBR-12</w:t>
      </w:r>
      <w:r w:rsidRPr="00F279AF">
        <w:rPr>
          <w:rFonts w:ascii="Arial" w:hAnsi="Arial" w:cs="Arial"/>
          <w:sz w:val="20"/>
          <w:szCs w:val="20"/>
        </w:rPr>
        <w:t xml:space="preserve"> </w:t>
      </w:r>
    </w:p>
    <w:p w:rsidR="00050C53" w:rsidRPr="00BA17F0" w:rsidRDefault="00050C53" w:rsidP="00E916D9">
      <w:pPr>
        <w:spacing w:after="0" w:line="240" w:lineRule="auto"/>
        <w:jc w:val="both"/>
        <w:rPr>
          <w:rFonts w:ascii="Tahoma" w:hAnsi="Tahoma" w:cs="Tahoma"/>
        </w:rPr>
      </w:pPr>
    </w:p>
    <w:p w:rsidR="00050C53" w:rsidRPr="00BC7D3E" w:rsidRDefault="00050C53" w:rsidP="00E916D9">
      <w:pPr>
        <w:spacing w:after="0" w:line="240" w:lineRule="auto"/>
        <w:jc w:val="center"/>
        <w:rPr>
          <w:rFonts w:cs="Tahoma"/>
          <w:b/>
          <w:sz w:val="28"/>
          <w:szCs w:val="28"/>
        </w:rPr>
      </w:pPr>
      <w:r w:rsidRPr="00BC7D3E">
        <w:rPr>
          <w:rFonts w:cs="Tahoma"/>
          <w:b/>
          <w:sz w:val="28"/>
          <w:szCs w:val="28"/>
        </w:rPr>
        <w:t>IZJAVA, DA PONUDNIK SPREJEMA VSE POGOJE RAZPISNE</w:t>
      </w:r>
    </w:p>
    <w:p w:rsidR="00050C53" w:rsidRPr="00BC7D3E" w:rsidRDefault="00050C53" w:rsidP="00E916D9">
      <w:pPr>
        <w:spacing w:after="0" w:line="240" w:lineRule="auto"/>
        <w:jc w:val="center"/>
        <w:rPr>
          <w:rFonts w:cs="Tahoma"/>
          <w:b/>
          <w:sz w:val="28"/>
          <w:szCs w:val="28"/>
        </w:rPr>
      </w:pPr>
      <w:r w:rsidRPr="00BC7D3E">
        <w:rPr>
          <w:rFonts w:cs="Tahoma"/>
          <w:b/>
          <w:sz w:val="28"/>
          <w:szCs w:val="28"/>
        </w:rPr>
        <w:t>DOKUMENTACIJE IN DA POZNA TEREN PREVOZOV</w:t>
      </w: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pStyle w:val="Glava"/>
        <w:tabs>
          <w:tab w:val="clear" w:pos="4536"/>
          <w:tab w:val="clear" w:pos="9072"/>
        </w:tabs>
        <w:rPr>
          <w:rFonts w:ascii="Tahoma" w:hAnsi="Tahoma" w:cs="Tahoma"/>
          <w:b/>
          <w:color w:val="000000"/>
        </w:rPr>
      </w:pPr>
    </w:p>
    <w:p w:rsidR="00050C53" w:rsidRPr="00BC7D3E" w:rsidRDefault="00050C53" w:rsidP="00E916D9">
      <w:pPr>
        <w:spacing w:after="0" w:line="240" w:lineRule="auto"/>
        <w:jc w:val="center"/>
        <w:rPr>
          <w:rFonts w:cs="Tahoma"/>
          <w:b/>
          <w:sz w:val="28"/>
          <w:szCs w:val="28"/>
        </w:rPr>
      </w:pPr>
      <w:r w:rsidRPr="00BC7D3E">
        <w:rPr>
          <w:rFonts w:cs="Tahoma"/>
          <w:b/>
          <w:sz w:val="28"/>
          <w:szCs w:val="28"/>
        </w:rPr>
        <w:t>I Z J A V A</w:t>
      </w:r>
    </w:p>
    <w:p w:rsidR="00050C53" w:rsidRPr="00BA17F0"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rPr>
          <w:rFonts w:ascii="Tahoma" w:hAnsi="Tahoma" w:cs="Tahoma"/>
          <w:color w:val="000000"/>
        </w:rPr>
      </w:pPr>
    </w:p>
    <w:p w:rsidR="00050C53" w:rsidRPr="00BC7D3E" w:rsidRDefault="00050C53" w:rsidP="00E916D9">
      <w:pPr>
        <w:spacing w:after="0" w:line="240" w:lineRule="auto"/>
        <w:rPr>
          <w:rFonts w:cs="Tahoma"/>
          <w:color w:val="000000"/>
        </w:rPr>
      </w:pPr>
    </w:p>
    <w:p w:rsidR="00050C53" w:rsidRPr="00BC7D3E" w:rsidRDefault="00050C53" w:rsidP="00E916D9">
      <w:pPr>
        <w:pStyle w:val="Telobesedila"/>
        <w:rPr>
          <w:rFonts w:ascii="Calibri" w:hAnsi="Calibri" w:cs="Tahoma"/>
          <w:color w:val="000000"/>
          <w:szCs w:val="24"/>
        </w:rPr>
      </w:pPr>
      <w:r w:rsidRPr="00BC7D3E">
        <w:rPr>
          <w:rFonts w:ascii="Calibri" w:hAnsi="Calibri" w:cs="Tahoma"/>
          <w:color w:val="000000"/>
          <w:szCs w:val="24"/>
        </w:rPr>
        <w:t xml:space="preserve">Pod kazensko in materialno odgovornostjo </w:t>
      </w:r>
    </w:p>
    <w:p w:rsidR="00050C53" w:rsidRPr="00BA17F0" w:rsidRDefault="00050C53" w:rsidP="00E916D9">
      <w:pPr>
        <w:pStyle w:val="Telobesedila"/>
        <w:rPr>
          <w:rFonts w:ascii="Tahoma" w:hAnsi="Tahoma" w:cs="Tahoma"/>
          <w:color w:val="000000"/>
          <w:sz w:val="22"/>
        </w:rPr>
      </w:pPr>
    </w:p>
    <w:p w:rsidR="00050C53" w:rsidRPr="00BA17F0" w:rsidRDefault="00050C53" w:rsidP="00E916D9">
      <w:pPr>
        <w:pStyle w:val="Telobesedila"/>
        <w:rPr>
          <w:rFonts w:ascii="Tahoma" w:hAnsi="Tahoma" w:cs="Tahoma"/>
          <w:color w:val="000000"/>
          <w:sz w:val="22"/>
        </w:rPr>
      </w:pPr>
    </w:p>
    <w:p w:rsidR="00050C53" w:rsidRPr="00BC7D3E" w:rsidRDefault="00050C53" w:rsidP="00E916D9">
      <w:pPr>
        <w:pStyle w:val="Telobesedila"/>
        <w:jc w:val="center"/>
        <w:rPr>
          <w:rFonts w:ascii="Calibri" w:hAnsi="Calibri" w:cs="Tahoma"/>
          <w:b/>
          <w:szCs w:val="24"/>
        </w:rPr>
      </w:pPr>
      <w:r w:rsidRPr="00BC7D3E">
        <w:rPr>
          <w:rFonts w:ascii="Calibri" w:hAnsi="Calibri" w:cs="Tahoma"/>
          <w:b/>
          <w:szCs w:val="24"/>
        </w:rPr>
        <w:t>IZJAVLJAMO</w:t>
      </w:r>
    </w:p>
    <w:p w:rsidR="00050C53" w:rsidRPr="00BA17F0" w:rsidRDefault="00050C53" w:rsidP="00E916D9">
      <w:pPr>
        <w:pStyle w:val="Telobesedila"/>
        <w:jc w:val="center"/>
        <w:rPr>
          <w:rFonts w:ascii="Tahoma" w:hAnsi="Tahoma" w:cs="Tahoma"/>
          <w:color w:val="000000"/>
        </w:rPr>
      </w:pPr>
    </w:p>
    <w:p w:rsidR="00050C53" w:rsidRPr="00BC7D3E" w:rsidRDefault="00050C53" w:rsidP="00E916D9">
      <w:pPr>
        <w:spacing w:after="0" w:line="240" w:lineRule="auto"/>
        <w:rPr>
          <w:rFonts w:cs="Tahoma"/>
          <w:kern w:val="1"/>
        </w:rPr>
      </w:pPr>
      <w:r w:rsidRPr="00BC7D3E">
        <w:rPr>
          <w:rFonts w:cs="Tahoma"/>
          <w:color w:val="000000"/>
        </w:rPr>
        <w:t xml:space="preserve">Da z oddajo ponudbe potrjujemo, da smo seznanjeni s pogoji razpisne dokumentacije, ki se nanašajo na javno naročilo </w:t>
      </w:r>
      <w:r w:rsidRPr="00BC7D3E">
        <w:rPr>
          <w:rFonts w:cs="Tahoma"/>
        </w:rPr>
        <w:t xml:space="preserve">objavljeno na Portalu javnih naročil, </w:t>
      </w:r>
      <w:r w:rsidRPr="00AC16CE">
        <w:rPr>
          <w:rFonts w:cs="Tahoma"/>
          <w:lang w:val="pl-PL"/>
        </w:rPr>
        <w:t>dne</w:t>
      </w:r>
      <w:r>
        <w:rPr>
          <w:rFonts w:cs="Tahoma"/>
          <w:lang w:val="pl-PL"/>
        </w:rPr>
        <w:t xml:space="preserve"> 13.5.2015</w:t>
      </w:r>
      <w:r w:rsidRPr="00AC16CE">
        <w:rPr>
          <w:rFonts w:cs="Tahoma"/>
          <w:lang w:val="pl-PL"/>
        </w:rPr>
        <w:t xml:space="preserve"> pod št. Ob-</w:t>
      </w:r>
      <w:r>
        <w:rPr>
          <w:rFonts w:cs="Arial"/>
        </w:rPr>
        <w:t xml:space="preserve"> </w:t>
      </w:r>
      <w:r w:rsidRPr="00AC16CE">
        <w:rPr>
          <w:rFonts w:cs="Arial"/>
        </w:rPr>
        <w:t xml:space="preserve"> </w:t>
      </w:r>
      <w:r w:rsidRPr="00526BC2">
        <w:rPr>
          <w:rFonts w:cs="Arial"/>
          <w:sz w:val="24"/>
          <w:szCs w:val="24"/>
        </w:rPr>
        <w:t>JN3003/2015</w:t>
      </w:r>
      <w:r w:rsidRPr="00BC7D3E">
        <w:rPr>
          <w:rFonts w:cs="Tahoma"/>
        </w:rPr>
        <w:t xml:space="preserve"> </w:t>
      </w:r>
      <w:r w:rsidRPr="00BC7D3E">
        <w:rPr>
          <w:rFonts w:cs="Tahoma"/>
          <w:color w:val="000000"/>
        </w:rPr>
        <w:t xml:space="preserve">za </w:t>
      </w:r>
      <w:r w:rsidRPr="00F269CF">
        <w:rPr>
          <w:rFonts w:cs="Tahoma"/>
        </w:rPr>
        <w:t>Izvajanje</w:t>
      </w:r>
      <w:r w:rsidRPr="00BC7D3E">
        <w:rPr>
          <w:rFonts w:cs="Tahoma"/>
          <w:color w:val="000000"/>
        </w:rPr>
        <w:t xml:space="preserve"> </w:t>
      </w:r>
      <w:r w:rsidRPr="00BC7D3E">
        <w:rPr>
          <w:rFonts w:cs="Tahoma"/>
        </w:rPr>
        <w:t xml:space="preserve">prevozov osnovnošolskih otrok </w:t>
      </w:r>
      <w:r>
        <w:rPr>
          <w:rFonts w:cs="Tahoma"/>
        </w:rPr>
        <w:t>iz</w:t>
      </w:r>
      <w:r w:rsidRPr="00BC7D3E">
        <w:rPr>
          <w:rFonts w:cs="Tahoma"/>
        </w:rPr>
        <w:t xml:space="preserve"> Občin</w:t>
      </w:r>
      <w:r>
        <w:rPr>
          <w:rFonts w:cs="Tahoma"/>
        </w:rPr>
        <w:t>e</w:t>
      </w:r>
      <w:r w:rsidRPr="00BC7D3E">
        <w:rPr>
          <w:rFonts w:cs="Tahoma"/>
        </w:rPr>
        <w:t xml:space="preserve"> Črna </w:t>
      </w:r>
      <w:r>
        <w:rPr>
          <w:rFonts w:cs="Tahoma"/>
        </w:rPr>
        <w:t>na Koroškem  v šolskem letu 2015</w:t>
      </w:r>
      <w:r w:rsidRPr="00BC7D3E">
        <w:rPr>
          <w:rFonts w:cs="Tahoma"/>
        </w:rPr>
        <w:t>/201</w:t>
      </w:r>
      <w:r>
        <w:rPr>
          <w:rFonts w:cs="Tahoma"/>
        </w:rPr>
        <w:t>6</w:t>
      </w:r>
    </w:p>
    <w:p w:rsidR="00050C53" w:rsidRPr="00BC7D3E" w:rsidRDefault="00050C53" w:rsidP="00E916D9">
      <w:pPr>
        <w:spacing w:after="0" w:line="240" w:lineRule="auto"/>
        <w:jc w:val="both"/>
        <w:rPr>
          <w:rFonts w:cs="Tahoma"/>
        </w:rPr>
      </w:pPr>
    </w:p>
    <w:p w:rsidR="00050C53" w:rsidRPr="00BC7D3E" w:rsidRDefault="00050C53" w:rsidP="00E916D9">
      <w:pPr>
        <w:spacing w:after="0" w:line="240" w:lineRule="auto"/>
        <w:jc w:val="both"/>
        <w:rPr>
          <w:rFonts w:cs="Tahoma"/>
          <w:b/>
          <w:color w:val="000000"/>
        </w:rPr>
      </w:pPr>
      <w:r w:rsidRPr="00BC7D3E">
        <w:rPr>
          <w:rFonts w:cs="Tahoma"/>
          <w:b/>
          <w:color w:val="000000"/>
        </w:rPr>
        <w:t>in da te pogoje brez pridržkov v celoti sprejemamo.</w:t>
      </w:r>
    </w:p>
    <w:p w:rsidR="00050C53" w:rsidRPr="00BC7D3E" w:rsidRDefault="00050C53" w:rsidP="00E916D9">
      <w:pPr>
        <w:spacing w:after="0" w:line="240" w:lineRule="auto"/>
        <w:jc w:val="both"/>
        <w:rPr>
          <w:rFonts w:cs="Tahoma"/>
          <w:color w:val="000000"/>
        </w:rPr>
      </w:pPr>
    </w:p>
    <w:p w:rsidR="00050C53" w:rsidRPr="00BC7D3E" w:rsidRDefault="00050C53" w:rsidP="00E916D9">
      <w:pPr>
        <w:spacing w:after="0" w:line="240" w:lineRule="auto"/>
        <w:jc w:val="both"/>
        <w:rPr>
          <w:rFonts w:cs="Tahoma"/>
          <w:color w:val="000000"/>
        </w:rPr>
      </w:pPr>
      <w:r w:rsidRPr="00BC7D3E">
        <w:rPr>
          <w:rFonts w:cs="Tahoma"/>
          <w:color w:val="000000"/>
        </w:rPr>
        <w:t>Istočasno izjavljamo, da poznamo teren na katerem se bodo izvršili prevozi v zvezi s to razpisno dokumentacijo.</w:t>
      </w:r>
    </w:p>
    <w:p w:rsidR="00050C53" w:rsidRPr="00BC7D3E" w:rsidRDefault="00050C53" w:rsidP="00E916D9">
      <w:pPr>
        <w:spacing w:after="0" w:line="240" w:lineRule="auto"/>
        <w:rPr>
          <w:rFonts w:cs="Tahoma"/>
          <w:color w:val="000000"/>
        </w:rPr>
      </w:pPr>
    </w:p>
    <w:p w:rsidR="00050C53" w:rsidRPr="00BC7D3E" w:rsidRDefault="00050C53" w:rsidP="00E916D9">
      <w:pPr>
        <w:spacing w:after="0" w:line="240" w:lineRule="auto"/>
        <w:rPr>
          <w:rFonts w:cs="Tahoma"/>
          <w:color w:val="000000"/>
        </w:rPr>
      </w:pPr>
      <w:r w:rsidRPr="00BC7D3E">
        <w:rPr>
          <w:rFonts w:cs="Tahoma"/>
          <w:color w:val="000000"/>
        </w:rPr>
        <w:t>S to izjavo prevzemamo vse posledice, ki iz nje izhajajo.</w:t>
      </w:r>
    </w:p>
    <w:p w:rsidR="00050C53" w:rsidRPr="00BA17F0" w:rsidRDefault="00050C53" w:rsidP="00E916D9">
      <w:pPr>
        <w:spacing w:after="0" w:line="240" w:lineRule="auto"/>
        <w:rPr>
          <w:rFonts w:ascii="Tahoma" w:hAnsi="Tahoma" w:cs="Tahoma"/>
          <w:kern w:val="1"/>
        </w:rPr>
      </w:pPr>
    </w:p>
    <w:p w:rsidR="00050C53" w:rsidRPr="00BA17F0"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jc w:val="both"/>
        <w:rPr>
          <w:rFonts w:ascii="Tahoma" w:hAnsi="Tahoma" w:cs="Tahoma"/>
          <w:b/>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BC7D3E" w:rsidTr="00F96F7D">
        <w:tc>
          <w:tcPr>
            <w:tcW w:w="3130" w:type="dxa"/>
          </w:tcPr>
          <w:p w:rsidR="00050C53" w:rsidRPr="00BC7D3E" w:rsidRDefault="00050C53" w:rsidP="00E916D9">
            <w:pPr>
              <w:snapToGrid w:val="0"/>
              <w:spacing w:after="0" w:line="240" w:lineRule="auto"/>
              <w:jc w:val="both"/>
              <w:rPr>
                <w:rFonts w:cs="Tahoma"/>
                <w:color w:val="000000"/>
              </w:rPr>
            </w:pPr>
            <w:r w:rsidRPr="00BC7D3E">
              <w:rPr>
                <w:rFonts w:cs="Tahoma"/>
                <w:color w:val="000000"/>
              </w:rPr>
              <w:t>Kraj in datum:</w:t>
            </w:r>
          </w:p>
        </w:tc>
        <w:tc>
          <w:tcPr>
            <w:tcW w:w="2970" w:type="dxa"/>
          </w:tcPr>
          <w:p w:rsidR="00050C53" w:rsidRPr="00BC7D3E" w:rsidRDefault="00050C53" w:rsidP="00E916D9">
            <w:pPr>
              <w:snapToGrid w:val="0"/>
              <w:spacing w:after="0" w:line="240" w:lineRule="auto"/>
              <w:jc w:val="center"/>
              <w:rPr>
                <w:rFonts w:cs="Tahoma"/>
                <w:color w:val="000000"/>
              </w:rPr>
            </w:pPr>
          </w:p>
        </w:tc>
        <w:tc>
          <w:tcPr>
            <w:tcW w:w="3330" w:type="dxa"/>
          </w:tcPr>
          <w:p w:rsidR="00050C53" w:rsidRPr="00BC7D3E" w:rsidRDefault="00050C53" w:rsidP="00E916D9">
            <w:pPr>
              <w:snapToGrid w:val="0"/>
              <w:spacing w:after="0" w:line="240" w:lineRule="auto"/>
              <w:jc w:val="center"/>
              <w:rPr>
                <w:rFonts w:cs="Tahoma"/>
                <w:color w:val="000000"/>
              </w:rPr>
            </w:pPr>
            <w:r w:rsidRPr="00BC7D3E">
              <w:rPr>
                <w:rFonts w:cs="Tahoma"/>
                <w:color w:val="000000"/>
              </w:rPr>
              <w:t>Žig in podpis ponudnika:</w:t>
            </w:r>
          </w:p>
          <w:p w:rsidR="00050C53" w:rsidRPr="00BC7D3E" w:rsidRDefault="00050C53" w:rsidP="00E916D9">
            <w:pPr>
              <w:spacing w:after="0" w:line="240" w:lineRule="auto"/>
              <w:jc w:val="center"/>
              <w:rPr>
                <w:rFonts w:cs="Tahoma"/>
                <w:color w:val="000000"/>
              </w:rPr>
            </w:pPr>
          </w:p>
        </w:tc>
      </w:tr>
      <w:tr w:rsidR="00050C53" w:rsidRPr="00BC7D3E" w:rsidTr="00F96F7D">
        <w:tc>
          <w:tcPr>
            <w:tcW w:w="3130" w:type="dxa"/>
            <w:tcBorders>
              <w:bottom w:val="single" w:sz="8" w:space="0" w:color="000000"/>
            </w:tcBorders>
          </w:tcPr>
          <w:p w:rsidR="00050C53" w:rsidRPr="00BC7D3E" w:rsidRDefault="00050C53" w:rsidP="00E916D9">
            <w:pPr>
              <w:snapToGrid w:val="0"/>
              <w:spacing w:after="0" w:line="240" w:lineRule="auto"/>
              <w:jc w:val="both"/>
              <w:rPr>
                <w:rFonts w:cs="Tahoma"/>
                <w:b/>
                <w:color w:val="000000"/>
              </w:rPr>
            </w:pPr>
          </w:p>
        </w:tc>
        <w:tc>
          <w:tcPr>
            <w:tcW w:w="2970" w:type="dxa"/>
          </w:tcPr>
          <w:p w:rsidR="00050C53" w:rsidRPr="00BC7D3E" w:rsidRDefault="00050C53" w:rsidP="00E916D9">
            <w:pPr>
              <w:snapToGrid w:val="0"/>
              <w:spacing w:after="0" w:line="240" w:lineRule="auto"/>
              <w:jc w:val="both"/>
              <w:rPr>
                <w:rFonts w:cs="Tahoma"/>
                <w:b/>
                <w:color w:val="000000"/>
              </w:rPr>
            </w:pPr>
          </w:p>
        </w:tc>
        <w:tc>
          <w:tcPr>
            <w:tcW w:w="3330" w:type="dxa"/>
            <w:tcBorders>
              <w:bottom w:val="single" w:sz="8" w:space="0" w:color="000000"/>
            </w:tcBorders>
          </w:tcPr>
          <w:p w:rsidR="00050C53" w:rsidRPr="00BC7D3E" w:rsidRDefault="00050C53" w:rsidP="00E916D9">
            <w:pPr>
              <w:snapToGrid w:val="0"/>
              <w:spacing w:after="0" w:line="240" w:lineRule="auto"/>
              <w:jc w:val="both"/>
              <w:rPr>
                <w:rFonts w:cs="Tahoma"/>
                <w:b/>
                <w:color w:val="000000"/>
              </w:rPr>
            </w:pPr>
          </w:p>
          <w:p w:rsidR="00050C53" w:rsidRPr="00BC7D3E" w:rsidRDefault="00050C53" w:rsidP="00E916D9">
            <w:pPr>
              <w:spacing w:after="0" w:line="240" w:lineRule="auto"/>
              <w:jc w:val="both"/>
              <w:rPr>
                <w:rFonts w:cs="Tahoma"/>
                <w:b/>
                <w:color w:val="000000"/>
              </w:rPr>
            </w:pPr>
          </w:p>
        </w:tc>
      </w:tr>
    </w:tbl>
    <w:p w:rsidR="00050C53" w:rsidRDefault="00050C53" w:rsidP="00E916D9">
      <w:pPr>
        <w:spacing w:after="0" w:line="240" w:lineRule="auto"/>
        <w:rPr>
          <w:rFonts w:ascii="Tahoma" w:hAnsi="Tahoma" w:cs="Tahoma"/>
        </w:rPr>
      </w:pPr>
    </w:p>
    <w:p w:rsidR="00050C53" w:rsidRDefault="00050C53" w:rsidP="00E916D9">
      <w:pPr>
        <w:spacing w:after="0" w:line="240" w:lineRule="auto"/>
        <w:rPr>
          <w:rFonts w:ascii="Tahoma" w:hAnsi="Tahoma" w:cs="Tahoma"/>
        </w:rPr>
      </w:pPr>
    </w:p>
    <w:p w:rsidR="00050C53" w:rsidRPr="00BA17F0" w:rsidRDefault="00050C53" w:rsidP="00E916D9">
      <w:pPr>
        <w:spacing w:after="0" w:line="240" w:lineRule="auto"/>
        <w:rPr>
          <w:rFonts w:ascii="Tahoma" w:hAnsi="Tahoma" w:cs="Tahoma"/>
        </w:rPr>
      </w:pPr>
      <w:r>
        <w:rPr>
          <w:rFonts w:ascii="Tahoma" w:hAnsi="Tahoma" w:cs="Tahoma"/>
        </w:rPr>
        <w:br w:type="page"/>
      </w:r>
    </w:p>
    <w:p w:rsidR="00050C53" w:rsidRPr="00F269CF" w:rsidRDefault="00050C53" w:rsidP="00E916D9">
      <w:pPr>
        <w:spacing w:after="0" w:line="240" w:lineRule="auto"/>
        <w:jc w:val="right"/>
        <w:rPr>
          <w:rFonts w:cs="Tahoma"/>
          <w:b/>
          <w:sz w:val="28"/>
          <w:szCs w:val="28"/>
        </w:rPr>
      </w:pPr>
      <w:r w:rsidRPr="00F269CF">
        <w:rPr>
          <w:rFonts w:cs="Tahoma"/>
          <w:b/>
          <w:sz w:val="28"/>
          <w:szCs w:val="28"/>
        </w:rPr>
        <w:t>OBR-13</w:t>
      </w:r>
    </w:p>
    <w:p w:rsidR="00050C53" w:rsidRPr="003B7363" w:rsidRDefault="00050C53" w:rsidP="00E916D9">
      <w:pPr>
        <w:spacing w:after="0" w:line="240" w:lineRule="auto"/>
        <w:jc w:val="center"/>
        <w:rPr>
          <w:rFonts w:cs="Tahoma"/>
          <w:b/>
          <w:sz w:val="28"/>
        </w:rPr>
      </w:pPr>
      <w:r w:rsidRPr="003B7363">
        <w:rPr>
          <w:rFonts w:cs="Tahoma"/>
          <w:b/>
          <w:sz w:val="28"/>
        </w:rPr>
        <w:t>OBVEZNOSTI V ZVEZI Z VARSTVOM PRI DELU IN</w:t>
      </w:r>
    </w:p>
    <w:p w:rsidR="00050C53" w:rsidRPr="003B7363" w:rsidRDefault="00050C53" w:rsidP="00E916D9">
      <w:pPr>
        <w:spacing w:after="0" w:line="240" w:lineRule="auto"/>
        <w:jc w:val="center"/>
        <w:rPr>
          <w:rFonts w:cs="Tahoma"/>
          <w:b/>
          <w:sz w:val="28"/>
        </w:rPr>
      </w:pPr>
      <w:r w:rsidRPr="003B7363">
        <w:rPr>
          <w:rFonts w:cs="Tahoma"/>
          <w:b/>
          <w:sz w:val="28"/>
        </w:rPr>
        <w:t>ZAPOSLOVANJEM</w:t>
      </w: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pStyle w:val="Glava"/>
        <w:tabs>
          <w:tab w:val="clear" w:pos="4536"/>
          <w:tab w:val="clear" w:pos="9072"/>
        </w:tabs>
        <w:rPr>
          <w:rFonts w:ascii="Tahoma" w:hAnsi="Tahoma" w:cs="Tahoma"/>
          <w:b/>
          <w:color w:val="000000"/>
        </w:rPr>
      </w:pPr>
    </w:p>
    <w:p w:rsidR="00050C53" w:rsidRPr="00BA17F0" w:rsidRDefault="00050C53" w:rsidP="00E916D9">
      <w:pPr>
        <w:spacing w:after="0" w:line="240" w:lineRule="auto"/>
        <w:jc w:val="both"/>
        <w:rPr>
          <w:rFonts w:ascii="Tahoma" w:hAnsi="Tahoma" w:cs="Tahoma"/>
          <w:color w:val="000000"/>
        </w:rPr>
      </w:pPr>
    </w:p>
    <w:p w:rsidR="00050C53" w:rsidRPr="003B7363" w:rsidRDefault="00050C53" w:rsidP="00E916D9">
      <w:pPr>
        <w:spacing w:after="0" w:line="240" w:lineRule="auto"/>
        <w:jc w:val="center"/>
        <w:rPr>
          <w:rFonts w:cs="Tahoma"/>
          <w:b/>
          <w:sz w:val="28"/>
          <w:szCs w:val="28"/>
        </w:rPr>
      </w:pPr>
      <w:r w:rsidRPr="003B7363">
        <w:rPr>
          <w:rFonts w:cs="Tahoma"/>
          <w:b/>
          <w:sz w:val="28"/>
          <w:szCs w:val="28"/>
        </w:rPr>
        <w:t>I Z J A V A</w:t>
      </w:r>
    </w:p>
    <w:p w:rsidR="00050C53" w:rsidRPr="00BA17F0" w:rsidRDefault="00050C53" w:rsidP="00E916D9">
      <w:pPr>
        <w:spacing w:after="0" w:line="240" w:lineRule="auto"/>
        <w:jc w:val="both"/>
        <w:rPr>
          <w:rFonts w:ascii="Tahoma" w:hAnsi="Tahoma" w:cs="Tahoma"/>
          <w:b/>
          <w:color w:val="000000"/>
          <w:sz w:val="21"/>
        </w:rPr>
      </w:pPr>
    </w:p>
    <w:p w:rsidR="00050C53" w:rsidRPr="00BA17F0" w:rsidRDefault="00050C53" w:rsidP="00E916D9">
      <w:pPr>
        <w:spacing w:after="0" w:line="240" w:lineRule="auto"/>
        <w:jc w:val="both"/>
        <w:rPr>
          <w:rFonts w:ascii="Tahoma" w:hAnsi="Tahoma" w:cs="Tahoma"/>
          <w:b/>
          <w:color w:val="000000"/>
          <w:sz w:val="21"/>
        </w:rPr>
      </w:pPr>
    </w:p>
    <w:p w:rsidR="00050C53" w:rsidRPr="003B7363" w:rsidRDefault="00050C53" w:rsidP="00E916D9">
      <w:pPr>
        <w:spacing w:after="0" w:line="240" w:lineRule="auto"/>
        <w:jc w:val="both"/>
        <w:rPr>
          <w:rFonts w:cs="Tahoma"/>
        </w:rPr>
      </w:pPr>
      <w:r w:rsidRPr="003B7363">
        <w:rPr>
          <w:rFonts w:cs="Tahoma"/>
        </w:rPr>
        <w:t>Pod materialno in kazensko odgovornostjo</w:t>
      </w:r>
    </w:p>
    <w:p w:rsidR="00050C53" w:rsidRPr="003B7363" w:rsidRDefault="00050C53" w:rsidP="00E916D9">
      <w:pPr>
        <w:spacing w:after="0" w:line="240" w:lineRule="auto"/>
        <w:jc w:val="both"/>
        <w:rPr>
          <w:rFonts w:cs="Tahoma"/>
          <w:sz w:val="21"/>
        </w:rPr>
      </w:pPr>
    </w:p>
    <w:p w:rsidR="00050C53" w:rsidRPr="003B7363" w:rsidRDefault="00050C53" w:rsidP="00E916D9">
      <w:pPr>
        <w:spacing w:after="0" w:line="240" w:lineRule="auto"/>
        <w:jc w:val="center"/>
        <w:rPr>
          <w:rFonts w:cs="Tahoma"/>
          <w:b/>
          <w:sz w:val="28"/>
        </w:rPr>
      </w:pPr>
      <w:r w:rsidRPr="003B7363">
        <w:rPr>
          <w:rFonts w:cs="Tahoma"/>
          <w:b/>
          <w:sz w:val="28"/>
        </w:rPr>
        <w:t>IZJAVLJAMO</w:t>
      </w:r>
    </w:p>
    <w:p w:rsidR="00050C53" w:rsidRPr="003B7363" w:rsidRDefault="00050C53" w:rsidP="00E916D9">
      <w:pPr>
        <w:spacing w:after="0" w:line="240" w:lineRule="auto"/>
        <w:jc w:val="both"/>
        <w:rPr>
          <w:rFonts w:cs="Tahoma"/>
        </w:rPr>
      </w:pPr>
    </w:p>
    <w:p w:rsidR="00050C53" w:rsidRPr="003B7363" w:rsidRDefault="00050C53" w:rsidP="00E916D9">
      <w:pPr>
        <w:spacing w:after="0" w:line="240" w:lineRule="auto"/>
        <w:jc w:val="both"/>
        <w:rPr>
          <w:rFonts w:cs="Tahoma"/>
        </w:rPr>
      </w:pPr>
    </w:p>
    <w:p w:rsidR="00050C53" w:rsidRPr="003B7363" w:rsidRDefault="00050C53" w:rsidP="00E916D9">
      <w:pPr>
        <w:spacing w:after="0" w:line="240" w:lineRule="auto"/>
        <w:jc w:val="both"/>
        <w:rPr>
          <w:rFonts w:cs="Tahoma"/>
        </w:rPr>
      </w:pPr>
      <w:r w:rsidRPr="003B7363">
        <w:rPr>
          <w:rFonts w:cs="Tahoma"/>
        </w:rPr>
        <w:t>da za izvajanje razpisanih storitev izpolnjujemo obveznosti, povezane z varstvom pri delu, zaposlovanjem in delovnimi pogoji v skladu s predpisi, veljavnimi v Republiki Sloveniji.</w:t>
      </w:r>
    </w:p>
    <w:p w:rsidR="00050C53" w:rsidRDefault="00050C53" w:rsidP="00E916D9">
      <w:pPr>
        <w:spacing w:after="0" w:line="240" w:lineRule="auto"/>
        <w:rPr>
          <w:rFonts w:ascii="Tahoma" w:hAnsi="Tahoma" w:cs="Tahoma"/>
          <w:color w:val="000000"/>
        </w:rPr>
      </w:pPr>
    </w:p>
    <w:p w:rsidR="00050C53" w:rsidRDefault="00050C53" w:rsidP="00E916D9">
      <w:pPr>
        <w:spacing w:after="0" w:line="240" w:lineRule="auto"/>
        <w:rPr>
          <w:rFonts w:ascii="Tahoma" w:hAnsi="Tahoma" w:cs="Tahoma"/>
          <w:color w:val="000000"/>
        </w:rPr>
      </w:pPr>
    </w:p>
    <w:p w:rsidR="00050C53" w:rsidRDefault="00050C53" w:rsidP="00E916D9">
      <w:pPr>
        <w:spacing w:after="0" w:line="240" w:lineRule="auto"/>
        <w:rPr>
          <w:rFonts w:ascii="Tahoma" w:hAnsi="Tahoma" w:cs="Tahoma"/>
          <w:color w:val="000000"/>
        </w:rPr>
      </w:pPr>
    </w:p>
    <w:p w:rsidR="00050C53" w:rsidRDefault="00050C53" w:rsidP="00E916D9">
      <w:pPr>
        <w:spacing w:after="0" w:line="240" w:lineRule="auto"/>
        <w:rPr>
          <w:rFonts w:ascii="Tahoma" w:hAnsi="Tahoma" w:cs="Tahoma"/>
          <w:color w:val="000000"/>
        </w:rPr>
      </w:pPr>
    </w:p>
    <w:p w:rsidR="00050C53" w:rsidRDefault="00050C53" w:rsidP="00E916D9">
      <w:pPr>
        <w:spacing w:after="0" w:line="240" w:lineRule="auto"/>
        <w:rPr>
          <w:rFonts w:ascii="Tahoma" w:hAnsi="Tahoma" w:cs="Tahoma"/>
          <w:color w:val="000000"/>
        </w:rPr>
      </w:pPr>
    </w:p>
    <w:p w:rsidR="00050C53" w:rsidRPr="00BA17F0" w:rsidRDefault="00050C53" w:rsidP="00E916D9">
      <w:pPr>
        <w:spacing w:after="0" w:line="240" w:lineRule="auto"/>
        <w:rPr>
          <w:rFonts w:ascii="Tahoma" w:hAnsi="Tahoma" w:cs="Tahoma"/>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2C2B68" w:rsidTr="00F96F7D">
        <w:tc>
          <w:tcPr>
            <w:tcW w:w="3130" w:type="dxa"/>
          </w:tcPr>
          <w:p w:rsidR="00050C53" w:rsidRPr="002C2B68" w:rsidRDefault="00050C53" w:rsidP="00E916D9">
            <w:pPr>
              <w:snapToGrid w:val="0"/>
              <w:spacing w:after="0" w:line="240" w:lineRule="auto"/>
              <w:jc w:val="both"/>
              <w:rPr>
                <w:rFonts w:cs="Tahoma"/>
                <w:color w:val="000000"/>
              </w:rPr>
            </w:pPr>
            <w:r w:rsidRPr="002C2B68">
              <w:rPr>
                <w:rFonts w:cs="Tahoma"/>
                <w:color w:val="000000"/>
              </w:rPr>
              <w:t>Kraj in datum:</w:t>
            </w:r>
          </w:p>
        </w:tc>
        <w:tc>
          <w:tcPr>
            <w:tcW w:w="2970" w:type="dxa"/>
          </w:tcPr>
          <w:p w:rsidR="00050C53" w:rsidRPr="002C2B68" w:rsidRDefault="00050C53" w:rsidP="00E916D9">
            <w:pPr>
              <w:snapToGrid w:val="0"/>
              <w:spacing w:after="0" w:line="240" w:lineRule="auto"/>
              <w:jc w:val="both"/>
              <w:rPr>
                <w:rFonts w:cs="Tahoma"/>
                <w:color w:val="000000"/>
              </w:rPr>
            </w:pPr>
          </w:p>
        </w:tc>
        <w:tc>
          <w:tcPr>
            <w:tcW w:w="3330" w:type="dxa"/>
          </w:tcPr>
          <w:p w:rsidR="00050C53" w:rsidRPr="002C2B68" w:rsidRDefault="00050C53" w:rsidP="00E916D9">
            <w:pPr>
              <w:snapToGrid w:val="0"/>
              <w:spacing w:after="0" w:line="240" w:lineRule="auto"/>
              <w:jc w:val="both"/>
              <w:rPr>
                <w:rFonts w:cs="Tahoma"/>
                <w:color w:val="000000"/>
              </w:rPr>
            </w:pPr>
            <w:r w:rsidRPr="002C2B68">
              <w:rPr>
                <w:rFonts w:cs="Tahoma"/>
                <w:color w:val="000000"/>
              </w:rPr>
              <w:t>Žig in podpis ponudnika:</w:t>
            </w:r>
          </w:p>
          <w:p w:rsidR="00050C53" w:rsidRPr="002C2B68" w:rsidRDefault="00050C53" w:rsidP="00E916D9">
            <w:pPr>
              <w:snapToGrid w:val="0"/>
              <w:spacing w:after="0" w:line="240" w:lineRule="auto"/>
              <w:jc w:val="both"/>
              <w:rPr>
                <w:rFonts w:cs="Tahoma"/>
                <w:color w:val="000000"/>
              </w:rPr>
            </w:pPr>
          </w:p>
        </w:tc>
      </w:tr>
      <w:tr w:rsidR="00050C53" w:rsidRPr="00BA17F0" w:rsidTr="00F96F7D">
        <w:tc>
          <w:tcPr>
            <w:tcW w:w="3130" w:type="dxa"/>
            <w:tcBorders>
              <w:bottom w:val="single" w:sz="8" w:space="0" w:color="000000"/>
            </w:tcBorders>
          </w:tcPr>
          <w:p w:rsidR="00050C53" w:rsidRPr="00BA17F0" w:rsidRDefault="00050C53" w:rsidP="00E916D9">
            <w:pPr>
              <w:snapToGrid w:val="0"/>
              <w:spacing w:after="0" w:line="240" w:lineRule="auto"/>
              <w:jc w:val="both"/>
              <w:rPr>
                <w:rFonts w:ascii="Tahoma" w:hAnsi="Tahoma" w:cs="Tahoma"/>
                <w:b/>
                <w:color w:val="000000"/>
              </w:rPr>
            </w:pPr>
          </w:p>
        </w:tc>
        <w:tc>
          <w:tcPr>
            <w:tcW w:w="2970" w:type="dxa"/>
          </w:tcPr>
          <w:p w:rsidR="00050C53" w:rsidRPr="00BA17F0" w:rsidRDefault="00050C53" w:rsidP="00E916D9">
            <w:pPr>
              <w:snapToGrid w:val="0"/>
              <w:spacing w:after="0" w:line="240" w:lineRule="auto"/>
              <w:jc w:val="both"/>
              <w:rPr>
                <w:rFonts w:ascii="Tahoma" w:hAnsi="Tahoma" w:cs="Tahoma"/>
                <w:b/>
                <w:color w:val="000000"/>
              </w:rPr>
            </w:pPr>
          </w:p>
        </w:tc>
        <w:tc>
          <w:tcPr>
            <w:tcW w:w="3330" w:type="dxa"/>
            <w:tcBorders>
              <w:bottom w:val="single" w:sz="8" w:space="0" w:color="000000"/>
            </w:tcBorders>
          </w:tcPr>
          <w:p w:rsidR="00050C53" w:rsidRPr="00BA17F0" w:rsidRDefault="00050C53" w:rsidP="00E916D9">
            <w:pPr>
              <w:spacing w:after="0" w:line="240" w:lineRule="auto"/>
              <w:jc w:val="both"/>
              <w:rPr>
                <w:rFonts w:ascii="Tahoma" w:hAnsi="Tahoma" w:cs="Tahoma"/>
                <w:b/>
                <w:color w:val="000000"/>
              </w:rPr>
            </w:pPr>
          </w:p>
        </w:tc>
      </w:tr>
    </w:tbl>
    <w:p w:rsidR="00050C53" w:rsidRDefault="00050C53" w:rsidP="00E916D9">
      <w:pPr>
        <w:spacing w:after="0" w:line="240" w:lineRule="auto"/>
        <w:rPr>
          <w:rFonts w:ascii="Tahoma" w:hAnsi="Tahoma" w:cs="Tahoma"/>
        </w:rPr>
      </w:pPr>
    </w:p>
    <w:p w:rsidR="00050C53" w:rsidRPr="00BA17F0" w:rsidRDefault="00050C53" w:rsidP="00E916D9">
      <w:pPr>
        <w:spacing w:after="0" w:line="240" w:lineRule="auto"/>
        <w:rPr>
          <w:rFonts w:ascii="Tahoma" w:hAnsi="Tahoma" w:cs="Tahoma"/>
        </w:rPr>
      </w:pPr>
      <w:r>
        <w:rPr>
          <w:rFonts w:ascii="Tahoma" w:hAnsi="Tahoma" w:cs="Tahoma"/>
        </w:rPr>
        <w:br w:type="page"/>
      </w:r>
    </w:p>
    <w:p w:rsidR="00050C53" w:rsidRPr="00F269CF" w:rsidRDefault="00050C53" w:rsidP="00E916D9">
      <w:pPr>
        <w:spacing w:after="0" w:line="240" w:lineRule="auto"/>
        <w:jc w:val="right"/>
        <w:rPr>
          <w:rFonts w:cs="Tahoma"/>
          <w:b/>
          <w:sz w:val="28"/>
          <w:szCs w:val="28"/>
        </w:rPr>
      </w:pPr>
      <w:r w:rsidRPr="00F269CF">
        <w:rPr>
          <w:rFonts w:cs="Tahoma"/>
          <w:b/>
          <w:sz w:val="28"/>
          <w:szCs w:val="28"/>
        </w:rPr>
        <w:t>OBR-14</w:t>
      </w:r>
    </w:p>
    <w:p w:rsidR="00050C53" w:rsidRPr="003B7363" w:rsidRDefault="00050C53" w:rsidP="00E916D9">
      <w:pPr>
        <w:spacing w:after="0" w:line="240" w:lineRule="auto"/>
        <w:jc w:val="center"/>
        <w:rPr>
          <w:rFonts w:cs="Tahoma"/>
          <w:b/>
          <w:sz w:val="28"/>
        </w:rPr>
      </w:pPr>
      <w:r w:rsidRPr="003B7363">
        <w:rPr>
          <w:rFonts w:cs="Tahoma"/>
          <w:b/>
          <w:sz w:val="28"/>
        </w:rPr>
        <w:t>POOBLASTILO ZA S</w:t>
      </w:r>
      <w:r>
        <w:rPr>
          <w:rFonts w:cs="Tahoma"/>
          <w:b/>
          <w:sz w:val="28"/>
        </w:rPr>
        <w:t xml:space="preserve">ODELOVANJE PRI JAVNEM ODPIRANJU </w:t>
      </w:r>
      <w:r w:rsidRPr="003B7363">
        <w:rPr>
          <w:rFonts w:cs="Tahoma"/>
          <w:b/>
          <w:sz w:val="28"/>
        </w:rPr>
        <w:t>PONUDB</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color w:val="000000"/>
          <w:sz w:val="21"/>
        </w:rPr>
      </w:pPr>
    </w:p>
    <w:p w:rsidR="00050C53" w:rsidRPr="003B7363" w:rsidRDefault="00050C53" w:rsidP="00E916D9">
      <w:pPr>
        <w:spacing w:after="0" w:line="240" w:lineRule="auto"/>
        <w:jc w:val="both"/>
        <w:rPr>
          <w:rFonts w:cs="Tahoma"/>
          <w:b/>
          <w:color w:val="000000"/>
        </w:rPr>
      </w:pPr>
      <w:r w:rsidRPr="003B7363">
        <w:rPr>
          <w:rFonts w:cs="Tahoma"/>
          <w:b/>
          <w:color w:val="000000"/>
        </w:rPr>
        <w:t>POOBLASTITELJ:</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rPr>
          <w:rFonts w:cs="Tahoma"/>
          <w:color w:val="000000"/>
        </w:rPr>
      </w:pPr>
    </w:p>
    <w:p w:rsidR="00050C53" w:rsidRPr="003B7363" w:rsidRDefault="00050C53" w:rsidP="00E916D9">
      <w:pPr>
        <w:spacing w:after="0" w:line="240" w:lineRule="auto"/>
        <w:rPr>
          <w:rFonts w:cs="Tahoma"/>
          <w:color w:val="000000"/>
        </w:rPr>
      </w:pPr>
      <w:r w:rsidRPr="003B7363">
        <w:rPr>
          <w:rFonts w:cs="Tahoma"/>
          <w:color w:val="000000"/>
        </w:rPr>
        <w:t>__________________________</w:t>
      </w:r>
    </w:p>
    <w:p w:rsidR="00050C53" w:rsidRPr="003B7363" w:rsidRDefault="00050C53" w:rsidP="00E916D9">
      <w:pPr>
        <w:spacing w:after="0" w:line="240" w:lineRule="auto"/>
        <w:rPr>
          <w:rFonts w:cs="Tahoma"/>
          <w:color w:val="000000"/>
        </w:rPr>
      </w:pPr>
      <w:r w:rsidRPr="003B7363">
        <w:rPr>
          <w:rFonts w:cs="Tahoma"/>
          <w:color w:val="000000"/>
        </w:rPr>
        <w:t>(ime in sedež ponudnika)</w:t>
      </w:r>
    </w:p>
    <w:p w:rsidR="00050C53" w:rsidRPr="003B7363" w:rsidRDefault="00050C53" w:rsidP="00E916D9">
      <w:pPr>
        <w:spacing w:after="0" w:line="240" w:lineRule="auto"/>
        <w:rPr>
          <w:rFonts w:cs="Tahoma"/>
          <w:color w:val="000000"/>
        </w:rPr>
      </w:pPr>
    </w:p>
    <w:p w:rsidR="00050C53" w:rsidRPr="003B7363" w:rsidRDefault="00050C53" w:rsidP="00E916D9">
      <w:pPr>
        <w:spacing w:after="0" w:line="240" w:lineRule="auto"/>
        <w:rPr>
          <w:rFonts w:cs="Tahoma"/>
          <w:b/>
          <w:color w:val="000000"/>
        </w:rPr>
      </w:pPr>
    </w:p>
    <w:p w:rsidR="00050C53" w:rsidRPr="003B7363" w:rsidRDefault="00050C53" w:rsidP="00E916D9">
      <w:pPr>
        <w:spacing w:after="0" w:line="240" w:lineRule="auto"/>
        <w:rPr>
          <w:rFonts w:cs="Tahoma"/>
          <w:b/>
          <w:color w:val="000000"/>
        </w:rPr>
      </w:pPr>
      <w:r w:rsidRPr="003B7363">
        <w:rPr>
          <w:rFonts w:cs="Tahoma"/>
          <w:b/>
          <w:color w:val="000000"/>
        </w:rPr>
        <w:t>ki ga zastopa:</w:t>
      </w:r>
    </w:p>
    <w:p w:rsidR="00050C53" w:rsidRPr="003B7363" w:rsidRDefault="00050C53" w:rsidP="00E916D9">
      <w:pPr>
        <w:spacing w:after="0" w:line="240" w:lineRule="auto"/>
        <w:rPr>
          <w:rFonts w:cs="Tahoma"/>
          <w:color w:val="000000"/>
        </w:rPr>
      </w:pPr>
    </w:p>
    <w:p w:rsidR="00050C53" w:rsidRPr="003B7363" w:rsidRDefault="00050C53" w:rsidP="00E916D9">
      <w:pPr>
        <w:spacing w:after="0" w:line="240" w:lineRule="auto"/>
        <w:rPr>
          <w:rFonts w:cs="Tahoma"/>
          <w:color w:val="000000"/>
        </w:rPr>
      </w:pPr>
      <w:r w:rsidRPr="003B7363">
        <w:rPr>
          <w:rFonts w:cs="Tahoma"/>
          <w:color w:val="000000"/>
        </w:rPr>
        <w:t>__________________________</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b/>
          <w:color w:val="000000"/>
        </w:rPr>
      </w:pPr>
      <w:r w:rsidRPr="003B7363">
        <w:rPr>
          <w:rFonts w:cs="Tahoma"/>
          <w:b/>
          <w:color w:val="000000"/>
        </w:rPr>
        <w:t>POOBLAŠČENEC:</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rPr>
          <w:rFonts w:cs="Tahoma"/>
          <w:color w:val="000000"/>
        </w:rPr>
      </w:pPr>
      <w:r w:rsidRPr="003B7363">
        <w:rPr>
          <w:rFonts w:cs="Tahoma"/>
          <w:color w:val="000000"/>
        </w:rPr>
        <w:t>__________________________</w:t>
      </w:r>
    </w:p>
    <w:p w:rsidR="00050C53" w:rsidRPr="003B7363" w:rsidRDefault="00050C53" w:rsidP="00E916D9">
      <w:pPr>
        <w:spacing w:after="0" w:line="240" w:lineRule="auto"/>
        <w:rPr>
          <w:rFonts w:cs="Tahoma"/>
          <w:color w:val="000000"/>
        </w:rPr>
      </w:pPr>
      <w:r w:rsidRPr="003B7363">
        <w:rPr>
          <w:rFonts w:cs="Tahoma"/>
          <w:color w:val="000000"/>
        </w:rPr>
        <w:t>(ime in priimek)</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color w:val="000000"/>
        </w:rPr>
      </w:pPr>
      <w:r w:rsidRPr="003B7363">
        <w:rPr>
          <w:rFonts w:cs="Tahoma"/>
          <w:color w:val="000000"/>
        </w:rPr>
        <w:t>____________________________</w:t>
      </w:r>
    </w:p>
    <w:p w:rsidR="00050C53" w:rsidRPr="003B7363" w:rsidRDefault="00050C53" w:rsidP="00E916D9">
      <w:pPr>
        <w:spacing w:after="0" w:line="240" w:lineRule="auto"/>
        <w:jc w:val="both"/>
        <w:rPr>
          <w:rFonts w:cs="Tahoma"/>
          <w:color w:val="000000"/>
        </w:rPr>
      </w:pPr>
      <w:r w:rsidRPr="003B7363">
        <w:rPr>
          <w:rFonts w:cs="Tahoma"/>
          <w:color w:val="000000"/>
        </w:rPr>
        <w:t>(razmerje do ponudnika)</w:t>
      </w: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color w:val="000000"/>
        </w:rPr>
      </w:pPr>
    </w:p>
    <w:p w:rsidR="00050C53" w:rsidRPr="003B7363" w:rsidRDefault="00050C53" w:rsidP="00E916D9">
      <w:pPr>
        <w:spacing w:after="0" w:line="240" w:lineRule="auto"/>
        <w:jc w:val="both"/>
        <w:rPr>
          <w:rFonts w:cs="Tahoma"/>
          <w:color w:val="000000"/>
        </w:rPr>
      </w:pPr>
      <w:r w:rsidRPr="003B7363">
        <w:rPr>
          <w:rFonts w:cs="Tahoma"/>
          <w:color w:val="000000"/>
        </w:rPr>
        <w:t>Na podlagi tega pooblastila je pooblaščeni predstavnik ponudnika upravičen:</w:t>
      </w:r>
    </w:p>
    <w:p w:rsidR="00050C53" w:rsidRPr="003B7363" w:rsidRDefault="00050C53" w:rsidP="00E916D9">
      <w:pPr>
        <w:spacing w:after="0" w:line="240" w:lineRule="auto"/>
        <w:jc w:val="both"/>
        <w:rPr>
          <w:rFonts w:cs="Tahoma"/>
          <w:color w:val="000000"/>
        </w:rPr>
      </w:pPr>
    </w:p>
    <w:p w:rsidR="00050C53" w:rsidRPr="003B7363" w:rsidRDefault="00050C53" w:rsidP="00E916D9">
      <w:pPr>
        <w:numPr>
          <w:ilvl w:val="0"/>
          <w:numId w:val="8"/>
        </w:numPr>
        <w:tabs>
          <w:tab w:val="left" w:pos="567"/>
        </w:tabs>
        <w:suppressAutoHyphens/>
        <w:spacing w:after="0" w:line="240" w:lineRule="auto"/>
        <w:jc w:val="both"/>
        <w:rPr>
          <w:rFonts w:cs="Tahoma"/>
          <w:color w:val="000000"/>
        </w:rPr>
      </w:pPr>
      <w:r w:rsidRPr="003B7363">
        <w:rPr>
          <w:rFonts w:cs="Tahoma"/>
          <w:color w:val="000000"/>
        </w:rPr>
        <w:t>zastopati ponudnika pri javnem odpiranju ponudb in dajati pripombe k delu strokovne komisije, k poteku javnega razpisa ali vsebini zapisnika, ki se vpišejo v zapisnik o javnem odpiranju ponudb ter</w:t>
      </w:r>
    </w:p>
    <w:p w:rsidR="00050C53" w:rsidRPr="003B7363" w:rsidRDefault="00050C53" w:rsidP="00E916D9">
      <w:pPr>
        <w:spacing w:after="0" w:line="240" w:lineRule="auto"/>
        <w:ind w:left="567" w:hanging="567"/>
        <w:jc w:val="both"/>
        <w:rPr>
          <w:rFonts w:cs="Tahoma"/>
          <w:color w:val="000000"/>
        </w:rPr>
      </w:pPr>
    </w:p>
    <w:p w:rsidR="00050C53" w:rsidRPr="003B7363" w:rsidRDefault="00050C53" w:rsidP="00E916D9">
      <w:pPr>
        <w:numPr>
          <w:ilvl w:val="0"/>
          <w:numId w:val="8"/>
        </w:numPr>
        <w:tabs>
          <w:tab w:val="left" w:pos="567"/>
        </w:tabs>
        <w:suppressAutoHyphens/>
        <w:spacing w:after="0" w:line="240" w:lineRule="auto"/>
        <w:jc w:val="both"/>
        <w:rPr>
          <w:rFonts w:cs="Tahoma"/>
          <w:color w:val="000000"/>
        </w:rPr>
      </w:pPr>
      <w:r w:rsidRPr="003B7363">
        <w:rPr>
          <w:rFonts w:cs="Tahoma"/>
          <w:color w:val="000000"/>
        </w:rPr>
        <w:t>podpisati zapisnik o javnem odpiranju ponudb.</w:t>
      </w:r>
    </w:p>
    <w:p w:rsidR="00050C53" w:rsidRPr="003B7363" w:rsidRDefault="00050C53" w:rsidP="00E916D9">
      <w:pPr>
        <w:spacing w:after="0" w:line="240" w:lineRule="auto"/>
        <w:jc w:val="both"/>
        <w:rPr>
          <w:rFonts w:cs="Tahoma"/>
          <w:color w:val="000000"/>
        </w:rPr>
      </w:pPr>
    </w:p>
    <w:p w:rsidR="00050C53" w:rsidRPr="00526BC2" w:rsidRDefault="00050C53" w:rsidP="00E916D9">
      <w:pPr>
        <w:spacing w:after="0" w:line="240" w:lineRule="auto"/>
        <w:rPr>
          <w:rFonts w:cs="Arial"/>
          <w:sz w:val="24"/>
          <w:szCs w:val="24"/>
        </w:rPr>
      </w:pPr>
      <w:r w:rsidRPr="003B7363">
        <w:rPr>
          <w:rFonts w:cs="Tahoma"/>
          <w:color w:val="000000"/>
        </w:rPr>
        <w:t xml:space="preserve">Pooblastilo se nanaša na odpiranje ponudb po javnem naročilu za </w:t>
      </w:r>
      <w:r>
        <w:rPr>
          <w:rFonts w:cs="Tahoma"/>
        </w:rPr>
        <w:t>i</w:t>
      </w:r>
      <w:r w:rsidRPr="003B7363">
        <w:rPr>
          <w:rFonts w:cs="Tahoma"/>
        </w:rPr>
        <w:t xml:space="preserve">zvajanje prevozov osnovnošolskih otrok </w:t>
      </w:r>
      <w:r>
        <w:rPr>
          <w:rFonts w:cs="Tahoma"/>
        </w:rPr>
        <w:t>iz Občine</w:t>
      </w:r>
      <w:r w:rsidRPr="003B7363">
        <w:rPr>
          <w:rFonts w:cs="Tahoma"/>
        </w:rPr>
        <w:t xml:space="preserve"> Črna</w:t>
      </w:r>
      <w:r>
        <w:rPr>
          <w:rFonts w:cs="Tahoma"/>
        </w:rPr>
        <w:t xml:space="preserve"> na Koroškem v šolskem letu 2015/2016</w:t>
      </w:r>
      <w:r w:rsidRPr="003B7363">
        <w:rPr>
          <w:rFonts w:cs="Tahoma"/>
        </w:rPr>
        <w:t xml:space="preserve"> objavlj</w:t>
      </w:r>
      <w:r>
        <w:rPr>
          <w:rFonts w:cs="Tahoma"/>
        </w:rPr>
        <w:t>enem na Portalu javnih naročil</w:t>
      </w:r>
      <w:r w:rsidRPr="003B7363">
        <w:rPr>
          <w:rFonts w:cs="Tahoma"/>
        </w:rPr>
        <w:t xml:space="preserve"> </w:t>
      </w:r>
      <w:r w:rsidRPr="00AC16CE">
        <w:rPr>
          <w:rFonts w:cs="Tahoma"/>
          <w:lang w:val="pl-PL"/>
        </w:rPr>
        <w:t>dne</w:t>
      </w:r>
      <w:r>
        <w:rPr>
          <w:rFonts w:cs="Tahoma"/>
          <w:lang w:val="pl-PL"/>
        </w:rPr>
        <w:t xml:space="preserve"> 13.5.2015</w:t>
      </w:r>
      <w:r w:rsidRPr="00AC16CE">
        <w:rPr>
          <w:rFonts w:cs="Tahoma"/>
          <w:lang w:val="pl-PL"/>
        </w:rPr>
        <w:t xml:space="preserve"> pod št. Ob-</w:t>
      </w:r>
      <w:r w:rsidRPr="00AC16CE">
        <w:rPr>
          <w:rFonts w:cs="Arial"/>
        </w:rPr>
        <w:t xml:space="preserve"> </w:t>
      </w:r>
      <w:r w:rsidRPr="00526BC2">
        <w:rPr>
          <w:rFonts w:cs="Arial"/>
          <w:sz w:val="24"/>
          <w:szCs w:val="24"/>
        </w:rPr>
        <w:t>JN3003/2015.</w:t>
      </w:r>
    </w:p>
    <w:p w:rsidR="00050C53" w:rsidRPr="003B7363" w:rsidRDefault="00050C53" w:rsidP="00E916D9">
      <w:pPr>
        <w:spacing w:after="0" w:line="240" w:lineRule="auto"/>
        <w:jc w:val="both"/>
        <w:rPr>
          <w:rFonts w:cs="Tahoma"/>
        </w:rPr>
      </w:pPr>
    </w:p>
    <w:p w:rsidR="00050C53" w:rsidRPr="003B7363" w:rsidRDefault="00050C53" w:rsidP="00E916D9">
      <w:pPr>
        <w:spacing w:after="0" w:line="240" w:lineRule="auto"/>
        <w:rPr>
          <w:rFonts w:cs="Tahoma"/>
          <w:color w:val="000000"/>
        </w:rPr>
      </w:pPr>
    </w:p>
    <w:p w:rsidR="00050C53" w:rsidRPr="003B7363" w:rsidRDefault="00050C53" w:rsidP="00E916D9">
      <w:pPr>
        <w:spacing w:after="0" w:line="240" w:lineRule="auto"/>
        <w:rPr>
          <w:rFonts w:cs="Tahoma"/>
          <w:color w:val="000000"/>
        </w:rPr>
      </w:pPr>
    </w:p>
    <w:tbl>
      <w:tblPr>
        <w:tblW w:w="9430" w:type="dxa"/>
        <w:tblLayout w:type="fixed"/>
        <w:tblCellMar>
          <w:left w:w="70" w:type="dxa"/>
          <w:right w:w="70" w:type="dxa"/>
        </w:tblCellMar>
        <w:tblLook w:val="0000" w:firstRow="0" w:lastRow="0" w:firstColumn="0" w:lastColumn="0" w:noHBand="0" w:noVBand="0"/>
      </w:tblPr>
      <w:tblGrid>
        <w:gridCol w:w="3130"/>
        <w:gridCol w:w="2970"/>
        <w:gridCol w:w="3330"/>
      </w:tblGrid>
      <w:tr w:rsidR="00050C53" w:rsidRPr="003B7363" w:rsidTr="00F96F7D">
        <w:tc>
          <w:tcPr>
            <w:tcW w:w="3130" w:type="dxa"/>
          </w:tcPr>
          <w:p w:rsidR="00050C53" w:rsidRPr="003B7363" w:rsidRDefault="00050C53" w:rsidP="00E916D9">
            <w:pPr>
              <w:snapToGrid w:val="0"/>
              <w:spacing w:after="0" w:line="240" w:lineRule="auto"/>
              <w:jc w:val="both"/>
              <w:rPr>
                <w:rFonts w:cs="Tahoma"/>
                <w:color w:val="000000"/>
              </w:rPr>
            </w:pPr>
            <w:r w:rsidRPr="003B7363">
              <w:rPr>
                <w:rFonts w:cs="Tahoma"/>
                <w:color w:val="000000"/>
              </w:rPr>
              <w:t>Kraj in datum:</w:t>
            </w:r>
          </w:p>
        </w:tc>
        <w:tc>
          <w:tcPr>
            <w:tcW w:w="2970" w:type="dxa"/>
          </w:tcPr>
          <w:p w:rsidR="00050C53" w:rsidRPr="003B7363" w:rsidRDefault="00050C53" w:rsidP="00E916D9">
            <w:pPr>
              <w:snapToGrid w:val="0"/>
              <w:spacing w:after="0" w:line="240" w:lineRule="auto"/>
              <w:jc w:val="center"/>
              <w:rPr>
                <w:rFonts w:cs="Tahoma"/>
                <w:color w:val="000000"/>
              </w:rPr>
            </w:pPr>
          </w:p>
        </w:tc>
        <w:tc>
          <w:tcPr>
            <w:tcW w:w="3330" w:type="dxa"/>
          </w:tcPr>
          <w:p w:rsidR="00050C53" w:rsidRPr="003B7363" w:rsidRDefault="00050C53" w:rsidP="00E916D9">
            <w:pPr>
              <w:snapToGrid w:val="0"/>
              <w:spacing w:after="0" w:line="240" w:lineRule="auto"/>
              <w:jc w:val="center"/>
              <w:rPr>
                <w:rFonts w:cs="Tahoma"/>
                <w:color w:val="000000"/>
                <w:sz w:val="21"/>
              </w:rPr>
            </w:pPr>
            <w:r w:rsidRPr="003B7363">
              <w:rPr>
                <w:rFonts w:cs="Tahoma"/>
                <w:color w:val="000000"/>
              </w:rPr>
              <w:t>Žig</w:t>
            </w:r>
            <w:r w:rsidRPr="003B7363">
              <w:rPr>
                <w:rFonts w:cs="Tahoma"/>
                <w:color w:val="000000"/>
                <w:sz w:val="21"/>
              </w:rPr>
              <w:t xml:space="preserve"> in podpis ponudnika:</w:t>
            </w:r>
          </w:p>
          <w:p w:rsidR="00050C53" w:rsidRPr="003B7363" w:rsidRDefault="00050C53" w:rsidP="00E916D9">
            <w:pPr>
              <w:snapToGrid w:val="0"/>
              <w:spacing w:after="0" w:line="240" w:lineRule="auto"/>
              <w:jc w:val="center"/>
              <w:rPr>
                <w:rFonts w:cs="Tahoma"/>
                <w:color w:val="000000"/>
                <w:sz w:val="21"/>
              </w:rPr>
            </w:pPr>
          </w:p>
        </w:tc>
      </w:tr>
      <w:tr w:rsidR="00050C53" w:rsidRPr="003B7363" w:rsidTr="00F96F7D">
        <w:tc>
          <w:tcPr>
            <w:tcW w:w="3130" w:type="dxa"/>
            <w:tcBorders>
              <w:bottom w:val="single" w:sz="8" w:space="0" w:color="000000"/>
            </w:tcBorders>
          </w:tcPr>
          <w:p w:rsidR="00050C53" w:rsidRPr="003B7363" w:rsidRDefault="00050C53" w:rsidP="00E916D9">
            <w:pPr>
              <w:snapToGrid w:val="0"/>
              <w:spacing w:after="0" w:line="240" w:lineRule="auto"/>
              <w:jc w:val="both"/>
              <w:rPr>
                <w:rFonts w:cs="Tahoma"/>
                <w:b/>
                <w:color w:val="000000"/>
              </w:rPr>
            </w:pPr>
          </w:p>
        </w:tc>
        <w:tc>
          <w:tcPr>
            <w:tcW w:w="2970" w:type="dxa"/>
          </w:tcPr>
          <w:p w:rsidR="00050C53" w:rsidRPr="003B7363" w:rsidRDefault="00050C53" w:rsidP="00E916D9">
            <w:pPr>
              <w:snapToGrid w:val="0"/>
              <w:spacing w:after="0" w:line="240" w:lineRule="auto"/>
              <w:jc w:val="both"/>
              <w:rPr>
                <w:rFonts w:cs="Tahoma"/>
                <w:b/>
                <w:color w:val="000000"/>
              </w:rPr>
            </w:pPr>
          </w:p>
        </w:tc>
        <w:tc>
          <w:tcPr>
            <w:tcW w:w="3330" w:type="dxa"/>
            <w:tcBorders>
              <w:bottom w:val="single" w:sz="8" w:space="0" w:color="000000"/>
            </w:tcBorders>
          </w:tcPr>
          <w:p w:rsidR="00050C53" w:rsidRPr="003B7363" w:rsidRDefault="00050C53" w:rsidP="00E916D9">
            <w:pPr>
              <w:snapToGrid w:val="0"/>
              <w:spacing w:after="0" w:line="240" w:lineRule="auto"/>
              <w:jc w:val="both"/>
              <w:rPr>
                <w:rFonts w:cs="Tahoma"/>
                <w:b/>
                <w:color w:val="000000"/>
              </w:rPr>
            </w:pPr>
          </w:p>
          <w:p w:rsidR="00050C53" w:rsidRPr="003B7363" w:rsidRDefault="00050C53" w:rsidP="00E916D9">
            <w:pPr>
              <w:spacing w:after="0" w:line="240" w:lineRule="auto"/>
              <w:jc w:val="both"/>
              <w:rPr>
                <w:rFonts w:cs="Tahoma"/>
                <w:b/>
                <w:color w:val="000000"/>
              </w:rPr>
            </w:pPr>
          </w:p>
        </w:tc>
      </w:tr>
    </w:tbl>
    <w:p w:rsidR="00050C53" w:rsidRPr="00BA17F0" w:rsidRDefault="00050C53" w:rsidP="00E916D9">
      <w:pPr>
        <w:spacing w:after="0" w:line="240" w:lineRule="auto"/>
        <w:rPr>
          <w:rFonts w:ascii="Tahoma" w:hAnsi="Tahoma" w:cs="Tahoma"/>
        </w:rPr>
      </w:pPr>
    </w:p>
    <w:p w:rsidR="00050C53" w:rsidRPr="00BA17F0" w:rsidRDefault="00050C53" w:rsidP="00E916D9">
      <w:pPr>
        <w:spacing w:after="0" w:line="240" w:lineRule="auto"/>
        <w:rPr>
          <w:rFonts w:ascii="Tahoma" w:hAnsi="Tahoma" w:cs="Tahoma"/>
        </w:rPr>
      </w:pPr>
    </w:p>
    <w:p w:rsidR="00050C53" w:rsidRDefault="00050C53" w:rsidP="00E916D9">
      <w:pPr>
        <w:spacing w:after="0" w:line="240" w:lineRule="auto"/>
      </w:pPr>
    </w:p>
    <w:p w:rsidR="00050C53" w:rsidRDefault="00050C53" w:rsidP="00E916D9">
      <w:pPr>
        <w:spacing w:after="0" w:line="240" w:lineRule="auto"/>
      </w:pPr>
    </w:p>
    <w:p w:rsidR="00050C53" w:rsidRPr="00F269CF" w:rsidRDefault="00647EAE" w:rsidP="00E916D9">
      <w:pPr>
        <w:tabs>
          <w:tab w:val="left" w:pos="1440"/>
        </w:tabs>
        <w:spacing w:after="0" w:line="240" w:lineRule="auto"/>
        <w:ind w:left="720" w:hanging="720"/>
        <w:jc w:val="right"/>
        <w:rPr>
          <w:rFonts w:cs="Tahoma"/>
          <w:b/>
          <w:sz w:val="28"/>
          <w:szCs w:val="28"/>
        </w:rPr>
      </w:pPr>
      <w:r>
        <w:rPr>
          <w:rFonts w:cs="Tahoma"/>
          <w:b/>
          <w:sz w:val="28"/>
          <w:szCs w:val="28"/>
        </w:rPr>
        <w:br w:type="page"/>
      </w:r>
      <w:r w:rsidR="00050C53" w:rsidRPr="00F269CF">
        <w:rPr>
          <w:rFonts w:cs="Tahoma"/>
          <w:b/>
          <w:sz w:val="28"/>
          <w:szCs w:val="28"/>
        </w:rPr>
        <w:lastRenderedPageBreak/>
        <w:t>OBR-15</w:t>
      </w:r>
    </w:p>
    <w:p w:rsidR="00050C53" w:rsidRPr="00BA17F0" w:rsidRDefault="00050C53" w:rsidP="00E916D9">
      <w:pPr>
        <w:tabs>
          <w:tab w:val="left" w:pos="1440"/>
        </w:tabs>
        <w:spacing w:after="0" w:line="240" w:lineRule="auto"/>
        <w:ind w:left="720" w:hanging="720"/>
        <w:jc w:val="both"/>
        <w:rPr>
          <w:rFonts w:ascii="Tahoma" w:hAnsi="Tahoma" w:cs="Tahoma"/>
          <w:b/>
          <w:bCs/>
          <w:sz w:val="28"/>
          <w:szCs w:val="28"/>
        </w:rPr>
      </w:pPr>
      <w:r w:rsidRPr="00BA17F0">
        <w:rPr>
          <w:rFonts w:ascii="Tahoma" w:hAnsi="Tahoma" w:cs="Tahoma"/>
          <w:b/>
          <w:bCs/>
          <w:sz w:val="28"/>
          <w:szCs w:val="28"/>
        </w:rPr>
        <w:t>VZOREC POGODBE  O ODDAJI JAVNEGA NAROČILA</w:t>
      </w:r>
    </w:p>
    <w:p w:rsidR="00050C53" w:rsidRPr="00887AB9" w:rsidRDefault="00050C53" w:rsidP="00E916D9">
      <w:pPr>
        <w:spacing w:after="0" w:line="240" w:lineRule="auto"/>
        <w:jc w:val="both"/>
        <w:rPr>
          <w:rFonts w:ascii="Tahoma" w:hAnsi="Tahoma" w:cs="Tahoma"/>
          <w:b/>
          <w:sz w:val="28"/>
        </w:rPr>
      </w:pPr>
    </w:p>
    <w:tbl>
      <w:tblPr>
        <w:tblW w:w="0" w:type="auto"/>
        <w:tblInd w:w="-20" w:type="dxa"/>
        <w:tblLayout w:type="fixed"/>
        <w:tblCellMar>
          <w:left w:w="70" w:type="dxa"/>
          <w:right w:w="70" w:type="dxa"/>
        </w:tblCellMar>
        <w:tblLook w:val="0000" w:firstRow="0" w:lastRow="0" w:firstColumn="0" w:lastColumn="0" w:noHBand="0" w:noVBand="0"/>
      </w:tblPr>
      <w:tblGrid>
        <w:gridCol w:w="9252"/>
      </w:tblGrid>
      <w:tr w:rsidR="00050C53" w:rsidRPr="00F65BA9" w:rsidTr="00F96F7D">
        <w:tc>
          <w:tcPr>
            <w:tcW w:w="9252" w:type="dxa"/>
            <w:tcBorders>
              <w:top w:val="single" w:sz="4" w:space="0" w:color="000000"/>
              <w:left w:val="single" w:sz="4" w:space="0" w:color="000000"/>
              <w:bottom w:val="single" w:sz="4" w:space="0" w:color="000000"/>
              <w:right w:val="single" w:sz="4" w:space="0" w:color="000000"/>
            </w:tcBorders>
          </w:tcPr>
          <w:p w:rsidR="00050C53" w:rsidRPr="00F65BA9" w:rsidRDefault="00050C53" w:rsidP="00E916D9">
            <w:pPr>
              <w:snapToGrid w:val="0"/>
              <w:spacing w:after="0" w:line="240" w:lineRule="auto"/>
              <w:jc w:val="both"/>
              <w:rPr>
                <w:rFonts w:cs="Tahoma"/>
                <w:b/>
                <w:color w:val="000000"/>
              </w:rPr>
            </w:pPr>
            <w:r w:rsidRPr="00F65BA9">
              <w:rPr>
                <w:rFonts w:cs="Tahoma"/>
                <w:b/>
                <w:color w:val="000000"/>
              </w:rPr>
              <w:t>VZOREC POGODBE – izpolnijo ponudniki, ki se prijavljajo na posamezne relacije</w:t>
            </w:r>
          </w:p>
        </w:tc>
      </w:tr>
    </w:tbl>
    <w:p w:rsidR="00050C53" w:rsidRPr="00F65BA9" w:rsidRDefault="00050C53" w:rsidP="00E916D9">
      <w:pPr>
        <w:spacing w:after="0" w:line="240" w:lineRule="auto"/>
        <w:jc w:val="both"/>
        <w:rPr>
          <w:rFonts w:cs="Tahoma"/>
        </w:rPr>
      </w:pPr>
    </w:p>
    <w:tbl>
      <w:tblPr>
        <w:tblW w:w="0" w:type="auto"/>
        <w:tblInd w:w="-20" w:type="dxa"/>
        <w:tblLayout w:type="fixed"/>
        <w:tblCellMar>
          <w:left w:w="70" w:type="dxa"/>
          <w:right w:w="70" w:type="dxa"/>
        </w:tblCellMar>
        <w:tblLook w:val="0000" w:firstRow="0" w:lastRow="0" w:firstColumn="0" w:lastColumn="0" w:noHBand="0" w:noVBand="0"/>
      </w:tblPr>
      <w:tblGrid>
        <w:gridCol w:w="9252"/>
      </w:tblGrid>
      <w:tr w:rsidR="00050C53" w:rsidRPr="00F65BA9" w:rsidTr="00F96F7D">
        <w:tc>
          <w:tcPr>
            <w:tcW w:w="9252" w:type="dxa"/>
            <w:tcBorders>
              <w:top w:val="single" w:sz="4" w:space="0" w:color="000000"/>
              <w:left w:val="single" w:sz="4" w:space="0" w:color="000000"/>
              <w:bottom w:val="single" w:sz="4" w:space="0" w:color="000000"/>
              <w:right w:val="single" w:sz="4" w:space="0" w:color="000000"/>
            </w:tcBorders>
          </w:tcPr>
          <w:p w:rsidR="00050C53" w:rsidRPr="00F65BA9" w:rsidRDefault="00050C53" w:rsidP="00E916D9">
            <w:pPr>
              <w:snapToGrid w:val="0"/>
              <w:spacing w:after="0" w:line="240" w:lineRule="auto"/>
              <w:jc w:val="both"/>
              <w:rPr>
                <w:rFonts w:cs="Tahoma"/>
                <w:b/>
                <w:color w:val="000000"/>
              </w:rPr>
            </w:pPr>
            <w:r w:rsidRPr="00F65BA9">
              <w:rPr>
                <w:rFonts w:cs="Tahoma"/>
                <w:b/>
                <w:color w:val="000000"/>
              </w:rPr>
              <w:t>Ponudnik izpolni vsa prazna mesta v pogodbi ter jo na koncu podpiše in žigosa</w:t>
            </w:r>
          </w:p>
        </w:tc>
      </w:tr>
    </w:tbl>
    <w:p w:rsidR="00050C53" w:rsidRPr="00F65BA9" w:rsidRDefault="00050C53" w:rsidP="00E916D9">
      <w:pPr>
        <w:spacing w:after="0" w:line="240" w:lineRule="auto"/>
        <w:jc w:val="both"/>
        <w:rPr>
          <w:rFonts w:cs="Tahoma"/>
        </w:rPr>
      </w:pPr>
    </w:p>
    <w:p w:rsidR="00050C53" w:rsidRPr="00DE447D" w:rsidRDefault="00050C53" w:rsidP="00E916D9">
      <w:pPr>
        <w:pStyle w:val="Noga"/>
        <w:tabs>
          <w:tab w:val="clear" w:pos="4536"/>
          <w:tab w:val="left" w:pos="360"/>
        </w:tabs>
        <w:suppressAutoHyphens/>
        <w:overflowPunct w:val="0"/>
        <w:autoSpaceDE w:val="0"/>
        <w:jc w:val="both"/>
        <w:textAlignment w:val="baseline"/>
        <w:rPr>
          <w:rFonts w:ascii="Calibri" w:hAnsi="Calibri" w:cs="Tahoma"/>
        </w:rPr>
      </w:pPr>
      <w:r w:rsidRPr="006D4753">
        <w:rPr>
          <w:rFonts w:ascii="Calibri" w:hAnsi="Calibri" w:cs="Tahoma"/>
          <w:b/>
        </w:rPr>
        <w:t>OBČINA ČRNA NA KOROŠKEM</w:t>
      </w:r>
      <w:r w:rsidRPr="00DE447D">
        <w:rPr>
          <w:rFonts w:ascii="Calibri" w:hAnsi="Calibri" w:cs="Tahoma"/>
        </w:rPr>
        <w:t xml:space="preserve">, Center 101, 2393 Črna na Koroškem, matična št.: </w:t>
      </w:r>
      <w:r w:rsidRPr="00DE447D">
        <w:rPr>
          <w:rFonts w:ascii="Calibri" w:hAnsi="Calibri" w:cs="Tahoma"/>
          <w:bCs/>
        </w:rPr>
        <w:t>5883679000</w:t>
      </w:r>
      <w:r w:rsidRPr="00DE447D">
        <w:rPr>
          <w:rFonts w:ascii="Calibri" w:hAnsi="Calibri" w:cs="Tahoma"/>
        </w:rPr>
        <w:t>, ID za DDV:</w:t>
      </w:r>
      <w:r w:rsidRPr="00DE447D">
        <w:rPr>
          <w:rFonts w:ascii="Calibri" w:hAnsi="Calibri"/>
          <w:bCs/>
          <w:shd w:val="clear" w:color="auto" w:fill="FFFFFF"/>
        </w:rPr>
        <w:t xml:space="preserve"> </w:t>
      </w:r>
      <w:r w:rsidRPr="00DE447D">
        <w:rPr>
          <w:rFonts w:ascii="Calibri" w:hAnsi="Calibri" w:cs="Tahoma"/>
          <w:bCs/>
        </w:rPr>
        <w:t>SI44743548,</w:t>
      </w:r>
      <w:r w:rsidRPr="00DE447D">
        <w:rPr>
          <w:rFonts w:ascii="Calibri" w:hAnsi="Calibri" w:cs="Tahoma"/>
        </w:rPr>
        <w:t xml:space="preserve"> ki jo zastopa županja mag. Romana LESJAK ( v nadaljevanju: naročnik)</w:t>
      </w:r>
    </w:p>
    <w:p w:rsidR="00050C53" w:rsidRPr="00DE447D" w:rsidRDefault="00050C53" w:rsidP="00E916D9">
      <w:pPr>
        <w:pStyle w:val="Noga"/>
        <w:rPr>
          <w:rFonts w:ascii="Calibri" w:hAnsi="Calibri" w:cs="Tahoma"/>
        </w:rPr>
      </w:pPr>
      <w:r w:rsidRPr="00DE447D">
        <w:rPr>
          <w:rFonts w:ascii="Calibri" w:hAnsi="Calibri" w:cs="Tahoma"/>
        </w:rPr>
        <w:t>in</w:t>
      </w:r>
    </w:p>
    <w:p w:rsidR="00050C53" w:rsidRPr="00DE447D" w:rsidRDefault="00050C53" w:rsidP="00E916D9">
      <w:pPr>
        <w:pStyle w:val="Noga"/>
        <w:tabs>
          <w:tab w:val="clear" w:pos="4536"/>
          <w:tab w:val="left" w:pos="360"/>
        </w:tabs>
        <w:suppressAutoHyphens/>
        <w:overflowPunct w:val="0"/>
        <w:autoSpaceDE w:val="0"/>
        <w:textAlignment w:val="baseline"/>
        <w:rPr>
          <w:rFonts w:ascii="Calibri" w:hAnsi="Calibri" w:cs="Tahoma"/>
        </w:rPr>
      </w:pPr>
      <w:r w:rsidRPr="006D4753">
        <w:rPr>
          <w:rFonts w:ascii="Calibri" w:hAnsi="Calibri" w:cs="Tahoma"/>
          <w:b/>
        </w:rPr>
        <w:t>PREVOZNIK ______________________,</w:t>
      </w:r>
      <w:r w:rsidRPr="00DE447D">
        <w:rPr>
          <w:rFonts w:ascii="Calibri" w:hAnsi="Calibri" w:cs="Tahoma"/>
        </w:rPr>
        <w:t xml:space="preserve"> matična št.:</w:t>
      </w:r>
      <w:r w:rsidRPr="00DE447D">
        <w:rPr>
          <w:rFonts w:ascii="Calibri" w:hAnsi="Calibri" w:cs="Tahoma"/>
        </w:rPr>
        <w:tab/>
        <w:t>__________________, davčna številka:</w:t>
      </w:r>
    </w:p>
    <w:p w:rsidR="00050C53" w:rsidRPr="00DE447D" w:rsidRDefault="00050C53" w:rsidP="00E916D9">
      <w:pPr>
        <w:pStyle w:val="Noga"/>
        <w:tabs>
          <w:tab w:val="clear" w:pos="4536"/>
          <w:tab w:val="left" w:pos="360"/>
        </w:tabs>
        <w:suppressAutoHyphens/>
        <w:overflowPunct w:val="0"/>
        <w:autoSpaceDE w:val="0"/>
        <w:textAlignment w:val="baseline"/>
        <w:rPr>
          <w:rFonts w:ascii="Calibri" w:hAnsi="Calibri" w:cs="Tahoma"/>
        </w:rPr>
      </w:pPr>
      <w:r w:rsidRPr="00DE447D">
        <w:rPr>
          <w:rFonts w:ascii="Calibri" w:hAnsi="Calibri" w:cs="Tahoma"/>
        </w:rPr>
        <w:t>____________________, ki ga zastopa_____________________ (v nadaljevanju: prevoznik)</w:t>
      </w:r>
    </w:p>
    <w:p w:rsidR="00050C53" w:rsidRPr="00F65BA9" w:rsidRDefault="00050C53" w:rsidP="00E916D9">
      <w:pPr>
        <w:pStyle w:val="Noga"/>
        <w:tabs>
          <w:tab w:val="clear" w:pos="4536"/>
          <w:tab w:val="left" w:pos="360"/>
        </w:tabs>
        <w:suppressAutoHyphens/>
        <w:overflowPunct w:val="0"/>
        <w:autoSpaceDE w:val="0"/>
        <w:textAlignment w:val="baseline"/>
        <w:rPr>
          <w:rFonts w:ascii="Calibri" w:hAnsi="Calibri" w:cs="Tahoma"/>
          <w:sz w:val="16"/>
          <w:szCs w:val="16"/>
        </w:rPr>
      </w:pPr>
    </w:p>
    <w:p w:rsidR="00050C53" w:rsidRPr="00F65BA9" w:rsidRDefault="00050C53" w:rsidP="00E916D9">
      <w:pPr>
        <w:spacing w:after="0" w:line="240" w:lineRule="auto"/>
        <w:jc w:val="both"/>
        <w:rPr>
          <w:rFonts w:cs="Tahoma"/>
          <w:color w:val="000000"/>
        </w:rPr>
      </w:pPr>
    </w:p>
    <w:p w:rsidR="00050C53" w:rsidRPr="008455E4" w:rsidRDefault="00050C53" w:rsidP="00E916D9">
      <w:pPr>
        <w:spacing w:after="0" w:line="240" w:lineRule="auto"/>
        <w:jc w:val="both"/>
        <w:rPr>
          <w:rFonts w:cs="Tahoma"/>
        </w:rPr>
      </w:pPr>
      <w:r w:rsidRPr="00DE447D">
        <w:rPr>
          <w:rFonts w:cs="Tahoma"/>
        </w:rPr>
        <w:t>sporazumno sklepata naslednjo</w:t>
      </w:r>
    </w:p>
    <w:p w:rsidR="00050C53" w:rsidRPr="00F65BA9" w:rsidRDefault="00050C53" w:rsidP="00E916D9">
      <w:pPr>
        <w:spacing w:after="0" w:line="240" w:lineRule="auto"/>
        <w:jc w:val="both"/>
        <w:rPr>
          <w:rFonts w:cs="Tahoma"/>
          <w:color w:val="000000"/>
        </w:rPr>
      </w:pPr>
    </w:p>
    <w:p w:rsidR="00050C53" w:rsidRPr="00DE447D" w:rsidRDefault="00050C53" w:rsidP="00E916D9">
      <w:pPr>
        <w:pStyle w:val="Naslov"/>
        <w:rPr>
          <w:rFonts w:ascii="Calibri" w:hAnsi="Calibri" w:cs="Tahoma"/>
          <w:szCs w:val="24"/>
        </w:rPr>
      </w:pPr>
      <w:r w:rsidRPr="00DE447D">
        <w:rPr>
          <w:rFonts w:ascii="Calibri" w:hAnsi="Calibri" w:cs="Tahoma"/>
          <w:szCs w:val="24"/>
        </w:rPr>
        <w:t>Pogodbo</w:t>
      </w:r>
    </w:p>
    <w:p w:rsidR="00050C53" w:rsidRPr="00DE447D" w:rsidRDefault="00050C53" w:rsidP="00E916D9">
      <w:pPr>
        <w:pStyle w:val="BodyText31"/>
        <w:rPr>
          <w:rFonts w:ascii="Calibri" w:hAnsi="Calibri" w:cs="Tahoma"/>
          <w:sz w:val="24"/>
          <w:szCs w:val="24"/>
          <w:lang w:val="sl-SI"/>
        </w:rPr>
      </w:pPr>
      <w:r w:rsidRPr="00DE447D">
        <w:rPr>
          <w:rFonts w:ascii="Calibri" w:hAnsi="Calibri" w:cs="Tahoma"/>
          <w:sz w:val="24"/>
          <w:szCs w:val="24"/>
          <w:lang w:val="sl-SI"/>
        </w:rPr>
        <w:t>o izvajanju</w:t>
      </w:r>
      <w:r>
        <w:rPr>
          <w:rFonts w:ascii="Calibri" w:hAnsi="Calibri" w:cs="Tahoma"/>
          <w:sz w:val="24"/>
          <w:szCs w:val="24"/>
          <w:lang w:val="sl-SI"/>
        </w:rPr>
        <w:t xml:space="preserve"> prevozov osnovnošolskih otrok iz</w:t>
      </w:r>
      <w:r w:rsidRPr="00DE447D">
        <w:rPr>
          <w:rFonts w:ascii="Calibri" w:hAnsi="Calibri" w:cs="Tahoma"/>
          <w:sz w:val="24"/>
          <w:szCs w:val="24"/>
          <w:lang w:val="sl-SI"/>
        </w:rPr>
        <w:t xml:space="preserve"> Občin</w:t>
      </w:r>
      <w:r>
        <w:rPr>
          <w:rFonts w:ascii="Calibri" w:hAnsi="Calibri" w:cs="Tahoma"/>
          <w:sz w:val="24"/>
          <w:szCs w:val="24"/>
          <w:lang w:val="sl-SI"/>
        </w:rPr>
        <w:t>e</w:t>
      </w:r>
      <w:r w:rsidRPr="00DE447D">
        <w:rPr>
          <w:rFonts w:ascii="Calibri" w:hAnsi="Calibri" w:cs="Tahoma"/>
          <w:sz w:val="24"/>
          <w:szCs w:val="24"/>
          <w:lang w:val="sl-SI"/>
        </w:rPr>
        <w:t xml:space="preserve"> Črna </w:t>
      </w:r>
      <w:r>
        <w:rPr>
          <w:rFonts w:ascii="Calibri" w:hAnsi="Calibri" w:cs="Tahoma"/>
          <w:sz w:val="24"/>
          <w:szCs w:val="24"/>
          <w:lang w:val="sl-SI"/>
        </w:rPr>
        <w:t>na Koroškem v šolskih letih 2015/2016</w:t>
      </w:r>
    </w:p>
    <w:p w:rsidR="00050C53" w:rsidRPr="00F65BA9" w:rsidRDefault="00050C53" w:rsidP="00E916D9">
      <w:pPr>
        <w:tabs>
          <w:tab w:val="left" w:pos="180"/>
        </w:tabs>
        <w:spacing w:after="0" w:line="240" w:lineRule="auto"/>
        <w:ind w:left="288"/>
        <w:rPr>
          <w:rFonts w:cs="Tahoma"/>
        </w:rPr>
      </w:pPr>
    </w:p>
    <w:p w:rsidR="00050C53" w:rsidRPr="00F65BA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center"/>
        <w:rPr>
          <w:rFonts w:ascii="Calibri" w:hAnsi="Calibri" w:cs="Tahoma"/>
          <w:b/>
          <w:sz w:val="22"/>
          <w:szCs w:val="22"/>
        </w:rPr>
      </w:pPr>
      <w:r w:rsidRPr="00F65BA9">
        <w:rPr>
          <w:rFonts w:ascii="Calibri" w:hAnsi="Calibri" w:cs="Tahoma"/>
          <w:b/>
          <w:sz w:val="22"/>
          <w:szCs w:val="22"/>
        </w:rPr>
        <w:t>1. člen</w:t>
      </w:r>
    </w:p>
    <w:p w:rsidR="00050C53" w:rsidRPr="00F65BA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rPr>
          <w:rFonts w:ascii="Calibri" w:hAnsi="Calibri" w:cs="Tahoma"/>
          <w:sz w:val="22"/>
          <w:szCs w:val="22"/>
        </w:rPr>
      </w:pPr>
    </w:p>
    <w:p w:rsidR="00050C53" w:rsidRPr="00526BC2" w:rsidRDefault="00050C53" w:rsidP="00E916D9">
      <w:pPr>
        <w:spacing w:after="0" w:line="240" w:lineRule="auto"/>
        <w:rPr>
          <w:rFonts w:cs="Arial"/>
          <w:sz w:val="24"/>
          <w:szCs w:val="24"/>
        </w:rPr>
      </w:pPr>
      <w:r w:rsidRPr="00DE447D">
        <w:rPr>
          <w:rFonts w:cs="Tahoma"/>
          <w:sz w:val="24"/>
          <w:szCs w:val="24"/>
          <w:lang w:eastAsia="sl-SI"/>
        </w:rPr>
        <w:t xml:space="preserve">Predmet te pogodbe je Izvajanje prevozov osnovnošolskih otrok </w:t>
      </w:r>
      <w:r>
        <w:rPr>
          <w:rFonts w:cs="Tahoma"/>
          <w:sz w:val="24"/>
          <w:szCs w:val="24"/>
          <w:lang w:eastAsia="sl-SI"/>
        </w:rPr>
        <w:t>iz Občine</w:t>
      </w:r>
      <w:r w:rsidRPr="00DE447D">
        <w:rPr>
          <w:rFonts w:cs="Tahoma"/>
          <w:sz w:val="24"/>
          <w:szCs w:val="24"/>
          <w:lang w:eastAsia="sl-SI"/>
        </w:rPr>
        <w:t xml:space="preserve"> Črna na Koroškem v šolskem letu 201</w:t>
      </w:r>
      <w:r>
        <w:rPr>
          <w:rFonts w:cs="Tahoma"/>
          <w:sz w:val="24"/>
          <w:szCs w:val="24"/>
          <w:lang w:eastAsia="sl-SI"/>
        </w:rPr>
        <w:t>5/2016</w:t>
      </w:r>
      <w:r w:rsidRPr="00DE447D">
        <w:rPr>
          <w:rFonts w:cs="Tahoma"/>
          <w:sz w:val="24"/>
          <w:szCs w:val="24"/>
          <w:lang w:eastAsia="sl-SI"/>
        </w:rPr>
        <w:t xml:space="preserve">. Prevoznik je bil izbran kot najugodnejši ponudnik na podlagi izvedenega javnega naročila po odprtem postopku, objavljenega na Portalu javnih naročil, št. objave </w:t>
      </w:r>
      <w:r w:rsidRPr="00526BC2">
        <w:rPr>
          <w:rFonts w:cs="Arial"/>
          <w:sz w:val="24"/>
          <w:szCs w:val="24"/>
        </w:rPr>
        <w:t>JN3003/2015, z dne 13.5.2015.</w:t>
      </w:r>
    </w:p>
    <w:p w:rsidR="00050C53" w:rsidRPr="00F65BA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Calibri" w:hAnsi="Calibri" w:cs="Tahoma"/>
          <w:sz w:val="22"/>
          <w:szCs w:val="22"/>
          <w:lang w:eastAsia="sl-SI"/>
        </w:rPr>
      </w:pPr>
    </w:p>
    <w:p w:rsidR="00050C53" w:rsidRPr="00F65BA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center"/>
        <w:rPr>
          <w:rFonts w:ascii="Calibri" w:hAnsi="Calibri" w:cs="Tahoma"/>
          <w:b/>
          <w:sz w:val="22"/>
          <w:szCs w:val="22"/>
          <w:lang w:eastAsia="sl-SI"/>
        </w:rPr>
      </w:pPr>
      <w:r w:rsidRPr="00F65BA9">
        <w:rPr>
          <w:rFonts w:ascii="Calibri" w:hAnsi="Calibri" w:cs="Tahoma"/>
          <w:b/>
          <w:sz w:val="22"/>
          <w:szCs w:val="22"/>
          <w:lang w:eastAsia="sl-SI"/>
        </w:rPr>
        <w:t>2. člen</w:t>
      </w:r>
    </w:p>
    <w:p w:rsidR="00050C53" w:rsidRPr="00F65BA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Calibri" w:hAnsi="Calibri" w:cs="Tahoma"/>
          <w:sz w:val="22"/>
          <w:szCs w:val="22"/>
          <w:lang w:eastAsia="sl-SI"/>
        </w:rPr>
      </w:pPr>
    </w:p>
    <w:p w:rsidR="00050C53" w:rsidRPr="00B25CB9" w:rsidRDefault="00050C53" w:rsidP="00E916D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Calibri" w:hAnsi="Calibri" w:cs="Tahoma"/>
          <w:sz w:val="24"/>
          <w:szCs w:val="24"/>
          <w:lang w:eastAsia="sl-SI"/>
        </w:rPr>
      </w:pPr>
      <w:r w:rsidRPr="00B25CB9">
        <w:rPr>
          <w:rFonts w:ascii="Calibri" w:hAnsi="Calibri" w:cs="Tahoma"/>
          <w:sz w:val="24"/>
          <w:szCs w:val="24"/>
          <w:lang w:eastAsia="sl-SI"/>
        </w:rPr>
        <w:t>Prevoznik izvaja prevoze kot posebni linijski prevoz šoloobveznih otrok, v času pred, med in po š</w:t>
      </w:r>
      <w:r>
        <w:rPr>
          <w:rFonts w:ascii="Calibri" w:hAnsi="Calibri" w:cs="Tahoma"/>
          <w:sz w:val="24"/>
          <w:szCs w:val="24"/>
          <w:lang w:eastAsia="sl-SI"/>
        </w:rPr>
        <w:t>olskem pouku v šolskem letu 2015</w:t>
      </w:r>
      <w:r w:rsidRPr="00B25CB9">
        <w:rPr>
          <w:rFonts w:ascii="Calibri" w:hAnsi="Calibri" w:cs="Tahoma"/>
          <w:sz w:val="24"/>
          <w:szCs w:val="24"/>
          <w:lang w:eastAsia="sl-SI"/>
        </w:rPr>
        <w:t>/201</w:t>
      </w:r>
      <w:r>
        <w:rPr>
          <w:rFonts w:ascii="Calibri" w:hAnsi="Calibri" w:cs="Tahoma"/>
          <w:sz w:val="24"/>
          <w:szCs w:val="24"/>
          <w:lang w:eastAsia="sl-SI"/>
        </w:rPr>
        <w:t>6</w:t>
      </w:r>
      <w:r w:rsidRPr="00B25CB9">
        <w:rPr>
          <w:rFonts w:ascii="Calibri" w:hAnsi="Calibri" w:cs="Tahoma"/>
          <w:sz w:val="24"/>
          <w:szCs w:val="24"/>
          <w:lang w:eastAsia="sl-SI"/>
        </w:rPr>
        <w:t>.</w:t>
      </w:r>
    </w:p>
    <w:p w:rsidR="00050C53" w:rsidRPr="00F65BA9" w:rsidRDefault="00050C53" w:rsidP="00E916D9">
      <w:pPr>
        <w:spacing w:after="0" w:line="240" w:lineRule="auto"/>
        <w:jc w:val="both"/>
        <w:rPr>
          <w:rFonts w:cs="Tahoma"/>
        </w:rPr>
      </w:pPr>
    </w:p>
    <w:p w:rsidR="00050C53" w:rsidRPr="00F65BA9" w:rsidRDefault="00050C53" w:rsidP="00E916D9">
      <w:pPr>
        <w:spacing w:after="0" w:line="240" w:lineRule="auto"/>
        <w:jc w:val="center"/>
        <w:rPr>
          <w:rFonts w:cs="Tahoma"/>
          <w:b/>
        </w:rPr>
      </w:pPr>
      <w:r w:rsidRPr="00F65BA9">
        <w:rPr>
          <w:rFonts w:cs="Tahoma"/>
          <w:b/>
        </w:rPr>
        <w:t>3. člen</w:t>
      </w:r>
    </w:p>
    <w:p w:rsidR="00050C53" w:rsidRPr="00F65BA9" w:rsidRDefault="00050C53" w:rsidP="00E916D9">
      <w:pPr>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Pogodbeni stranki sporazumno ugotavljata, da je prevoznik ustrezno usposobljen, registriran in organiziran ter opravilno sposoben in da razpolaga s potrebnimi strokovnimi kadri in sredstvi za izvajanje dogovorjenih strokovnih opravil po tej pogodbi.</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4. člen</w:t>
      </w:r>
    </w:p>
    <w:p w:rsidR="00050C53" w:rsidRPr="00F65BA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Pogodba se sklepa za določen čas,</w:t>
      </w:r>
      <w:r>
        <w:rPr>
          <w:rFonts w:cs="Tahoma"/>
        </w:rPr>
        <w:t xml:space="preserve"> in sicer za obdobje od 1.9.2015</w:t>
      </w:r>
      <w:r w:rsidRPr="00B25CB9">
        <w:rPr>
          <w:rFonts w:cs="Tahoma"/>
        </w:rPr>
        <w:t xml:space="preserve"> do 30.6.201</w:t>
      </w:r>
      <w:r>
        <w:rPr>
          <w:rFonts w:cs="Tahoma"/>
        </w:rPr>
        <w:t>6</w:t>
      </w:r>
      <w:r w:rsidRPr="00B25CB9">
        <w:rPr>
          <w:rFonts w:cs="Tahoma"/>
        </w:rPr>
        <w:t>.</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spacing w:after="0" w:line="240" w:lineRule="auto"/>
        <w:jc w:val="center"/>
        <w:rPr>
          <w:rFonts w:cs="Tahoma"/>
          <w:b/>
        </w:rPr>
      </w:pPr>
      <w:r w:rsidRPr="00F65BA9">
        <w:rPr>
          <w:rFonts w:cs="Tahoma"/>
          <w:b/>
        </w:rPr>
        <w:t>5. člen</w:t>
      </w:r>
    </w:p>
    <w:p w:rsidR="00050C53" w:rsidRPr="00F65BA9" w:rsidRDefault="00050C53" w:rsidP="00E916D9">
      <w:pPr>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Prevoznik izvaja prevoze otrok z vozilom/i, ki ga/jih je navedel v ponudbi št. ________.</w:t>
      </w:r>
    </w:p>
    <w:p w:rsidR="00050C53"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center"/>
        <w:rPr>
          <w:rFonts w:cs="Tahoma"/>
          <w:b/>
        </w:rPr>
      </w:pPr>
      <w:r w:rsidRPr="00B25CB9">
        <w:rPr>
          <w:rFonts w:cs="Tahoma"/>
          <w:b/>
        </w:rPr>
        <w:t>6. člen</w:t>
      </w:r>
    </w:p>
    <w:p w:rsidR="00050C53" w:rsidRPr="00B25CB9" w:rsidRDefault="00050C53" w:rsidP="00E916D9">
      <w:pPr>
        <w:tabs>
          <w:tab w:val="left" w:pos="180"/>
        </w:tabs>
        <w:spacing w:after="0" w:line="240" w:lineRule="auto"/>
        <w:jc w:val="both"/>
        <w:rPr>
          <w:rFonts w:cs="Tahoma"/>
        </w:rPr>
      </w:pPr>
    </w:p>
    <w:p w:rsidR="00050C53" w:rsidRPr="00B25CB9" w:rsidRDefault="00050C53" w:rsidP="00E916D9">
      <w:pPr>
        <w:tabs>
          <w:tab w:val="left" w:pos="180"/>
        </w:tabs>
        <w:spacing w:after="0" w:line="240" w:lineRule="auto"/>
        <w:jc w:val="both"/>
        <w:rPr>
          <w:rFonts w:cs="Tahoma"/>
        </w:rPr>
      </w:pPr>
      <w:r w:rsidRPr="00B25CB9">
        <w:rPr>
          <w:rFonts w:cs="Tahoma"/>
        </w:rPr>
        <w:t>Prevoznik bo izvajal prevoze na relaciji:________________________________________</w:t>
      </w:r>
    </w:p>
    <w:p w:rsidR="00050C53" w:rsidRPr="00F65BA9" w:rsidRDefault="00050C53" w:rsidP="00E916D9">
      <w:pPr>
        <w:tabs>
          <w:tab w:val="left" w:pos="180"/>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7. člen</w:t>
      </w:r>
    </w:p>
    <w:p w:rsidR="00050C53" w:rsidRPr="00B25CB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Pogodbeni stranki soglašata, da prevoznik dnevno izvaja prevoze otrok na zgoraj omenjeni relaciji in sicer pred pričetkom pouka, skladno z dogovorom med naročnikom, predstavnikom OŠ in prevoznikom tudi med poukom in po končanem pouku.</w:t>
      </w:r>
    </w:p>
    <w:p w:rsidR="00050C53" w:rsidRPr="00F65BA9" w:rsidRDefault="00050C53" w:rsidP="00E916D9">
      <w:pPr>
        <w:tabs>
          <w:tab w:val="left" w:pos="426"/>
        </w:tabs>
        <w:spacing w:after="0" w:line="240" w:lineRule="auto"/>
        <w:jc w:val="center"/>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8. člen</w:t>
      </w:r>
    </w:p>
    <w:p w:rsidR="00050C53" w:rsidRPr="00F65BA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Pogodbeni stranki soglašata, da pogodbena dnevna cena za kombi vozilo znaša _________ brez DDV oz. _____________z DDV.</w:t>
      </w:r>
    </w:p>
    <w:p w:rsidR="00050C53" w:rsidRPr="00B25CB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 xml:space="preserve">Pogodbeni stranki soglašata, da pogodbena dnevna cena za </w:t>
      </w:r>
      <w:r w:rsidRPr="008455E4">
        <w:rPr>
          <w:rFonts w:cs="Tahoma"/>
        </w:rPr>
        <w:t xml:space="preserve">mini </w:t>
      </w:r>
      <w:proofErr w:type="spellStart"/>
      <w:r w:rsidRPr="008455E4">
        <w:rPr>
          <w:rFonts w:cs="Tahoma"/>
        </w:rPr>
        <w:t>bus</w:t>
      </w:r>
      <w:proofErr w:type="spellEnd"/>
      <w:r w:rsidRPr="00B25CB9">
        <w:rPr>
          <w:rFonts w:cs="Tahoma"/>
        </w:rPr>
        <w:t xml:space="preserve"> znaša _________ brez DDV oz. _____________z DDV.</w:t>
      </w:r>
    </w:p>
    <w:p w:rsidR="00050C53" w:rsidRPr="00B25CB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Pogodbena vrednost opravljenih storitev za posamezno šolsko leto (cca. 190 dni) znaša _______EUR.</w:t>
      </w:r>
    </w:p>
    <w:p w:rsidR="00050C53" w:rsidRPr="00B25CB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Vse davščine in dajatve, ki izhajajo iz te pogodbe, bremenijo prevoznika.</w:t>
      </w:r>
    </w:p>
    <w:p w:rsidR="00050C53" w:rsidRPr="00B25CB9" w:rsidRDefault="00050C53" w:rsidP="00E916D9">
      <w:pPr>
        <w:tabs>
          <w:tab w:val="left" w:pos="426"/>
        </w:tabs>
        <w:spacing w:after="0" w:line="240" w:lineRule="auto"/>
        <w:jc w:val="center"/>
        <w:rPr>
          <w:rFonts w:cs="Tahoma"/>
        </w:rPr>
      </w:pPr>
    </w:p>
    <w:p w:rsidR="00050C53" w:rsidRPr="00B25CB9" w:rsidRDefault="00050C53" w:rsidP="00E916D9">
      <w:pPr>
        <w:tabs>
          <w:tab w:val="left" w:pos="426"/>
        </w:tabs>
        <w:spacing w:after="0" w:line="240" w:lineRule="auto"/>
        <w:jc w:val="center"/>
        <w:rPr>
          <w:rFonts w:cs="Tahoma"/>
          <w:b/>
        </w:rPr>
      </w:pPr>
      <w:r w:rsidRPr="00B25CB9">
        <w:rPr>
          <w:rFonts w:cs="Tahoma"/>
          <w:b/>
        </w:rPr>
        <w:t>9. člen</w:t>
      </w:r>
    </w:p>
    <w:p w:rsidR="00050C53" w:rsidRPr="00B25CB9" w:rsidRDefault="00050C53" w:rsidP="00E916D9">
      <w:pPr>
        <w:tabs>
          <w:tab w:val="left" w:pos="426"/>
        </w:tabs>
        <w:spacing w:after="0" w:line="240" w:lineRule="auto"/>
        <w:jc w:val="center"/>
        <w:rPr>
          <w:rFonts w:cs="Tahoma"/>
          <w:b/>
        </w:rPr>
      </w:pPr>
    </w:p>
    <w:p w:rsidR="00050C53" w:rsidRPr="00B25CB9" w:rsidRDefault="00050C53" w:rsidP="00E916D9">
      <w:pPr>
        <w:tabs>
          <w:tab w:val="left" w:pos="426"/>
        </w:tabs>
        <w:autoSpaceDE w:val="0"/>
        <w:spacing w:after="0" w:line="240" w:lineRule="auto"/>
        <w:jc w:val="both"/>
        <w:rPr>
          <w:rFonts w:cs="Tahoma"/>
        </w:rPr>
      </w:pPr>
      <w:r w:rsidRPr="00B25CB9">
        <w:rPr>
          <w:rFonts w:cs="Tahoma"/>
        </w:rPr>
        <w:t>Končna ponudbena cena je fiksna in nespremenljiva.</w:t>
      </w:r>
    </w:p>
    <w:p w:rsidR="00050C53" w:rsidRPr="00B25CB9" w:rsidRDefault="00050C53" w:rsidP="00E916D9">
      <w:pPr>
        <w:tabs>
          <w:tab w:val="left" w:pos="426"/>
        </w:tabs>
        <w:spacing w:after="0" w:line="240" w:lineRule="auto"/>
        <w:rPr>
          <w:rFonts w:cs="Tahoma"/>
        </w:rPr>
      </w:pPr>
    </w:p>
    <w:p w:rsidR="00050C53" w:rsidRPr="00B25CB9" w:rsidRDefault="00050C53" w:rsidP="00E916D9">
      <w:pPr>
        <w:tabs>
          <w:tab w:val="left" w:pos="426"/>
        </w:tabs>
        <w:spacing w:after="0" w:line="240" w:lineRule="auto"/>
        <w:jc w:val="center"/>
        <w:rPr>
          <w:rFonts w:cs="Tahoma"/>
          <w:b/>
        </w:rPr>
      </w:pPr>
      <w:r w:rsidRPr="00B25CB9">
        <w:rPr>
          <w:rFonts w:cs="Tahoma"/>
          <w:b/>
        </w:rPr>
        <w:t>10. člen</w:t>
      </w:r>
    </w:p>
    <w:p w:rsidR="00050C53" w:rsidRPr="00B25CB9" w:rsidRDefault="00050C53" w:rsidP="00E916D9">
      <w:pPr>
        <w:tabs>
          <w:tab w:val="left" w:pos="426"/>
        </w:tabs>
        <w:spacing w:after="0" w:line="240" w:lineRule="auto"/>
        <w:jc w:val="both"/>
        <w:rPr>
          <w:rFonts w:cs="Tahoma"/>
        </w:rPr>
      </w:pPr>
    </w:p>
    <w:p w:rsidR="00050C53" w:rsidRDefault="00050C53" w:rsidP="00E916D9">
      <w:pPr>
        <w:tabs>
          <w:tab w:val="left" w:pos="426"/>
        </w:tabs>
        <w:spacing w:after="0" w:line="240" w:lineRule="auto"/>
        <w:jc w:val="both"/>
        <w:rPr>
          <w:rFonts w:cs="Tahoma"/>
        </w:rPr>
      </w:pPr>
      <w:r w:rsidRPr="00B25CB9">
        <w:rPr>
          <w:rFonts w:cs="Tahoma"/>
        </w:rPr>
        <w:t>Prevoznik izstavlja račune</w:t>
      </w:r>
      <w:r>
        <w:rPr>
          <w:rFonts w:cs="Tahoma"/>
        </w:rPr>
        <w:t>,</w:t>
      </w:r>
      <w:r w:rsidRPr="00B25CB9">
        <w:rPr>
          <w:rFonts w:cs="Tahoma"/>
        </w:rPr>
        <w:t xml:space="preserve"> za opravljeno storitev</w:t>
      </w:r>
      <w:r>
        <w:rPr>
          <w:rFonts w:cs="Tahoma"/>
        </w:rPr>
        <w:t>,</w:t>
      </w:r>
      <w:r w:rsidRPr="00B25CB9">
        <w:rPr>
          <w:rFonts w:cs="Tahoma"/>
        </w:rPr>
        <w:t xml:space="preserve"> naročniku mesečno in sicer najkasneje do 5. v mesecu za pretekli mesec.</w:t>
      </w:r>
    </w:p>
    <w:p w:rsidR="00050C53" w:rsidRDefault="00050C53" w:rsidP="00E916D9">
      <w:pPr>
        <w:tabs>
          <w:tab w:val="left" w:pos="426"/>
        </w:tabs>
        <w:spacing w:after="0" w:line="240" w:lineRule="auto"/>
        <w:jc w:val="both"/>
        <w:rPr>
          <w:rFonts w:cs="Tahoma"/>
        </w:rPr>
      </w:pPr>
    </w:p>
    <w:p w:rsidR="00050C53" w:rsidRDefault="00050C53" w:rsidP="00E916D9">
      <w:pPr>
        <w:tabs>
          <w:tab w:val="left" w:pos="426"/>
        </w:tabs>
        <w:spacing w:after="0" w:line="240" w:lineRule="auto"/>
        <w:jc w:val="both"/>
        <w:rPr>
          <w:rFonts w:cs="Tahoma"/>
        </w:rPr>
      </w:pPr>
      <w:r>
        <w:rPr>
          <w:rFonts w:cs="Tahoma"/>
        </w:rPr>
        <w:t xml:space="preserve">Ponudnik oziroma izvajalec mora vse račune naročniku pošiljati </w:t>
      </w:r>
      <w:r w:rsidRPr="001C51EF">
        <w:rPr>
          <w:rFonts w:cs="Tahoma"/>
          <w:b/>
        </w:rPr>
        <w:t xml:space="preserve">izključno </w:t>
      </w:r>
      <w:r>
        <w:rPr>
          <w:rFonts w:cs="Tahoma"/>
        </w:rPr>
        <w:t>v elektronski obliki (e-račun).</w:t>
      </w:r>
    </w:p>
    <w:p w:rsidR="00050C53"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Pr>
          <w:rFonts w:cs="Tahoma"/>
        </w:rPr>
        <w:t>E-računi morajo biti pripravljeni v standardu e-SLOG.</w:t>
      </w:r>
    </w:p>
    <w:p w:rsidR="00050C53" w:rsidRPr="00B25CB9" w:rsidRDefault="00050C53" w:rsidP="00E916D9">
      <w:pPr>
        <w:tabs>
          <w:tab w:val="left" w:pos="426"/>
        </w:tabs>
        <w:spacing w:after="0" w:line="240" w:lineRule="auto"/>
        <w:jc w:val="both"/>
        <w:rPr>
          <w:rFonts w:cs="Tahoma"/>
        </w:rPr>
      </w:pPr>
    </w:p>
    <w:p w:rsidR="00050C53" w:rsidRPr="00B25CB9" w:rsidRDefault="00050C53" w:rsidP="00E916D9">
      <w:pPr>
        <w:tabs>
          <w:tab w:val="left" w:pos="426"/>
        </w:tabs>
        <w:spacing w:after="0" w:line="240" w:lineRule="auto"/>
        <w:jc w:val="both"/>
        <w:rPr>
          <w:rFonts w:cs="Tahoma"/>
        </w:rPr>
      </w:pPr>
      <w:r w:rsidRPr="00B25CB9">
        <w:rPr>
          <w:rFonts w:cs="Tahoma"/>
        </w:rPr>
        <w:t>Naročnik se zaveže izplačati prevozniku izstavljeni račun, na transakcijski račun prevoznika pri banki___________</w:t>
      </w:r>
      <w:r>
        <w:rPr>
          <w:rFonts w:cs="Tahoma"/>
        </w:rPr>
        <w:t>_ št. _________________________ 30-ti dan po potrditvi</w:t>
      </w:r>
      <w:r w:rsidRPr="00B25CB9">
        <w:rPr>
          <w:rFonts w:cs="Tahoma"/>
        </w:rPr>
        <w:t xml:space="preserve"> prejema pravilno izstavljenega računa za pretekli mesec.</w:t>
      </w:r>
    </w:p>
    <w:p w:rsidR="00050C53" w:rsidRPr="00F65BA9" w:rsidRDefault="00050C53" w:rsidP="00E916D9">
      <w:pPr>
        <w:tabs>
          <w:tab w:val="left" w:pos="426"/>
        </w:tabs>
        <w:spacing w:after="0" w:line="240" w:lineRule="auto"/>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11. člen</w:t>
      </w:r>
    </w:p>
    <w:p w:rsidR="00050C53" w:rsidRPr="00F65BA9" w:rsidRDefault="00050C53" w:rsidP="00E916D9">
      <w:pPr>
        <w:tabs>
          <w:tab w:val="left" w:pos="426"/>
        </w:tabs>
        <w:autoSpaceDE w:val="0"/>
        <w:spacing w:after="0" w:line="240" w:lineRule="auto"/>
        <w:jc w:val="both"/>
        <w:rPr>
          <w:rFonts w:cs="Tahoma"/>
        </w:rPr>
      </w:pPr>
    </w:p>
    <w:p w:rsidR="00050C53" w:rsidRPr="00F65BA9" w:rsidRDefault="00050C53" w:rsidP="00E916D9">
      <w:pPr>
        <w:tabs>
          <w:tab w:val="left" w:pos="426"/>
        </w:tabs>
        <w:autoSpaceDE w:val="0"/>
        <w:spacing w:after="0" w:line="240" w:lineRule="auto"/>
        <w:jc w:val="both"/>
        <w:rPr>
          <w:rFonts w:cs="Tahoma"/>
        </w:rPr>
      </w:pPr>
      <w:r w:rsidRPr="00F65BA9">
        <w:rPr>
          <w:rFonts w:cs="Tahoma"/>
        </w:rPr>
        <w:t>Prevoznik se obvezuje izvajati,</w:t>
      </w:r>
      <w:r w:rsidRPr="00F65BA9">
        <w:rPr>
          <w:rFonts w:cs="Tahoma"/>
          <w:color w:val="FF0000"/>
        </w:rPr>
        <w:t xml:space="preserve"> </w:t>
      </w:r>
      <w:r w:rsidRPr="00F65BA9">
        <w:rPr>
          <w:rFonts w:cs="Tahoma"/>
        </w:rPr>
        <w:t>kvalitetne in varne šolske prevoze na dogovorjenih linijah.</w:t>
      </w:r>
    </w:p>
    <w:p w:rsidR="00050C53" w:rsidRPr="00F65BA9" w:rsidRDefault="00050C53" w:rsidP="00E916D9">
      <w:pPr>
        <w:spacing w:after="0" w:line="240" w:lineRule="auto"/>
        <w:jc w:val="both"/>
        <w:rPr>
          <w:rFonts w:cs="Tahoma"/>
        </w:rPr>
      </w:pPr>
    </w:p>
    <w:p w:rsidR="00050C53" w:rsidRPr="00F65BA9" w:rsidRDefault="00050C53" w:rsidP="00E916D9">
      <w:pPr>
        <w:tabs>
          <w:tab w:val="left" w:pos="360"/>
          <w:tab w:val="left" w:pos="426"/>
        </w:tabs>
        <w:suppressAutoHyphens/>
        <w:spacing w:after="0" w:line="240" w:lineRule="auto"/>
        <w:jc w:val="both"/>
        <w:rPr>
          <w:rFonts w:cs="Tahoma"/>
        </w:rPr>
      </w:pPr>
      <w:r w:rsidRPr="00F65BA9">
        <w:rPr>
          <w:rFonts w:cs="Tahoma"/>
        </w:rPr>
        <w:t xml:space="preserve">Prevoznik se zavezuje, da bo izvajal prevoze </w:t>
      </w:r>
      <w:r>
        <w:rPr>
          <w:rFonts w:cs="Tahoma"/>
        </w:rPr>
        <w:t>osnovnošolskih otrok</w:t>
      </w:r>
      <w:r w:rsidRPr="00F65BA9">
        <w:rPr>
          <w:rFonts w:cs="Tahoma"/>
        </w:rPr>
        <w:t xml:space="preserve"> v skladu z veljavno zakonodajo, še posebej v skladu z Zakonom o prevozih v cestnem prometu, Zakonom o motornih vozilih, Pravilnikom o licencah za opravljanje prevozov v cestnem prometu in Pravilnikom o delih in opremi vozil, ter v skladu z urnikom dovozov in odvozov za posamezno šolo.</w:t>
      </w:r>
    </w:p>
    <w:p w:rsidR="00050C53" w:rsidRPr="00F65BA9" w:rsidRDefault="00050C53" w:rsidP="00E916D9">
      <w:pPr>
        <w:spacing w:after="0" w:line="240" w:lineRule="auto"/>
        <w:jc w:val="both"/>
        <w:rPr>
          <w:rFonts w:cs="Tahoma"/>
        </w:rPr>
      </w:pPr>
    </w:p>
    <w:p w:rsidR="00050C53" w:rsidRPr="00DE447D" w:rsidRDefault="00050C53" w:rsidP="00E916D9">
      <w:pPr>
        <w:spacing w:after="0" w:line="240" w:lineRule="auto"/>
        <w:jc w:val="both"/>
        <w:rPr>
          <w:rFonts w:cs="Tahoma"/>
        </w:rPr>
      </w:pPr>
      <w:r w:rsidRPr="00DE447D">
        <w:rPr>
          <w:rFonts w:cs="Tahoma"/>
        </w:rPr>
        <w:t>Prevoznik se o voznem redu med šolskim letom dogovarja z ravnateljem oz. pooblaščenim delavcem šole, za katero izvaja prevoze, kateri se o tem predhodno o tem posvetuje z naročnikom.</w:t>
      </w:r>
    </w:p>
    <w:p w:rsidR="00050C53" w:rsidRPr="00DE447D" w:rsidRDefault="00050C53" w:rsidP="00E916D9">
      <w:pPr>
        <w:tabs>
          <w:tab w:val="left" w:pos="1287"/>
        </w:tabs>
        <w:autoSpaceDE w:val="0"/>
        <w:spacing w:after="0" w:line="240" w:lineRule="auto"/>
        <w:jc w:val="both"/>
        <w:rPr>
          <w:rFonts w:cs="Tahoma"/>
        </w:rPr>
      </w:pPr>
    </w:p>
    <w:p w:rsidR="00050C53" w:rsidRPr="00DE447D" w:rsidRDefault="00050C53" w:rsidP="00E916D9">
      <w:pPr>
        <w:tabs>
          <w:tab w:val="left" w:pos="1287"/>
        </w:tabs>
        <w:autoSpaceDE w:val="0"/>
        <w:spacing w:after="0" w:line="240" w:lineRule="auto"/>
        <w:jc w:val="both"/>
        <w:rPr>
          <w:rFonts w:cs="Tahoma"/>
        </w:rPr>
      </w:pPr>
      <w:r w:rsidRPr="00DE447D">
        <w:rPr>
          <w:rFonts w:cs="Tahoma"/>
        </w:rPr>
        <w:t>Naročnik prevoza oziroma šole bodo vsa odstopanja od planirane organizacije šolskih prevozov javile prevozniku najkasneje 24 ur pred spremembo. Prevoznik mora čas prevoza prilagoditi konkretnim potrebam šol oz. se o tem uskladiti z ravnateljem ter o tem nemudoma obvestiti naročnika.</w:t>
      </w:r>
    </w:p>
    <w:p w:rsidR="00050C53" w:rsidRPr="00DE447D" w:rsidRDefault="00050C53" w:rsidP="00E916D9">
      <w:pPr>
        <w:autoSpaceDE w:val="0"/>
        <w:spacing w:after="0" w:line="240" w:lineRule="auto"/>
        <w:jc w:val="both"/>
        <w:rPr>
          <w:rFonts w:cs="Tahoma"/>
        </w:rPr>
      </w:pPr>
    </w:p>
    <w:p w:rsidR="00050C53" w:rsidRPr="00DE447D" w:rsidRDefault="00050C53" w:rsidP="00E916D9">
      <w:pPr>
        <w:autoSpaceDE w:val="0"/>
        <w:spacing w:after="0" w:line="240" w:lineRule="auto"/>
        <w:jc w:val="both"/>
        <w:rPr>
          <w:rFonts w:cs="Tahoma"/>
        </w:rPr>
      </w:pPr>
      <w:r w:rsidRPr="00DE447D">
        <w:rPr>
          <w:rFonts w:cs="Tahoma"/>
        </w:rPr>
        <w:t>Prevoznik mora pisno obveščati naročnika o vseh novih dejstvih in okoliščinah, ki lahko vplivajo na izvajanje te pogodbe.</w:t>
      </w:r>
    </w:p>
    <w:p w:rsidR="00050C53" w:rsidRPr="00F65BA9" w:rsidRDefault="00050C53" w:rsidP="00E916D9">
      <w:pPr>
        <w:widowControl w:val="0"/>
        <w:tabs>
          <w:tab w:val="left" w:pos="360"/>
          <w:tab w:val="center" w:pos="4153"/>
        </w:tabs>
        <w:autoSpaceDE w:val="0"/>
        <w:spacing w:after="0" w:line="240" w:lineRule="auto"/>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12.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Pogodbeni stranki se sporazumno dogovorita, da bosta v primeru povečanega obsega dela, ki ga ob sklenitvi te pogodbe ni bilo možno predvidet,i oziroma v primeru sprememb na relaciji, navedeno uskladili in uredili z aneksom k tej pogodbi.</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13.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Seznam otrok, ki so upravičeni do brezplačnega prevoza na relaciji, določeni s to pogodbo, pripravi šola. Šola je dolžna seznam otrok predložiti prevozniku in naročniku pred začetkom izvajanja prevoza in prevoznika obveščati o vseh spremembah v zvezi s seznamom.</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14.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V primeru, da je zaradi kršitve določil pogodbe ogrožena varnost otrok, lahko naročnik takoj enostransko odpove to pogodbo. V primeru enostranske odpovedi pogodbe s strani naročnika je prevoznik, na zahtevo naročnika, dolžan kriti razliko v stroških nadomestnega prevoza za čas odpovedi pogodbe do zaključka postopka za pridobitev drugega prevoznika, vendar čas ne sme biti daljši od dveh mesecev.</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15. člen</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both"/>
        <w:rPr>
          <w:rFonts w:cs="Tahoma"/>
        </w:rPr>
      </w:pPr>
      <w:r w:rsidRPr="00F65BA9">
        <w:rPr>
          <w:rFonts w:cs="Tahoma"/>
        </w:rPr>
        <w:t>Pogodbene stranke so soglasne, da se za vse nastale škodne primere uporabljajo določbe Obligacijskega zakonika, Zakona o prevoznih pogodbah v cestnem prometu in Zakona o prevozih v cestnem prometu, ter določbe drugih rel</w:t>
      </w:r>
      <w:r>
        <w:rPr>
          <w:rFonts w:cs="Tahoma"/>
        </w:rPr>
        <w:t>e</w:t>
      </w:r>
      <w:r w:rsidRPr="00F65BA9">
        <w:rPr>
          <w:rFonts w:cs="Tahoma"/>
        </w:rPr>
        <w:t>vantnih predpisov.</w:t>
      </w:r>
    </w:p>
    <w:p w:rsidR="00050C53" w:rsidRDefault="00050C53" w:rsidP="00E916D9">
      <w:pPr>
        <w:tabs>
          <w:tab w:val="left" w:pos="426"/>
        </w:tabs>
        <w:spacing w:after="0" w:line="240" w:lineRule="auto"/>
        <w:jc w:val="both"/>
        <w:rPr>
          <w:rFonts w:cs="Tahoma"/>
        </w:rPr>
      </w:pPr>
      <w:r w:rsidRPr="00F65BA9">
        <w:rPr>
          <w:rFonts w:cs="Tahoma"/>
        </w:rPr>
        <w:t>Izvajalec se obvezuje, da bo zavaroval otroke pred morebitnimi poškodbami, ki bi jih le-ti utrpeli v primeru prometne nesreče. Izvajalec v celoti odgovarja za varnost otrok med prevozi v šolo in nazaj.</w:t>
      </w:r>
    </w:p>
    <w:p w:rsidR="00647EAE" w:rsidRPr="00F65BA9" w:rsidRDefault="00647EAE"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16.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V primeru bolezni voznika ali okvare prevoznega sredstva je prevoznik za čas odsotnosti voznika zaradi bolezni ali popravila prevoznega sredstva, dolžan zagotoviti ustrezen nadomestni prevoz na lastne stroške.</w:t>
      </w:r>
    </w:p>
    <w:p w:rsidR="00050C53" w:rsidRPr="00F65BA9" w:rsidRDefault="00050C53" w:rsidP="00E916D9">
      <w:pPr>
        <w:tabs>
          <w:tab w:val="left" w:pos="426"/>
        </w:tabs>
        <w:spacing w:after="0" w:line="240" w:lineRule="auto"/>
        <w:jc w:val="center"/>
        <w:rPr>
          <w:rFonts w:cs="Tahoma"/>
          <w:b/>
        </w:rPr>
      </w:pPr>
      <w:r w:rsidRPr="00F65BA9">
        <w:rPr>
          <w:rFonts w:cs="Tahoma"/>
          <w:b/>
        </w:rPr>
        <w:t>17. člen</w:t>
      </w:r>
    </w:p>
    <w:p w:rsidR="00050C53" w:rsidRPr="00DE447D" w:rsidRDefault="00050C53" w:rsidP="00E916D9">
      <w:pPr>
        <w:tabs>
          <w:tab w:val="left" w:pos="426"/>
        </w:tabs>
        <w:spacing w:after="0" w:line="240" w:lineRule="auto"/>
        <w:jc w:val="center"/>
        <w:rPr>
          <w:rFonts w:cs="Tahoma"/>
        </w:rPr>
      </w:pPr>
    </w:p>
    <w:p w:rsidR="00050C53" w:rsidRPr="00DE447D" w:rsidRDefault="00050C53" w:rsidP="00E916D9">
      <w:pPr>
        <w:tabs>
          <w:tab w:val="left" w:pos="900"/>
        </w:tabs>
        <w:autoSpaceDE w:val="0"/>
        <w:spacing w:after="0" w:line="240" w:lineRule="auto"/>
        <w:jc w:val="both"/>
        <w:rPr>
          <w:rFonts w:cs="Tahoma"/>
        </w:rPr>
      </w:pPr>
      <w:r w:rsidRPr="00DE447D">
        <w:rPr>
          <w:rFonts w:cs="Tahoma"/>
        </w:rPr>
        <w:t>V primeru, da prevoznik ne bo izvedel vseh obveznih predvidenih prevozov za posamezne sklope mu bo naročnik za vsak neizveden prevoz obračunal pogodbeno kazen v višini 0,2 % celotne pogodbene vrednosti. Za uveljavljanje pogodbene kazni naročnik izvajalcu izstavi račun, ki ga je izvajalec dolžan poravnati v 8 (osmih) dneh od izstavitve.</w:t>
      </w:r>
    </w:p>
    <w:p w:rsidR="00050C53" w:rsidRPr="00DE447D" w:rsidRDefault="00050C53" w:rsidP="00E916D9">
      <w:pPr>
        <w:tabs>
          <w:tab w:val="left" w:pos="900"/>
        </w:tabs>
        <w:autoSpaceDE w:val="0"/>
        <w:spacing w:after="0" w:line="240" w:lineRule="auto"/>
        <w:jc w:val="both"/>
        <w:rPr>
          <w:rFonts w:cs="Tahoma"/>
        </w:rPr>
      </w:pPr>
      <w:r w:rsidRPr="00DE447D">
        <w:rPr>
          <w:rFonts w:cs="Tahoma"/>
        </w:rPr>
        <w:t>Če bo prevoznik 3 x kršil pogodbena določila glede izvedbe prevozov, ima naročnik pravico poleg pogodbene kazni unovčiti bančno garancijo za dobro izvedbo del in prekiniti pogodbo.</w:t>
      </w:r>
    </w:p>
    <w:p w:rsidR="00050C53" w:rsidRPr="00F65BA9" w:rsidRDefault="00050C53" w:rsidP="00E916D9">
      <w:pPr>
        <w:tabs>
          <w:tab w:val="left" w:pos="900"/>
        </w:tabs>
        <w:autoSpaceDE w:val="0"/>
        <w:spacing w:after="0" w:line="240" w:lineRule="auto"/>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18. člen</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both"/>
        <w:rPr>
          <w:rFonts w:cs="Tahoma"/>
        </w:rPr>
      </w:pPr>
      <w:r w:rsidRPr="00DE447D">
        <w:rPr>
          <w:rFonts w:cs="Tahoma"/>
        </w:rPr>
        <w:t>Odstop od pogodbe mora biti podan v pisni obliki. Odpovedni rok je dva meseca po prejemu pisne odpovedi. Pogodbene stranke lahko sporazumno prekinejo pogodbo pred potekom odpovednega roka. Če prevoznik brez odpovedi pogodbe, v času odpovednega roka preneha z izvajanjem prevozov, je dolžan kriti vse nastale stroške nadomestnega prevoza za čas dvomesečnega odpovednega roka.</w:t>
      </w:r>
    </w:p>
    <w:p w:rsidR="00647EAE" w:rsidRDefault="00647EAE" w:rsidP="00E916D9">
      <w:pPr>
        <w:tabs>
          <w:tab w:val="left" w:pos="426"/>
        </w:tabs>
        <w:spacing w:after="0" w:line="240" w:lineRule="auto"/>
        <w:jc w:val="center"/>
        <w:rPr>
          <w:rFonts w:cs="Tahoma"/>
          <w:b/>
        </w:rPr>
      </w:pPr>
    </w:p>
    <w:p w:rsidR="00050C53" w:rsidRPr="00F65BA9" w:rsidRDefault="00050C53" w:rsidP="00E916D9">
      <w:pPr>
        <w:tabs>
          <w:tab w:val="left" w:pos="426"/>
        </w:tabs>
        <w:spacing w:after="0" w:line="240" w:lineRule="auto"/>
        <w:jc w:val="center"/>
        <w:rPr>
          <w:rFonts w:cs="Tahoma"/>
          <w:b/>
        </w:rPr>
      </w:pPr>
      <w:r w:rsidRPr="00F65BA9">
        <w:rPr>
          <w:rFonts w:cs="Tahoma"/>
          <w:b/>
        </w:rPr>
        <w:t>19.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Pogodbeni stranki se obvezujeta, da bosta naredili vse, kar je potrebno za izvršitev te pogodbe in da bosta ravnali kot dober gospodar.</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20.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tabs>
          <w:tab w:val="left" w:pos="426"/>
        </w:tabs>
        <w:spacing w:after="0" w:line="240" w:lineRule="auto"/>
        <w:jc w:val="both"/>
        <w:rPr>
          <w:rFonts w:cs="Tahoma"/>
        </w:rPr>
      </w:pPr>
      <w:r w:rsidRPr="00DE447D">
        <w:rPr>
          <w:rFonts w:cs="Tahoma"/>
        </w:rPr>
        <w:t>Pogodbene stranke soglašajo, da se o rešitvi vsake nastale izredne situacije, ki ni predvidena s pogodbo, dogovorijo na skupnem sestanku. Sestanek imajo pravico sklicati vse pogodbene stranke na lastno pobudo, na pobudo pedagoških vodij zavodov in staršev otrok, ki so koristniki prevozov.</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21. člen</w:t>
      </w:r>
    </w:p>
    <w:p w:rsidR="00050C53" w:rsidRPr="00F65BA9" w:rsidRDefault="00050C53" w:rsidP="00E916D9">
      <w:pPr>
        <w:tabs>
          <w:tab w:val="left" w:pos="426"/>
        </w:tabs>
        <w:spacing w:after="0" w:line="240" w:lineRule="auto"/>
        <w:jc w:val="both"/>
        <w:rPr>
          <w:rFonts w:cs="Tahoma"/>
        </w:rPr>
      </w:pPr>
    </w:p>
    <w:p w:rsidR="00050C53" w:rsidRPr="00DE447D" w:rsidRDefault="00050C53" w:rsidP="00E916D9">
      <w:pPr>
        <w:autoSpaceDE w:val="0"/>
        <w:spacing w:after="0" w:line="240" w:lineRule="auto"/>
        <w:jc w:val="both"/>
        <w:rPr>
          <w:rFonts w:cs="Tahoma"/>
        </w:rPr>
      </w:pPr>
      <w:r w:rsidRPr="00DE447D">
        <w:rPr>
          <w:rFonts w:cs="Tahoma"/>
        </w:rPr>
        <w:t xml:space="preserve">Pogodbeni stranki si bosta prizadevali vse morebitne medsebojne spore rešiti sporazumno. V primeru neuspele sporazumne rešitve, </w:t>
      </w:r>
      <w:r>
        <w:rPr>
          <w:rFonts w:cs="Tahoma"/>
        </w:rPr>
        <w:t>bo</w:t>
      </w:r>
      <w:r w:rsidRPr="00DE447D">
        <w:rPr>
          <w:rFonts w:cs="Tahoma"/>
        </w:rPr>
        <w:t xml:space="preserve"> spore, ki izvirajo iz te pogodbe, </w:t>
      </w:r>
      <w:r>
        <w:rPr>
          <w:rFonts w:cs="Tahoma"/>
        </w:rPr>
        <w:t>reševalo</w:t>
      </w:r>
      <w:r w:rsidRPr="00DE447D">
        <w:rPr>
          <w:rFonts w:cs="Tahoma"/>
        </w:rPr>
        <w:t xml:space="preserve"> stvarno in krajevno pristojno sodišče.</w:t>
      </w:r>
    </w:p>
    <w:p w:rsidR="00050C53" w:rsidRPr="00F65BA9" w:rsidRDefault="00050C53" w:rsidP="00E916D9">
      <w:pPr>
        <w:autoSpaceDE w:val="0"/>
        <w:spacing w:after="0" w:line="240" w:lineRule="auto"/>
        <w:jc w:val="both"/>
        <w:rPr>
          <w:rFonts w:cs="Tahoma"/>
          <w:b/>
        </w:rPr>
      </w:pPr>
    </w:p>
    <w:p w:rsidR="00050C53" w:rsidRPr="00F65BA9" w:rsidRDefault="00050C53" w:rsidP="00E916D9">
      <w:pPr>
        <w:tabs>
          <w:tab w:val="left" w:pos="426"/>
        </w:tabs>
        <w:spacing w:after="0" w:line="240" w:lineRule="auto"/>
        <w:jc w:val="center"/>
        <w:rPr>
          <w:rFonts w:cs="Tahoma"/>
          <w:b/>
        </w:rPr>
      </w:pPr>
      <w:r w:rsidRPr="00F65BA9">
        <w:rPr>
          <w:rFonts w:cs="Tahoma"/>
          <w:b/>
        </w:rPr>
        <w:t>22. člen</w:t>
      </w:r>
    </w:p>
    <w:p w:rsidR="00050C53" w:rsidRPr="00DE447D" w:rsidRDefault="00050C53" w:rsidP="00E916D9">
      <w:pPr>
        <w:tabs>
          <w:tab w:val="left" w:pos="426"/>
        </w:tabs>
        <w:spacing w:after="0" w:line="240" w:lineRule="auto"/>
        <w:jc w:val="center"/>
        <w:rPr>
          <w:rFonts w:cs="Tahoma"/>
        </w:rPr>
      </w:pPr>
    </w:p>
    <w:p w:rsidR="00050C53" w:rsidRPr="00DE447D" w:rsidRDefault="00050C53" w:rsidP="00E916D9">
      <w:pPr>
        <w:tabs>
          <w:tab w:val="center" w:pos="4513"/>
        </w:tabs>
        <w:autoSpaceDE w:val="0"/>
        <w:spacing w:after="0" w:line="240" w:lineRule="auto"/>
        <w:jc w:val="both"/>
        <w:rPr>
          <w:rFonts w:cs="Tahoma"/>
        </w:rPr>
      </w:pPr>
      <w:r w:rsidRPr="00DE447D">
        <w:rPr>
          <w:rFonts w:cs="Tahoma"/>
        </w:rPr>
        <w:t>Pooblaščeni skrbnik pogodbe s strani prevoznika je:________________________</w:t>
      </w:r>
    </w:p>
    <w:p w:rsidR="00050C53" w:rsidRPr="00DE447D" w:rsidRDefault="00050C53" w:rsidP="00E916D9">
      <w:pPr>
        <w:tabs>
          <w:tab w:val="center" w:pos="4513"/>
        </w:tabs>
        <w:autoSpaceDE w:val="0"/>
        <w:spacing w:after="0" w:line="240" w:lineRule="auto"/>
        <w:jc w:val="both"/>
        <w:rPr>
          <w:rFonts w:cs="Tahoma"/>
        </w:rPr>
      </w:pPr>
      <w:r w:rsidRPr="00DE447D">
        <w:rPr>
          <w:rFonts w:cs="Tahoma"/>
        </w:rPr>
        <w:t>Skrbnik pogodbe s strani naročnika je:_______________________</w:t>
      </w:r>
    </w:p>
    <w:p w:rsidR="00050C53" w:rsidRPr="00F65BA9" w:rsidRDefault="00050C53" w:rsidP="00E916D9">
      <w:pPr>
        <w:tabs>
          <w:tab w:val="left" w:pos="426"/>
        </w:tabs>
        <w:spacing w:after="0" w:line="240" w:lineRule="auto"/>
        <w:jc w:val="both"/>
        <w:rPr>
          <w:rFonts w:cs="Tahoma"/>
        </w:rPr>
      </w:pPr>
    </w:p>
    <w:p w:rsidR="00050C53" w:rsidRPr="00F65BA9" w:rsidRDefault="00050C53" w:rsidP="00E916D9">
      <w:pPr>
        <w:tabs>
          <w:tab w:val="left" w:pos="426"/>
        </w:tabs>
        <w:spacing w:after="0" w:line="240" w:lineRule="auto"/>
        <w:jc w:val="center"/>
        <w:rPr>
          <w:rFonts w:cs="Tahoma"/>
          <w:b/>
        </w:rPr>
      </w:pPr>
      <w:r w:rsidRPr="00F65BA9">
        <w:rPr>
          <w:rFonts w:cs="Tahoma"/>
          <w:b/>
        </w:rPr>
        <w:t>23. člen</w:t>
      </w:r>
    </w:p>
    <w:p w:rsidR="00050C53" w:rsidRPr="00F65BA9" w:rsidRDefault="00050C53" w:rsidP="00E916D9">
      <w:pPr>
        <w:tabs>
          <w:tab w:val="left" w:pos="426"/>
        </w:tabs>
        <w:spacing w:after="0" w:line="240" w:lineRule="auto"/>
        <w:jc w:val="both"/>
        <w:rPr>
          <w:rFonts w:cs="Tahoma"/>
        </w:rPr>
      </w:pPr>
    </w:p>
    <w:p w:rsidR="00050C53" w:rsidRDefault="00050C53" w:rsidP="00E916D9">
      <w:pPr>
        <w:tabs>
          <w:tab w:val="left" w:pos="426"/>
        </w:tabs>
        <w:spacing w:after="0" w:line="240" w:lineRule="auto"/>
        <w:jc w:val="both"/>
        <w:rPr>
          <w:rFonts w:cs="Tahoma"/>
        </w:rPr>
      </w:pPr>
      <w:r w:rsidRPr="00DE447D">
        <w:rPr>
          <w:rFonts w:cs="Tahoma"/>
        </w:rPr>
        <w:t>Pogodba je sestavljena v 4 (štirih) enakih izvodih</w:t>
      </w:r>
      <w:r w:rsidRPr="004059A3">
        <w:rPr>
          <w:rFonts w:cs="Tahoma"/>
        </w:rPr>
        <w:t>, od katerih prejme</w:t>
      </w:r>
      <w:r w:rsidRPr="00DE447D">
        <w:rPr>
          <w:rFonts w:cs="Tahoma"/>
          <w:color w:val="FF0000"/>
        </w:rPr>
        <w:t xml:space="preserve"> </w:t>
      </w:r>
      <w:r>
        <w:rPr>
          <w:rFonts w:cs="Tahoma"/>
        </w:rPr>
        <w:t>vsaka pogodbena stran</w:t>
      </w:r>
      <w:r w:rsidRPr="00DE447D">
        <w:rPr>
          <w:rFonts w:cs="Tahoma"/>
        </w:rPr>
        <w:t>k</w:t>
      </w:r>
      <w:r>
        <w:rPr>
          <w:rFonts w:cs="Tahoma"/>
        </w:rPr>
        <w:t>a</w:t>
      </w:r>
      <w:r w:rsidRPr="00DE447D">
        <w:rPr>
          <w:rFonts w:cs="Tahoma"/>
        </w:rPr>
        <w:t xml:space="preserve"> po 2 (dva) izvoda.</w:t>
      </w:r>
    </w:p>
    <w:p w:rsidR="00647EAE" w:rsidRDefault="00647EAE" w:rsidP="00E916D9">
      <w:pPr>
        <w:tabs>
          <w:tab w:val="left" w:pos="426"/>
        </w:tabs>
        <w:spacing w:after="0" w:line="240" w:lineRule="auto"/>
        <w:jc w:val="both"/>
        <w:rPr>
          <w:rFonts w:cs="Tahoma"/>
        </w:rPr>
      </w:pPr>
    </w:p>
    <w:p w:rsidR="00647EAE" w:rsidRDefault="00647EAE" w:rsidP="00E916D9">
      <w:pPr>
        <w:tabs>
          <w:tab w:val="left" w:pos="426"/>
        </w:tabs>
        <w:spacing w:after="0" w:line="240" w:lineRule="auto"/>
        <w:jc w:val="both"/>
        <w:rPr>
          <w:rFonts w:cs="Tahoma"/>
        </w:rPr>
      </w:pPr>
    </w:p>
    <w:p w:rsidR="00647EAE" w:rsidRPr="008455E4" w:rsidRDefault="00647EAE" w:rsidP="00E916D9">
      <w:pPr>
        <w:tabs>
          <w:tab w:val="left" w:pos="426"/>
        </w:tabs>
        <w:spacing w:after="0" w:line="240" w:lineRule="auto"/>
        <w:jc w:val="both"/>
        <w:rPr>
          <w:rFonts w:cs="Tahoma"/>
        </w:rPr>
      </w:pPr>
    </w:p>
    <w:tbl>
      <w:tblPr>
        <w:tblW w:w="0" w:type="auto"/>
        <w:tblLook w:val="01E0" w:firstRow="1" w:lastRow="1" w:firstColumn="1" w:lastColumn="1" w:noHBand="0" w:noVBand="0"/>
      </w:tblPr>
      <w:tblGrid>
        <w:gridCol w:w="4605"/>
        <w:gridCol w:w="4605"/>
      </w:tblGrid>
      <w:tr w:rsidR="00050C53" w:rsidRPr="00F65BA9" w:rsidTr="00F96F7D">
        <w:tc>
          <w:tcPr>
            <w:tcW w:w="4605" w:type="dxa"/>
          </w:tcPr>
          <w:p w:rsidR="00050C53" w:rsidRDefault="00050C53" w:rsidP="00E916D9">
            <w:pPr>
              <w:tabs>
                <w:tab w:val="left" w:pos="426"/>
                <w:tab w:val="center" w:pos="4536"/>
                <w:tab w:val="right" w:pos="9072"/>
              </w:tabs>
              <w:spacing w:after="0" w:line="240" w:lineRule="auto"/>
              <w:jc w:val="both"/>
              <w:rPr>
                <w:rFonts w:cs="Tahoma"/>
              </w:rPr>
            </w:pPr>
          </w:p>
          <w:p w:rsidR="00050C53" w:rsidRPr="00F65BA9" w:rsidRDefault="00050C53" w:rsidP="00E916D9">
            <w:pPr>
              <w:tabs>
                <w:tab w:val="left" w:pos="426"/>
                <w:tab w:val="center" w:pos="4536"/>
                <w:tab w:val="right" w:pos="9072"/>
              </w:tabs>
              <w:spacing w:after="0" w:line="240" w:lineRule="auto"/>
              <w:jc w:val="both"/>
              <w:rPr>
                <w:rFonts w:cs="Tahoma"/>
              </w:rPr>
            </w:pPr>
            <w:r w:rsidRPr="00F65BA9">
              <w:rPr>
                <w:rFonts w:cs="Tahoma"/>
              </w:rPr>
              <w:t>Prevoznik:</w:t>
            </w:r>
          </w:p>
        </w:tc>
        <w:tc>
          <w:tcPr>
            <w:tcW w:w="4605" w:type="dxa"/>
          </w:tcPr>
          <w:p w:rsidR="00050C53" w:rsidRDefault="00050C53" w:rsidP="00E916D9">
            <w:pPr>
              <w:tabs>
                <w:tab w:val="left" w:pos="426"/>
                <w:tab w:val="center" w:pos="4536"/>
                <w:tab w:val="right" w:pos="9072"/>
              </w:tabs>
              <w:spacing w:after="0" w:line="240" w:lineRule="auto"/>
              <w:jc w:val="right"/>
              <w:rPr>
                <w:rFonts w:cs="Tahoma"/>
              </w:rPr>
            </w:pPr>
            <w:r w:rsidRPr="00F65BA9">
              <w:rPr>
                <w:rFonts w:cs="Tahoma"/>
              </w:rPr>
              <w:t xml:space="preserve">           </w:t>
            </w:r>
          </w:p>
          <w:p w:rsidR="00050C53" w:rsidRPr="00F65BA9" w:rsidRDefault="00050C53" w:rsidP="00E916D9">
            <w:pPr>
              <w:tabs>
                <w:tab w:val="left" w:pos="426"/>
                <w:tab w:val="center" w:pos="4536"/>
                <w:tab w:val="right" w:pos="9072"/>
              </w:tabs>
              <w:spacing w:after="0" w:line="240" w:lineRule="auto"/>
              <w:jc w:val="center"/>
              <w:rPr>
                <w:rFonts w:cs="Tahoma"/>
              </w:rPr>
            </w:pPr>
            <w:r>
              <w:rPr>
                <w:rFonts w:cs="Tahoma"/>
              </w:rPr>
              <w:t xml:space="preserve">                                                  </w:t>
            </w:r>
            <w:r w:rsidRPr="00F65BA9">
              <w:rPr>
                <w:rFonts w:cs="Tahoma"/>
              </w:rPr>
              <w:t>Naročnik:</w:t>
            </w:r>
          </w:p>
          <w:p w:rsidR="00050C53" w:rsidRPr="00F65BA9" w:rsidRDefault="00050C53" w:rsidP="00E916D9">
            <w:pPr>
              <w:tabs>
                <w:tab w:val="left" w:pos="426"/>
                <w:tab w:val="center" w:pos="4536"/>
                <w:tab w:val="right" w:pos="9072"/>
              </w:tabs>
              <w:spacing w:after="0" w:line="240" w:lineRule="auto"/>
              <w:jc w:val="right"/>
              <w:rPr>
                <w:rFonts w:cs="Tahoma"/>
              </w:rPr>
            </w:pPr>
            <w:r w:rsidRPr="00F65BA9">
              <w:rPr>
                <w:rFonts w:cs="Tahoma"/>
              </w:rPr>
              <w:t xml:space="preserve">            Občina Črna na Koroškem</w:t>
            </w:r>
          </w:p>
        </w:tc>
      </w:tr>
      <w:tr w:rsidR="00050C53" w:rsidRPr="00F65BA9" w:rsidTr="00F96F7D">
        <w:tc>
          <w:tcPr>
            <w:tcW w:w="4605" w:type="dxa"/>
          </w:tcPr>
          <w:p w:rsidR="00050C53" w:rsidRPr="00F65BA9" w:rsidRDefault="00050C53" w:rsidP="00E916D9">
            <w:pPr>
              <w:tabs>
                <w:tab w:val="left" w:pos="426"/>
                <w:tab w:val="center" w:pos="4536"/>
                <w:tab w:val="right" w:pos="9072"/>
              </w:tabs>
              <w:spacing w:after="0" w:line="240" w:lineRule="auto"/>
              <w:jc w:val="both"/>
              <w:rPr>
                <w:rFonts w:cs="Tahoma"/>
              </w:rPr>
            </w:pPr>
          </w:p>
        </w:tc>
        <w:tc>
          <w:tcPr>
            <w:tcW w:w="4605" w:type="dxa"/>
          </w:tcPr>
          <w:p w:rsidR="00050C53" w:rsidRPr="00F65BA9" w:rsidRDefault="00050C53" w:rsidP="00E916D9">
            <w:pPr>
              <w:tabs>
                <w:tab w:val="left" w:pos="426"/>
                <w:tab w:val="center" w:pos="4536"/>
                <w:tab w:val="right" w:pos="9072"/>
              </w:tabs>
              <w:spacing w:after="0" w:line="240" w:lineRule="auto"/>
              <w:jc w:val="right"/>
              <w:rPr>
                <w:rFonts w:cs="Tahoma"/>
              </w:rPr>
            </w:pPr>
            <w:r w:rsidRPr="00F65BA9">
              <w:rPr>
                <w:rFonts w:cs="Tahoma"/>
              </w:rPr>
              <w:t xml:space="preserve">                      mag. Romana </w:t>
            </w:r>
            <w:r w:rsidRPr="00F65BA9">
              <w:rPr>
                <w:rFonts w:cs="Tahoma"/>
                <w:caps/>
              </w:rPr>
              <w:t>Lesjak</w:t>
            </w:r>
            <w:r w:rsidRPr="00F65BA9">
              <w:rPr>
                <w:rFonts w:cs="Tahoma"/>
              </w:rPr>
              <w:t>,</w:t>
            </w:r>
          </w:p>
          <w:p w:rsidR="00050C53" w:rsidRPr="00F65BA9" w:rsidRDefault="00050C53" w:rsidP="00E916D9">
            <w:pPr>
              <w:tabs>
                <w:tab w:val="left" w:pos="426"/>
                <w:tab w:val="center" w:pos="4536"/>
                <w:tab w:val="right" w:pos="9072"/>
              </w:tabs>
              <w:spacing w:after="0" w:line="240" w:lineRule="auto"/>
              <w:jc w:val="center"/>
              <w:rPr>
                <w:rFonts w:cs="Tahoma"/>
                <w:b/>
              </w:rPr>
            </w:pPr>
            <w:r>
              <w:rPr>
                <w:rFonts w:cs="Tahoma"/>
              </w:rPr>
              <w:t xml:space="preserve">                                                  </w:t>
            </w:r>
            <w:r w:rsidRPr="00F65BA9">
              <w:rPr>
                <w:rFonts w:cs="Tahoma"/>
              </w:rPr>
              <w:t>županja</w:t>
            </w:r>
          </w:p>
        </w:tc>
      </w:tr>
    </w:tbl>
    <w:p w:rsidR="00050C53" w:rsidRDefault="00050C53" w:rsidP="00E916D9">
      <w:pPr>
        <w:spacing w:after="0" w:line="240" w:lineRule="auto"/>
        <w:rPr>
          <w:rFonts w:ascii="Tahoma" w:hAnsi="Tahoma" w:cs="Tahoma"/>
        </w:rPr>
      </w:pPr>
    </w:p>
    <w:p w:rsidR="00BB1D2B" w:rsidRDefault="00BB1D2B" w:rsidP="00E916D9">
      <w:pPr>
        <w:spacing w:after="0" w:line="240" w:lineRule="auto"/>
      </w:pPr>
    </w:p>
    <w:sectPr w:rsidR="00BB1D2B" w:rsidSect="0053744B">
      <w:headerReference w:type="first" r:id="rId19"/>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2" w:rsidRPr="000F1F1E" w:rsidRDefault="00FE0560" w:rsidP="0053744B">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2" w:rsidRPr="006000D0" w:rsidRDefault="00FE0560" w:rsidP="0053744B">
    <w:pPr>
      <w:pStyle w:val="Glava"/>
      <w:shd w:val="clear" w:color="auto" w:fill="FFFFFF"/>
      <w:ind w:left="-851" w:right="-568"/>
      <w:rPr>
        <w:rFonts w:ascii="BernhardMod BT" w:hAnsi="BernhardMod BT" w:cs="BernhardMod BT"/>
        <w:color w:val="0000FF"/>
        <w:sz w:val="56"/>
        <w:szCs w:val="56"/>
        <w:lang w:val="fr-FR"/>
      </w:rPr>
    </w:pPr>
    <w:r w:rsidRPr="006000D0">
      <w:rPr>
        <w:rFonts w:ascii="BernhardMod BT" w:hAnsi="BernhardMod BT" w:cs="BernhardMod BT"/>
        <w:color w:val="0000FF"/>
        <w:sz w:val="56"/>
        <w:szCs w:val="56"/>
        <w:lang w:val="fr-FR"/>
      </w:rPr>
      <w:t xml:space="preserve"> </w:t>
    </w:r>
  </w:p>
  <w:p w:rsidR="00526BC2" w:rsidRPr="006000D0" w:rsidRDefault="00FE0560" w:rsidP="0053744B">
    <w:pPr>
      <w:pStyle w:val="Glava"/>
      <w:shd w:val="clear" w:color="auto" w:fill="FFFFFF"/>
      <w:tabs>
        <w:tab w:val="clear" w:pos="9072"/>
        <w:tab w:val="right" w:pos="9923"/>
      </w:tabs>
      <w:ind w:left="-993" w:right="-710"/>
      <w:rPr>
        <w:rFonts w:ascii="Tahoma" w:hAnsi="Tahoma" w:cs="Tahoma"/>
        <w:b/>
        <w:bCs/>
        <w:lang w:val="fr-FR"/>
      </w:rPr>
    </w:pPr>
  </w:p>
  <w:p w:rsidR="00526BC2" w:rsidRDefault="00FE0560" w:rsidP="0053744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2" w:rsidRPr="00681249" w:rsidRDefault="00FE0560" w:rsidP="0053744B">
    <w:pPr>
      <w:pStyle w:val="Glava"/>
      <w:ind w:left="-709"/>
      <w:rPr>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2" w:rsidRPr="00994168" w:rsidRDefault="00FE0560" w:rsidP="0053744B">
    <w:pPr>
      <w:pStyle w:val="Glava"/>
      <w:rPr>
        <w:lang w:val="sl-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2" w:rsidRPr="00994168" w:rsidRDefault="00FE0560" w:rsidP="0053744B">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52000C"/>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b w:val="0"/>
        <w:color w:val="auto"/>
      </w:rPr>
    </w:lvl>
  </w:abstractNum>
  <w:abstractNum w:abstractNumId="4">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567"/>
        </w:tabs>
        <w:ind w:left="567" w:hanging="567"/>
      </w:pPr>
      <w:rPr>
        <w:rFonts w:ascii="Symbol" w:hAnsi="Symbol" w:cs="Times New Roman"/>
      </w:rPr>
    </w:lvl>
    <w:lvl w:ilvl="1">
      <w:start w:val="1"/>
      <w:numFmt w:val="lowerLetter"/>
      <w:lvlText w:val="%2."/>
      <w:lvlJc w:val="left"/>
      <w:pPr>
        <w:tabs>
          <w:tab w:val="num" w:pos="567"/>
        </w:tabs>
        <w:ind w:left="567" w:hanging="56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6"/>
    <w:multiLevelType w:val="singleLevel"/>
    <w:tmpl w:val="00000006"/>
    <w:name w:val="WW8Num6"/>
    <w:lvl w:ilvl="0">
      <w:start w:val="1"/>
      <w:numFmt w:val="lowerLetter"/>
      <w:lvlText w:val="%1)"/>
      <w:lvlJc w:val="left"/>
      <w:pPr>
        <w:tabs>
          <w:tab w:val="num" w:pos="720"/>
        </w:tabs>
        <w:ind w:left="720" w:hanging="36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9"/>
    <w:multiLevelType w:val="multilevel"/>
    <w:tmpl w:val="00000009"/>
    <w:name w:val="WW8Num10"/>
    <w:lvl w:ilvl="0">
      <w:start w:val="1"/>
      <w:numFmt w:val="bullet"/>
      <w:lvlText w:val=""/>
      <w:lvlJc w:val="left"/>
      <w:pPr>
        <w:tabs>
          <w:tab w:val="num" w:pos="360"/>
        </w:tabs>
        <w:ind w:left="360" w:hanging="360"/>
      </w:pPr>
      <w:rPr>
        <w:rFonts w:ascii="Symbol" w:hAnsi="Symbol"/>
        <w:b/>
        <w:i w:val="0"/>
      </w:rPr>
    </w:lvl>
    <w:lvl w:ilvl="1">
      <w:start w:val="1"/>
      <w:numFmt w:val="bullet"/>
      <w:lvlText w:val=""/>
      <w:lvlJc w:val="left"/>
      <w:pPr>
        <w:tabs>
          <w:tab w:val="num" w:pos="720"/>
        </w:tabs>
        <w:ind w:left="720" w:hanging="360"/>
      </w:pPr>
      <w:rPr>
        <w:rFonts w:ascii="Symbol" w:hAnsi="Symbol"/>
        <w:b/>
        <w:i w:val="0"/>
      </w:rPr>
    </w:lvl>
    <w:lvl w:ilvl="2">
      <w:start w:val="1"/>
      <w:numFmt w:val="bullet"/>
      <w:lvlText w:val=""/>
      <w:lvlJc w:val="left"/>
      <w:pPr>
        <w:tabs>
          <w:tab w:val="num" w:pos="1080"/>
        </w:tabs>
        <w:ind w:left="1080" w:hanging="360"/>
      </w:pPr>
      <w:rPr>
        <w:rFonts w:ascii="Symbol" w:hAnsi="Symbol"/>
        <w:b/>
        <w:i w:val="0"/>
      </w:rPr>
    </w:lvl>
    <w:lvl w:ilvl="3">
      <w:start w:val="1"/>
      <w:numFmt w:val="bullet"/>
      <w:lvlText w:val=""/>
      <w:lvlJc w:val="left"/>
      <w:pPr>
        <w:tabs>
          <w:tab w:val="num" w:pos="1440"/>
        </w:tabs>
        <w:ind w:left="1440" w:hanging="360"/>
      </w:pPr>
      <w:rPr>
        <w:rFonts w:ascii="Symbol" w:hAnsi="Symbol"/>
        <w:b/>
        <w:i w:val="0"/>
      </w:rPr>
    </w:lvl>
    <w:lvl w:ilvl="4">
      <w:start w:val="1"/>
      <w:numFmt w:val="bullet"/>
      <w:lvlText w:val=""/>
      <w:lvlJc w:val="left"/>
      <w:pPr>
        <w:tabs>
          <w:tab w:val="num" w:pos="1800"/>
        </w:tabs>
        <w:ind w:left="1800" w:hanging="360"/>
      </w:pPr>
      <w:rPr>
        <w:rFonts w:ascii="Symbol" w:hAnsi="Symbol"/>
        <w:b/>
        <w:i w:val="0"/>
      </w:rPr>
    </w:lvl>
    <w:lvl w:ilvl="5">
      <w:start w:val="1"/>
      <w:numFmt w:val="bullet"/>
      <w:lvlText w:val=""/>
      <w:lvlJc w:val="left"/>
      <w:pPr>
        <w:tabs>
          <w:tab w:val="num" w:pos="2160"/>
        </w:tabs>
        <w:ind w:left="2160" w:hanging="360"/>
      </w:pPr>
      <w:rPr>
        <w:rFonts w:ascii="Symbol" w:hAnsi="Symbol"/>
        <w:b/>
        <w:i w:val="0"/>
      </w:rPr>
    </w:lvl>
    <w:lvl w:ilvl="6">
      <w:start w:val="1"/>
      <w:numFmt w:val="bullet"/>
      <w:lvlText w:val=""/>
      <w:lvlJc w:val="left"/>
      <w:pPr>
        <w:tabs>
          <w:tab w:val="num" w:pos="2520"/>
        </w:tabs>
        <w:ind w:left="2520" w:hanging="360"/>
      </w:pPr>
      <w:rPr>
        <w:rFonts w:ascii="Symbol" w:hAnsi="Symbol"/>
        <w:b/>
        <w:i w:val="0"/>
      </w:rPr>
    </w:lvl>
    <w:lvl w:ilvl="7">
      <w:start w:val="1"/>
      <w:numFmt w:val="bullet"/>
      <w:lvlText w:val=""/>
      <w:lvlJc w:val="left"/>
      <w:pPr>
        <w:tabs>
          <w:tab w:val="num" w:pos="2880"/>
        </w:tabs>
        <w:ind w:left="2880" w:hanging="360"/>
      </w:pPr>
      <w:rPr>
        <w:rFonts w:ascii="Symbol" w:hAnsi="Symbol"/>
        <w:b/>
        <w:i w:val="0"/>
      </w:rPr>
    </w:lvl>
    <w:lvl w:ilvl="8">
      <w:start w:val="1"/>
      <w:numFmt w:val="bullet"/>
      <w:lvlText w:val=""/>
      <w:lvlJc w:val="left"/>
      <w:pPr>
        <w:tabs>
          <w:tab w:val="num" w:pos="3240"/>
        </w:tabs>
        <w:ind w:left="3240" w:hanging="360"/>
      </w:pPr>
      <w:rPr>
        <w:rFonts w:ascii="Symbol" w:hAnsi="Symbol"/>
        <w:b/>
        <w:i w:val="0"/>
      </w:rPr>
    </w:lvl>
  </w:abstractNum>
  <w:abstractNum w:abstractNumId="10">
    <w:nsid w:val="0000000A"/>
    <w:multiLevelType w:val="multilevel"/>
    <w:tmpl w:val="0000000A"/>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3FB6197"/>
    <w:multiLevelType w:val="hybridMultilevel"/>
    <w:tmpl w:val="DCE26B42"/>
    <w:lvl w:ilvl="0" w:tplc="6A465896">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5A40BBB"/>
    <w:multiLevelType w:val="singleLevel"/>
    <w:tmpl w:val="5692A3B6"/>
    <w:lvl w:ilvl="0">
      <w:start w:val="1"/>
      <w:numFmt w:val="decimal"/>
      <w:lvlText w:val="%1."/>
      <w:legacy w:legacy="1" w:legacySpace="120" w:legacyIndent="113"/>
      <w:lvlJc w:val="left"/>
      <w:pPr>
        <w:ind w:left="473" w:hanging="113"/>
      </w:pPr>
      <w:rPr>
        <w:rFonts w:ascii="Verdana" w:hAnsi="Verdana" w:cs="Times New Roman" w:hint="default"/>
        <w:sz w:val="20"/>
      </w:rPr>
    </w:lvl>
  </w:abstractNum>
  <w:abstractNum w:abstractNumId="15">
    <w:nsid w:val="0A9108ED"/>
    <w:multiLevelType w:val="hybridMultilevel"/>
    <w:tmpl w:val="74520898"/>
    <w:lvl w:ilvl="0" w:tplc="7B48E7F6">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1F9246B"/>
    <w:multiLevelType w:val="hybridMultilevel"/>
    <w:tmpl w:val="C8BED7DE"/>
    <w:lvl w:ilvl="0" w:tplc="536CA9F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5DF31E8"/>
    <w:multiLevelType w:val="hybridMultilevel"/>
    <w:tmpl w:val="B6C66084"/>
    <w:lvl w:ilvl="0" w:tplc="A24CB57A">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3023D5C"/>
    <w:multiLevelType w:val="hybridMultilevel"/>
    <w:tmpl w:val="1E424828"/>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2C102FB6"/>
    <w:multiLevelType w:val="multilevel"/>
    <w:tmpl w:val="9DF8DE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0986737"/>
    <w:multiLevelType w:val="hybridMultilevel"/>
    <w:tmpl w:val="B5203BAC"/>
    <w:lvl w:ilvl="0" w:tplc="8A545BEC">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3BB39A4"/>
    <w:multiLevelType w:val="hybridMultilevel"/>
    <w:tmpl w:val="EA429506"/>
    <w:lvl w:ilvl="0" w:tplc="8A545BEC">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97D2325"/>
    <w:multiLevelType w:val="hybridMultilevel"/>
    <w:tmpl w:val="E4506506"/>
    <w:lvl w:ilvl="0" w:tplc="0424000F">
      <w:start w:val="1"/>
      <w:numFmt w:val="decimal"/>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3">
    <w:nsid w:val="3B76663D"/>
    <w:multiLevelType w:val="hybridMultilevel"/>
    <w:tmpl w:val="C2DAD75A"/>
    <w:lvl w:ilvl="0" w:tplc="8A545BEC">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EED45BE"/>
    <w:multiLevelType w:val="hybridMultilevel"/>
    <w:tmpl w:val="6444DEEC"/>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20A3472"/>
    <w:multiLevelType w:val="hybridMultilevel"/>
    <w:tmpl w:val="5C78D1E0"/>
    <w:lvl w:ilvl="0" w:tplc="A24CB57A">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2B85506"/>
    <w:multiLevelType w:val="hybridMultilevel"/>
    <w:tmpl w:val="05A01B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4787EA9"/>
    <w:multiLevelType w:val="hybridMultilevel"/>
    <w:tmpl w:val="7C203E76"/>
    <w:lvl w:ilvl="0" w:tplc="E4ECBE1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9F80058"/>
    <w:multiLevelType w:val="singleLevel"/>
    <w:tmpl w:val="CB46BDBA"/>
    <w:lvl w:ilvl="0">
      <w:start w:val="1"/>
      <w:numFmt w:val="lowerLetter"/>
      <w:lvlText w:val="%1)"/>
      <w:legacy w:legacy="1" w:legacySpace="120" w:legacyIndent="360"/>
      <w:lvlJc w:val="left"/>
      <w:pPr>
        <w:ind w:left="720" w:hanging="360"/>
      </w:pPr>
      <w:rPr>
        <w:rFonts w:cs="Times New Roman"/>
      </w:rPr>
    </w:lvl>
  </w:abstractNum>
  <w:abstractNum w:abstractNumId="29">
    <w:nsid w:val="4CFE7200"/>
    <w:multiLevelType w:val="hybridMultilevel"/>
    <w:tmpl w:val="1FAECC8A"/>
    <w:lvl w:ilvl="0" w:tplc="04240015">
      <w:start w:val="1"/>
      <w:numFmt w:val="upperLetter"/>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0">
    <w:nsid w:val="513355E7"/>
    <w:multiLevelType w:val="hybridMultilevel"/>
    <w:tmpl w:val="77D6B2AE"/>
    <w:lvl w:ilvl="0" w:tplc="01045836">
      <w:start w:val="2000"/>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C2D0681"/>
    <w:multiLevelType w:val="hybridMultilevel"/>
    <w:tmpl w:val="566CE812"/>
    <w:lvl w:ilvl="0" w:tplc="A24CB57A">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C753905"/>
    <w:multiLevelType w:val="hybridMultilevel"/>
    <w:tmpl w:val="4F1678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D413F52"/>
    <w:multiLevelType w:val="hybridMultilevel"/>
    <w:tmpl w:val="8552349A"/>
    <w:lvl w:ilvl="0" w:tplc="DAC09F9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0450900"/>
    <w:multiLevelType w:val="singleLevel"/>
    <w:tmpl w:val="06180A90"/>
    <w:lvl w:ilvl="0">
      <w:start w:val="1"/>
      <w:numFmt w:val="decimal"/>
      <w:lvlText w:val="%1."/>
      <w:legacy w:legacy="1" w:legacySpace="120" w:legacyIndent="360"/>
      <w:lvlJc w:val="left"/>
      <w:pPr>
        <w:ind w:left="720" w:hanging="360"/>
      </w:pPr>
      <w:rPr>
        <w:rFonts w:cs="Times New Roman"/>
      </w:rPr>
    </w:lvl>
  </w:abstractNum>
  <w:abstractNum w:abstractNumId="35">
    <w:nsid w:val="606C485D"/>
    <w:multiLevelType w:val="hybridMultilevel"/>
    <w:tmpl w:val="3AF077F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60864F56"/>
    <w:multiLevelType w:val="hybridMultilevel"/>
    <w:tmpl w:val="E7A43704"/>
    <w:lvl w:ilvl="0" w:tplc="70A2568E">
      <w:start w:val="239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2244033"/>
    <w:multiLevelType w:val="hybridMultilevel"/>
    <w:tmpl w:val="14CE821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45142A6"/>
    <w:multiLevelType w:val="hybridMultilevel"/>
    <w:tmpl w:val="1A06E0B0"/>
    <w:lvl w:ilvl="0" w:tplc="536CA9F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D860CA0"/>
    <w:multiLevelType w:val="hybridMultilevel"/>
    <w:tmpl w:val="1856EE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E4768FB"/>
    <w:multiLevelType w:val="hybridMultilevel"/>
    <w:tmpl w:val="4B8EFB2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66F44C5"/>
    <w:multiLevelType w:val="multilevel"/>
    <w:tmpl w:val="10029A14"/>
    <w:lvl w:ilvl="0">
      <w:numFmt w:val="bullet"/>
      <w:lvlText w:val="-"/>
      <w:lvlJc w:val="left"/>
      <w:pPr>
        <w:tabs>
          <w:tab w:val="num" w:pos="720"/>
        </w:tabs>
        <w:ind w:left="720" w:hanging="360"/>
      </w:pPr>
      <w:rPr>
        <w:rFonts w:ascii="Tahoma" w:eastAsia="Times New Roman" w:hAnsi="Tahoma"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2">
    <w:nsid w:val="769D2EAD"/>
    <w:multiLevelType w:val="hybridMultilevel"/>
    <w:tmpl w:val="C762A1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nsid w:val="7854045E"/>
    <w:multiLevelType w:val="hybridMultilevel"/>
    <w:tmpl w:val="65980744"/>
    <w:lvl w:ilvl="0" w:tplc="7398F0E0">
      <w:numFmt w:val="bullet"/>
      <w:lvlText w:val="-"/>
      <w:lvlJc w:val="left"/>
      <w:pPr>
        <w:tabs>
          <w:tab w:val="num" w:pos="465"/>
        </w:tabs>
        <w:ind w:left="465" w:hanging="375"/>
      </w:pPr>
      <w:rPr>
        <w:rFonts w:ascii="Tahoma" w:eastAsia="Times New Roman" w:hAnsi="Tahoma" w:hint="default"/>
      </w:rPr>
    </w:lvl>
    <w:lvl w:ilvl="1" w:tplc="04240003" w:tentative="1">
      <w:start w:val="1"/>
      <w:numFmt w:val="bullet"/>
      <w:lvlText w:val="o"/>
      <w:lvlJc w:val="left"/>
      <w:pPr>
        <w:tabs>
          <w:tab w:val="num" w:pos="1170"/>
        </w:tabs>
        <w:ind w:left="1170" w:hanging="360"/>
      </w:pPr>
      <w:rPr>
        <w:rFonts w:ascii="Courier New" w:hAnsi="Courier New" w:hint="default"/>
      </w:rPr>
    </w:lvl>
    <w:lvl w:ilvl="2" w:tplc="04240005" w:tentative="1">
      <w:start w:val="1"/>
      <w:numFmt w:val="bullet"/>
      <w:lvlText w:val=""/>
      <w:lvlJc w:val="left"/>
      <w:pPr>
        <w:tabs>
          <w:tab w:val="num" w:pos="1890"/>
        </w:tabs>
        <w:ind w:left="1890" w:hanging="360"/>
      </w:pPr>
      <w:rPr>
        <w:rFonts w:ascii="Wingdings" w:hAnsi="Wingdings" w:hint="default"/>
      </w:rPr>
    </w:lvl>
    <w:lvl w:ilvl="3" w:tplc="04240001" w:tentative="1">
      <w:start w:val="1"/>
      <w:numFmt w:val="bullet"/>
      <w:lvlText w:val=""/>
      <w:lvlJc w:val="left"/>
      <w:pPr>
        <w:tabs>
          <w:tab w:val="num" w:pos="2610"/>
        </w:tabs>
        <w:ind w:left="2610" w:hanging="360"/>
      </w:pPr>
      <w:rPr>
        <w:rFonts w:ascii="Symbol" w:hAnsi="Symbol" w:hint="default"/>
      </w:rPr>
    </w:lvl>
    <w:lvl w:ilvl="4" w:tplc="04240003" w:tentative="1">
      <w:start w:val="1"/>
      <w:numFmt w:val="bullet"/>
      <w:lvlText w:val="o"/>
      <w:lvlJc w:val="left"/>
      <w:pPr>
        <w:tabs>
          <w:tab w:val="num" w:pos="3330"/>
        </w:tabs>
        <w:ind w:left="3330" w:hanging="360"/>
      </w:pPr>
      <w:rPr>
        <w:rFonts w:ascii="Courier New" w:hAnsi="Courier New" w:hint="default"/>
      </w:rPr>
    </w:lvl>
    <w:lvl w:ilvl="5" w:tplc="04240005" w:tentative="1">
      <w:start w:val="1"/>
      <w:numFmt w:val="bullet"/>
      <w:lvlText w:val=""/>
      <w:lvlJc w:val="left"/>
      <w:pPr>
        <w:tabs>
          <w:tab w:val="num" w:pos="4050"/>
        </w:tabs>
        <w:ind w:left="4050" w:hanging="360"/>
      </w:pPr>
      <w:rPr>
        <w:rFonts w:ascii="Wingdings" w:hAnsi="Wingdings" w:hint="default"/>
      </w:rPr>
    </w:lvl>
    <w:lvl w:ilvl="6" w:tplc="04240001" w:tentative="1">
      <w:start w:val="1"/>
      <w:numFmt w:val="bullet"/>
      <w:lvlText w:val=""/>
      <w:lvlJc w:val="left"/>
      <w:pPr>
        <w:tabs>
          <w:tab w:val="num" w:pos="4770"/>
        </w:tabs>
        <w:ind w:left="4770" w:hanging="360"/>
      </w:pPr>
      <w:rPr>
        <w:rFonts w:ascii="Symbol" w:hAnsi="Symbol" w:hint="default"/>
      </w:rPr>
    </w:lvl>
    <w:lvl w:ilvl="7" w:tplc="04240003" w:tentative="1">
      <w:start w:val="1"/>
      <w:numFmt w:val="bullet"/>
      <w:lvlText w:val="o"/>
      <w:lvlJc w:val="left"/>
      <w:pPr>
        <w:tabs>
          <w:tab w:val="num" w:pos="5490"/>
        </w:tabs>
        <w:ind w:left="5490" w:hanging="360"/>
      </w:pPr>
      <w:rPr>
        <w:rFonts w:ascii="Courier New" w:hAnsi="Courier New" w:hint="default"/>
      </w:rPr>
    </w:lvl>
    <w:lvl w:ilvl="8" w:tplc="04240005" w:tentative="1">
      <w:start w:val="1"/>
      <w:numFmt w:val="bullet"/>
      <w:lvlText w:val=""/>
      <w:lvlJc w:val="left"/>
      <w:pPr>
        <w:tabs>
          <w:tab w:val="num" w:pos="6210"/>
        </w:tabs>
        <w:ind w:left="6210" w:hanging="360"/>
      </w:pPr>
      <w:rPr>
        <w:rFonts w:ascii="Wingdings" w:hAnsi="Wingdings" w:hint="default"/>
      </w:rPr>
    </w:lvl>
  </w:abstractNum>
  <w:abstractNum w:abstractNumId="44">
    <w:nsid w:val="7A0616EA"/>
    <w:multiLevelType w:val="hybridMultilevel"/>
    <w:tmpl w:val="9C82BE42"/>
    <w:lvl w:ilvl="0" w:tplc="B4BE4F1E">
      <w:start w:val="1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4439B3"/>
    <w:multiLevelType w:val="hybridMultilevel"/>
    <w:tmpl w:val="7B3EA09A"/>
    <w:lvl w:ilvl="0" w:tplc="536CA9F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30"/>
  </w:num>
  <w:num w:numId="4">
    <w:abstractNumId w:val="4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28"/>
  </w:num>
  <w:num w:numId="1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9">
    <w:abstractNumId w:val="14"/>
  </w:num>
  <w:num w:numId="20">
    <w:abstractNumId w:val="32"/>
  </w:num>
  <w:num w:numId="21">
    <w:abstractNumId w:val="15"/>
  </w:num>
  <w:num w:numId="22">
    <w:abstractNumId w:val="41"/>
  </w:num>
  <w:num w:numId="23">
    <w:abstractNumId w:val="31"/>
  </w:num>
  <w:num w:numId="24">
    <w:abstractNumId w:val="24"/>
  </w:num>
  <w:num w:numId="25">
    <w:abstractNumId w:val="17"/>
  </w:num>
  <w:num w:numId="26">
    <w:abstractNumId w:val="12"/>
  </w:num>
  <w:num w:numId="27">
    <w:abstractNumId w:val="29"/>
  </w:num>
  <w:num w:numId="28">
    <w:abstractNumId w:val="18"/>
  </w:num>
  <w:num w:numId="29">
    <w:abstractNumId w:val="26"/>
  </w:num>
  <w:num w:numId="30">
    <w:abstractNumId w:val="25"/>
  </w:num>
  <w:num w:numId="31">
    <w:abstractNumId w:val="33"/>
  </w:num>
  <w:num w:numId="32">
    <w:abstractNumId w:val="39"/>
  </w:num>
  <w:num w:numId="33">
    <w:abstractNumId w:val="16"/>
  </w:num>
  <w:num w:numId="34">
    <w:abstractNumId w:val="45"/>
  </w:num>
  <w:num w:numId="35">
    <w:abstractNumId w:val="38"/>
  </w:num>
  <w:num w:numId="36">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 w:numId="37">
    <w:abstractNumId w:val="13"/>
  </w:num>
  <w:num w:numId="38">
    <w:abstractNumId w:val="19"/>
  </w:num>
  <w:num w:numId="39">
    <w:abstractNumId w:val="23"/>
  </w:num>
  <w:num w:numId="40">
    <w:abstractNumId w:val="21"/>
  </w:num>
  <w:num w:numId="41">
    <w:abstractNumId w:val="20"/>
  </w:num>
  <w:num w:numId="42">
    <w:abstractNumId w:val="22"/>
  </w:num>
  <w:num w:numId="43">
    <w:abstractNumId w:val="42"/>
  </w:num>
  <w:num w:numId="44">
    <w:abstractNumId w:val="4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C53"/>
    <w:rsid w:val="00050C53"/>
    <w:rsid w:val="00647EAE"/>
    <w:rsid w:val="00BB1D2B"/>
    <w:rsid w:val="00E916D9"/>
    <w:rsid w:val="00FE05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9"/>
    <w:qFormat/>
    <w:rsid w:val="00050C53"/>
    <w:pPr>
      <w:keepNext/>
      <w:spacing w:after="0" w:line="240" w:lineRule="auto"/>
      <w:outlineLvl w:val="0"/>
    </w:pPr>
    <w:rPr>
      <w:rFonts w:ascii="Times New Roman" w:eastAsia="Times New Roman" w:hAnsi="Times New Roman"/>
      <w:b/>
      <w:sz w:val="32"/>
      <w:szCs w:val="20"/>
      <w:u w:val="single"/>
      <w:lang w:eastAsia="sl-SI"/>
    </w:rPr>
  </w:style>
  <w:style w:type="paragraph" w:styleId="Naslov2">
    <w:name w:val="heading 2"/>
    <w:basedOn w:val="Navaden"/>
    <w:next w:val="Navaden"/>
    <w:link w:val="Naslov2Znak"/>
    <w:uiPriority w:val="99"/>
    <w:qFormat/>
    <w:rsid w:val="00050C53"/>
    <w:pPr>
      <w:keepNext/>
      <w:spacing w:before="240" w:after="60" w:line="240" w:lineRule="auto"/>
      <w:outlineLvl w:val="1"/>
    </w:pPr>
    <w:rPr>
      <w:rFonts w:ascii="Arial" w:eastAsia="Times New Roman" w:hAnsi="Arial" w:cs="Arial"/>
      <w:b/>
      <w:bCs/>
      <w:iCs/>
      <w:sz w:val="24"/>
      <w:szCs w:val="28"/>
      <w:lang w:eastAsia="sl-SI"/>
    </w:rPr>
  </w:style>
  <w:style w:type="paragraph" w:styleId="Naslov3">
    <w:name w:val="heading 3"/>
    <w:basedOn w:val="Navaden"/>
    <w:next w:val="Navaden"/>
    <w:link w:val="Naslov3Znak"/>
    <w:uiPriority w:val="99"/>
    <w:qFormat/>
    <w:rsid w:val="00050C53"/>
    <w:pPr>
      <w:keepNext/>
      <w:spacing w:before="240" w:after="60" w:line="240" w:lineRule="auto"/>
      <w:outlineLvl w:val="2"/>
    </w:pPr>
    <w:rPr>
      <w:rFonts w:ascii="Arial" w:eastAsia="Times New Roman" w:hAnsi="Arial" w:cs="Arial"/>
      <w:b/>
      <w:bCs/>
      <w:szCs w:val="26"/>
      <w:lang w:eastAsia="sl-SI"/>
    </w:rPr>
  </w:style>
  <w:style w:type="paragraph" w:styleId="Naslov4">
    <w:name w:val="heading 4"/>
    <w:basedOn w:val="Navaden"/>
    <w:next w:val="Navaden"/>
    <w:link w:val="Naslov4Znak"/>
    <w:uiPriority w:val="99"/>
    <w:qFormat/>
    <w:rsid w:val="00050C53"/>
    <w:pPr>
      <w:keepNext/>
      <w:spacing w:before="240" w:after="60" w:line="240" w:lineRule="auto"/>
      <w:outlineLvl w:val="3"/>
    </w:pPr>
    <w:rPr>
      <w:rFonts w:ascii="Arial" w:eastAsia="Times New Roman" w:hAnsi="Arial"/>
      <w:b/>
      <w:bCs/>
      <w:sz w:val="20"/>
      <w:szCs w:val="28"/>
      <w:lang w:eastAsia="sl-SI"/>
    </w:rPr>
  </w:style>
  <w:style w:type="paragraph" w:styleId="Naslov5">
    <w:name w:val="heading 5"/>
    <w:basedOn w:val="Navaden"/>
    <w:next w:val="Navaden"/>
    <w:link w:val="Naslov5Znak"/>
    <w:uiPriority w:val="99"/>
    <w:qFormat/>
    <w:rsid w:val="00050C53"/>
    <w:pPr>
      <w:spacing w:before="240" w:after="60" w:line="240" w:lineRule="auto"/>
      <w:outlineLvl w:val="4"/>
    </w:pPr>
    <w:rPr>
      <w:rFonts w:ascii="Times New Roman" w:eastAsia="Times New Roman" w:hAnsi="Times New Roman"/>
      <w:bCs/>
      <w:i/>
      <w:iCs/>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050C53"/>
    <w:rPr>
      <w:rFonts w:ascii="Times New Roman" w:eastAsia="Times New Roman" w:hAnsi="Times New Roman"/>
      <w:b/>
      <w:sz w:val="32"/>
      <w:u w:val="single"/>
    </w:rPr>
  </w:style>
  <w:style w:type="character" w:customStyle="1" w:styleId="Naslov2Znak">
    <w:name w:val="Naslov 2 Znak"/>
    <w:link w:val="Naslov2"/>
    <w:uiPriority w:val="99"/>
    <w:rsid w:val="00050C53"/>
    <w:rPr>
      <w:rFonts w:ascii="Arial" w:eastAsia="Times New Roman" w:hAnsi="Arial" w:cs="Arial"/>
      <w:b/>
      <w:bCs/>
      <w:iCs/>
      <w:sz w:val="24"/>
      <w:szCs w:val="28"/>
    </w:rPr>
  </w:style>
  <w:style w:type="character" w:customStyle="1" w:styleId="Naslov3Znak">
    <w:name w:val="Naslov 3 Znak"/>
    <w:link w:val="Naslov3"/>
    <w:uiPriority w:val="99"/>
    <w:rsid w:val="00050C53"/>
    <w:rPr>
      <w:rFonts w:ascii="Arial" w:eastAsia="Times New Roman" w:hAnsi="Arial" w:cs="Arial"/>
      <w:b/>
      <w:bCs/>
      <w:sz w:val="22"/>
      <w:szCs w:val="26"/>
    </w:rPr>
  </w:style>
  <w:style w:type="character" w:customStyle="1" w:styleId="Naslov4Znak">
    <w:name w:val="Naslov 4 Znak"/>
    <w:link w:val="Naslov4"/>
    <w:uiPriority w:val="99"/>
    <w:rsid w:val="00050C53"/>
    <w:rPr>
      <w:rFonts w:ascii="Arial" w:eastAsia="Times New Roman" w:hAnsi="Arial"/>
      <w:b/>
      <w:bCs/>
      <w:szCs w:val="28"/>
    </w:rPr>
  </w:style>
  <w:style w:type="character" w:customStyle="1" w:styleId="Naslov5Znak">
    <w:name w:val="Naslov 5 Znak"/>
    <w:link w:val="Naslov5"/>
    <w:uiPriority w:val="99"/>
    <w:rsid w:val="00050C53"/>
    <w:rPr>
      <w:rFonts w:ascii="Times New Roman" w:eastAsia="Times New Roman" w:hAnsi="Times New Roman"/>
      <w:bCs/>
      <w:i/>
      <w:iCs/>
      <w:sz w:val="22"/>
      <w:szCs w:val="26"/>
    </w:rPr>
  </w:style>
  <w:style w:type="paragraph" w:styleId="Telobesedila">
    <w:name w:val="Body Text"/>
    <w:basedOn w:val="Navaden"/>
    <w:link w:val="TelobesedilaZnak"/>
    <w:uiPriority w:val="99"/>
    <w:rsid w:val="00050C53"/>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link w:val="Telobesedila"/>
    <w:uiPriority w:val="99"/>
    <w:rsid w:val="00050C53"/>
    <w:rPr>
      <w:rFonts w:ascii="Times New Roman" w:eastAsia="Times New Roman" w:hAnsi="Times New Roman"/>
      <w:sz w:val="24"/>
    </w:rPr>
  </w:style>
  <w:style w:type="paragraph" w:styleId="Glava">
    <w:name w:val="header"/>
    <w:aliases w:val="E-PVO-glava,Glava - napis,Glava Znak Znak Znak Znak,Glava Znak Znak Znak Znak Znak,Glava Znak Znak Znak,Glava Znak Znak Znak Znak Znak Znak Znak Znak Znak Znak Znak Znak Znak Zn Znak"/>
    <w:basedOn w:val="Navaden"/>
    <w:link w:val="GlavaZnak"/>
    <w:uiPriority w:val="99"/>
    <w:rsid w:val="00050C53"/>
    <w:pPr>
      <w:tabs>
        <w:tab w:val="center" w:pos="4536"/>
        <w:tab w:val="right" w:pos="9072"/>
      </w:tabs>
      <w:spacing w:after="0" w:line="240" w:lineRule="auto"/>
    </w:pPr>
    <w:rPr>
      <w:rFonts w:ascii="Times New Roman" w:eastAsia="Times New Roman" w:hAnsi="Times New Roman"/>
      <w:sz w:val="20"/>
      <w:szCs w:val="20"/>
      <w:lang w:val="en-US" w:eastAsia="sl-SI"/>
    </w:rPr>
  </w:style>
  <w:style w:type="character" w:customStyle="1" w:styleId="GlavaZnak">
    <w:name w:val="Glava Znak"/>
    <w:aliases w:val="E-PVO-glava Znak,Glava - napis Znak,Glava Znak Znak Znak Znak Znak1,Glava Znak Znak Znak Znak Znak Znak,Glava Znak Znak Znak Znak1,Glava Znak Znak Znak Znak Znak Znak Znak Znak Znak Znak Znak Znak Znak Zn Znak Znak"/>
    <w:link w:val="Glava"/>
    <w:uiPriority w:val="99"/>
    <w:rsid w:val="00050C53"/>
    <w:rPr>
      <w:rFonts w:ascii="Times New Roman" w:eastAsia="Times New Roman" w:hAnsi="Times New Roman"/>
      <w:lang w:val="en-US"/>
    </w:rPr>
  </w:style>
  <w:style w:type="character" w:customStyle="1" w:styleId="HeaderChar">
    <w:name w:val="Header Char"/>
    <w:aliases w:val="E-PVO-glava Char,Glava - napis Char,Glava Znak Znak Znak Znak Char,Glava Znak Znak Znak Znak Znak Char,Glava Znak Znak Znak Char,Glava Znak Znak Znak Znak Znak Znak Znak Znak Znak Znak Znak Znak Znak Zn Znak Char"/>
    <w:uiPriority w:val="99"/>
    <w:semiHidden/>
    <w:rsid w:val="00050C53"/>
    <w:rPr>
      <w:rFonts w:ascii="Times New Roman" w:eastAsia="Times New Roman" w:hAnsi="Times New Roman"/>
      <w:sz w:val="24"/>
      <w:szCs w:val="24"/>
    </w:rPr>
  </w:style>
  <w:style w:type="character" w:styleId="Hiperpovezava">
    <w:name w:val="Hyperlink"/>
    <w:uiPriority w:val="99"/>
    <w:rsid w:val="00050C53"/>
    <w:rPr>
      <w:rFonts w:cs="Times New Roman"/>
      <w:color w:val="0000FF"/>
      <w:u w:val="single"/>
    </w:rPr>
  </w:style>
  <w:style w:type="paragraph" w:styleId="Telobesedila2">
    <w:name w:val="Body Text 2"/>
    <w:basedOn w:val="Navaden"/>
    <w:link w:val="Telobesedila2Znak"/>
    <w:uiPriority w:val="99"/>
    <w:rsid w:val="00050C53"/>
    <w:pPr>
      <w:spacing w:after="120" w:line="480" w:lineRule="auto"/>
    </w:pPr>
    <w:rPr>
      <w:rFonts w:ascii="Times New Roman" w:eastAsia="Times New Roman" w:hAnsi="Times New Roman"/>
      <w:sz w:val="24"/>
      <w:szCs w:val="24"/>
      <w:lang w:eastAsia="sl-SI"/>
    </w:rPr>
  </w:style>
  <w:style w:type="character" w:customStyle="1" w:styleId="Telobesedila2Znak">
    <w:name w:val="Telo besedila 2 Znak"/>
    <w:link w:val="Telobesedila2"/>
    <w:uiPriority w:val="99"/>
    <w:rsid w:val="00050C53"/>
    <w:rPr>
      <w:rFonts w:ascii="Times New Roman" w:eastAsia="Times New Roman" w:hAnsi="Times New Roman"/>
      <w:sz w:val="24"/>
      <w:szCs w:val="24"/>
    </w:rPr>
  </w:style>
  <w:style w:type="table" w:styleId="Tabelamrea">
    <w:name w:val="Table Grid"/>
    <w:basedOn w:val="Navadnatabela"/>
    <w:uiPriority w:val="99"/>
    <w:rsid w:val="00050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iPriority w:val="99"/>
    <w:rsid w:val="00050C53"/>
    <w:pPr>
      <w:spacing w:after="120" w:line="240" w:lineRule="auto"/>
    </w:pPr>
    <w:rPr>
      <w:rFonts w:ascii="Tahoma" w:eastAsia="Times New Roman" w:hAnsi="Tahoma" w:cs="Tahoma"/>
      <w:sz w:val="16"/>
      <w:szCs w:val="16"/>
      <w:lang w:eastAsia="sl-SI"/>
    </w:rPr>
  </w:style>
  <w:style w:type="character" w:customStyle="1" w:styleId="Telobesedila3Znak">
    <w:name w:val="Telo besedila 3 Znak"/>
    <w:link w:val="Telobesedila3"/>
    <w:uiPriority w:val="99"/>
    <w:rsid w:val="00050C53"/>
    <w:rPr>
      <w:rFonts w:ascii="Tahoma" w:eastAsia="Times New Roman" w:hAnsi="Tahoma" w:cs="Tahoma"/>
      <w:sz w:val="16"/>
      <w:szCs w:val="16"/>
    </w:rPr>
  </w:style>
  <w:style w:type="paragraph" w:styleId="Noga">
    <w:name w:val="footer"/>
    <w:basedOn w:val="Navaden"/>
    <w:link w:val="NogaZnak"/>
    <w:uiPriority w:val="99"/>
    <w:rsid w:val="00050C53"/>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050C53"/>
    <w:rPr>
      <w:rFonts w:ascii="Times New Roman" w:eastAsia="Times New Roman" w:hAnsi="Times New Roman"/>
      <w:sz w:val="24"/>
      <w:szCs w:val="24"/>
    </w:rPr>
  </w:style>
  <w:style w:type="character" w:customStyle="1" w:styleId="WW8Num18z3">
    <w:name w:val="WW8Num18z3"/>
    <w:uiPriority w:val="99"/>
    <w:rsid w:val="00050C53"/>
    <w:rPr>
      <w:rFonts w:ascii="Symbol" w:hAnsi="Symbol"/>
    </w:rPr>
  </w:style>
  <w:style w:type="character" w:customStyle="1" w:styleId="WW8Num18z4">
    <w:name w:val="WW8Num18z4"/>
    <w:uiPriority w:val="99"/>
    <w:rsid w:val="00050C53"/>
    <w:rPr>
      <w:rFonts w:ascii="Courier New" w:hAnsi="Courier New"/>
    </w:rPr>
  </w:style>
  <w:style w:type="character" w:customStyle="1" w:styleId="Privzetapisavaodstavka1">
    <w:name w:val="Privzeta pisava odstavka1"/>
    <w:uiPriority w:val="99"/>
    <w:rsid w:val="00050C53"/>
  </w:style>
  <w:style w:type="character" w:styleId="tevilkastrani">
    <w:name w:val="page number"/>
    <w:uiPriority w:val="99"/>
    <w:rsid w:val="00050C53"/>
    <w:rPr>
      <w:rFonts w:cs="Times New Roman"/>
    </w:rPr>
  </w:style>
  <w:style w:type="paragraph" w:customStyle="1" w:styleId="Napis1">
    <w:name w:val="Napis1"/>
    <w:basedOn w:val="Navaden"/>
    <w:next w:val="Navaden"/>
    <w:uiPriority w:val="99"/>
    <w:rsid w:val="00050C53"/>
    <w:pPr>
      <w:suppressAutoHyphens/>
      <w:spacing w:after="0" w:line="240" w:lineRule="auto"/>
      <w:jc w:val="both"/>
    </w:pPr>
    <w:rPr>
      <w:rFonts w:ascii="Times New Roman" w:eastAsia="Times New Roman" w:hAnsi="Times New Roman"/>
      <w:sz w:val="24"/>
      <w:szCs w:val="20"/>
      <w:u w:val="single"/>
      <w:lang w:eastAsia="ar-SA"/>
    </w:rPr>
  </w:style>
  <w:style w:type="paragraph" w:styleId="HTML-oblikovano">
    <w:name w:val="HTML Preformatted"/>
    <w:basedOn w:val="Navaden"/>
    <w:link w:val="HTML-oblikovanoZnak"/>
    <w:uiPriority w:val="99"/>
    <w:rsid w:val="000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oblikovanoZnak">
    <w:name w:val="HTML-oblikovano Znak"/>
    <w:link w:val="HTML-oblikovano"/>
    <w:uiPriority w:val="99"/>
    <w:rsid w:val="00050C53"/>
    <w:rPr>
      <w:rFonts w:ascii="Courier New" w:hAnsi="Courier New"/>
      <w:lang w:eastAsia="ar-SA"/>
    </w:rPr>
  </w:style>
  <w:style w:type="paragraph" w:customStyle="1" w:styleId="Blokbesedila1">
    <w:name w:val="Blok besedila1"/>
    <w:basedOn w:val="Navaden"/>
    <w:uiPriority w:val="99"/>
    <w:rsid w:val="00050C53"/>
    <w:pPr>
      <w:suppressAutoHyphens/>
      <w:spacing w:after="0" w:line="240" w:lineRule="auto"/>
      <w:ind w:left="567" w:right="709"/>
      <w:jc w:val="center"/>
    </w:pPr>
    <w:rPr>
      <w:rFonts w:ascii="Times New Roman" w:eastAsia="Times New Roman" w:hAnsi="Times New Roman"/>
      <w:sz w:val="24"/>
      <w:szCs w:val="20"/>
      <w:lang w:eastAsia="ar-SA"/>
    </w:rPr>
  </w:style>
  <w:style w:type="paragraph" w:styleId="Naslov">
    <w:name w:val="Title"/>
    <w:basedOn w:val="Navaden"/>
    <w:next w:val="Podnaslov"/>
    <w:link w:val="NaslovZnak"/>
    <w:uiPriority w:val="99"/>
    <w:qFormat/>
    <w:rsid w:val="00050C53"/>
    <w:pPr>
      <w:suppressAutoHyphens/>
      <w:spacing w:after="0" w:line="240" w:lineRule="auto"/>
      <w:jc w:val="center"/>
    </w:pPr>
    <w:rPr>
      <w:rFonts w:ascii="Times New Roman" w:eastAsia="Times New Roman" w:hAnsi="Times New Roman"/>
      <w:b/>
      <w:sz w:val="24"/>
      <w:szCs w:val="20"/>
      <w:lang w:eastAsia="ar-SA"/>
    </w:rPr>
  </w:style>
  <w:style w:type="character" w:customStyle="1" w:styleId="NaslovZnak">
    <w:name w:val="Naslov Znak"/>
    <w:link w:val="Naslov"/>
    <w:uiPriority w:val="99"/>
    <w:rsid w:val="00050C53"/>
    <w:rPr>
      <w:rFonts w:ascii="Times New Roman" w:eastAsia="Times New Roman" w:hAnsi="Times New Roman"/>
      <w:b/>
      <w:sz w:val="24"/>
      <w:lang w:eastAsia="ar-SA"/>
    </w:rPr>
  </w:style>
  <w:style w:type="paragraph" w:styleId="Podnaslov">
    <w:name w:val="Subtitle"/>
    <w:basedOn w:val="Naslov10"/>
    <w:next w:val="Telobesedila"/>
    <w:link w:val="PodnaslovZnak"/>
    <w:uiPriority w:val="99"/>
    <w:qFormat/>
    <w:rsid w:val="00050C53"/>
    <w:pPr>
      <w:jc w:val="center"/>
    </w:pPr>
    <w:rPr>
      <w:i/>
      <w:iCs/>
    </w:rPr>
  </w:style>
  <w:style w:type="character" w:customStyle="1" w:styleId="PodnaslovZnak">
    <w:name w:val="Podnaslov Znak"/>
    <w:link w:val="Podnaslov"/>
    <w:uiPriority w:val="99"/>
    <w:rsid w:val="00050C53"/>
    <w:rPr>
      <w:rFonts w:ascii="Arial" w:hAnsi="Arial" w:cs="Tahoma"/>
      <w:i/>
      <w:iCs/>
      <w:sz w:val="28"/>
      <w:szCs w:val="28"/>
      <w:lang w:eastAsia="ar-SA"/>
    </w:rPr>
  </w:style>
  <w:style w:type="paragraph" w:customStyle="1" w:styleId="Naslov10">
    <w:name w:val="Naslov1"/>
    <w:basedOn w:val="Navaden"/>
    <w:next w:val="Telobesedila"/>
    <w:uiPriority w:val="99"/>
    <w:rsid w:val="00050C53"/>
    <w:pPr>
      <w:keepNext/>
      <w:suppressAutoHyphens/>
      <w:spacing w:before="240" w:after="120" w:line="240" w:lineRule="auto"/>
    </w:pPr>
    <w:rPr>
      <w:rFonts w:ascii="Arial" w:hAnsi="Arial" w:cs="Tahoma"/>
      <w:sz w:val="28"/>
      <w:szCs w:val="28"/>
      <w:lang w:eastAsia="ar-SA"/>
    </w:rPr>
  </w:style>
  <w:style w:type="paragraph" w:customStyle="1" w:styleId="Telobesedila-zamik31">
    <w:name w:val="Telo besedila - zamik 31"/>
    <w:basedOn w:val="Navaden"/>
    <w:uiPriority w:val="99"/>
    <w:rsid w:val="00050C53"/>
    <w:pPr>
      <w:tabs>
        <w:tab w:val="left" w:pos="709"/>
      </w:tabs>
      <w:suppressAutoHyphens/>
      <w:spacing w:after="0" w:line="240" w:lineRule="auto"/>
      <w:ind w:left="709" w:hanging="709"/>
      <w:jc w:val="both"/>
    </w:pPr>
    <w:rPr>
      <w:rFonts w:ascii="Times New Roman" w:eastAsia="Times New Roman" w:hAnsi="Times New Roman"/>
      <w:sz w:val="24"/>
      <w:szCs w:val="20"/>
      <w:lang w:eastAsia="ar-SA"/>
    </w:rPr>
  </w:style>
  <w:style w:type="paragraph" w:customStyle="1" w:styleId="Preformatted">
    <w:name w:val="Preformatted"/>
    <w:basedOn w:val="Navaden"/>
    <w:uiPriority w:val="99"/>
    <w:rsid w:val="00050C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sz w:val="20"/>
      <w:szCs w:val="20"/>
      <w:lang w:eastAsia="ar-SA"/>
    </w:rPr>
  </w:style>
  <w:style w:type="paragraph" w:customStyle="1" w:styleId="BodyText31">
    <w:name w:val="Body Text 31"/>
    <w:basedOn w:val="Navaden"/>
    <w:uiPriority w:val="99"/>
    <w:rsid w:val="00050C53"/>
    <w:pPr>
      <w:suppressAutoHyphens/>
      <w:spacing w:after="0" w:line="240" w:lineRule="auto"/>
      <w:jc w:val="center"/>
    </w:pPr>
    <w:rPr>
      <w:rFonts w:ascii="SL Dutch" w:eastAsia="Times New Roman" w:hAnsi="SL Dutch"/>
      <w:b/>
      <w:sz w:val="40"/>
      <w:szCs w:val="20"/>
      <w:lang w:val="en-GB" w:eastAsia="ar-SA"/>
    </w:rPr>
  </w:style>
  <w:style w:type="paragraph" w:customStyle="1" w:styleId="Besedilo">
    <w:name w:val="Besedilo"/>
    <w:basedOn w:val="Napis1"/>
    <w:uiPriority w:val="99"/>
    <w:rsid w:val="00050C53"/>
  </w:style>
  <w:style w:type="paragraph" w:customStyle="1" w:styleId="NavadenArial">
    <w:name w:val="Navaden + Arial"/>
    <w:aliases w:val="12 pt,Obojestransko,Levo:  0,63 cm"/>
    <w:basedOn w:val="Navaden"/>
    <w:uiPriority w:val="99"/>
    <w:rsid w:val="00050C53"/>
    <w:pPr>
      <w:widowControl w:val="0"/>
      <w:suppressAutoHyphens/>
      <w:autoSpaceDE w:val="0"/>
      <w:spacing w:after="0" w:line="240" w:lineRule="auto"/>
      <w:ind w:left="360"/>
      <w:jc w:val="both"/>
    </w:pPr>
    <w:rPr>
      <w:rFonts w:ascii="Arial" w:hAnsi="Arial" w:cs="Arial"/>
      <w:sz w:val="24"/>
      <w:szCs w:val="24"/>
      <w:lang w:eastAsia="ar-SA"/>
    </w:rPr>
  </w:style>
  <w:style w:type="paragraph" w:customStyle="1" w:styleId="BodyText21">
    <w:name w:val="Body Text 21"/>
    <w:basedOn w:val="Navaden"/>
    <w:uiPriority w:val="99"/>
    <w:rsid w:val="00050C53"/>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paragraph" w:styleId="Telobesedila-zamik">
    <w:name w:val="Body Text Indent"/>
    <w:basedOn w:val="Navaden"/>
    <w:link w:val="Telobesedila-zamikZnak"/>
    <w:uiPriority w:val="99"/>
    <w:rsid w:val="00050C53"/>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uiPriority w:val="99"/>
    <w:rsid w:val="00050C53"/>
    <w:rPr>
      <w:rFonts w:ascii="Times New Roman" w:eastAsia="Times New Roman" w:hAnsi="Times New Roman"/>
      <w:sz w:val="24"/>
      <w:szCs w:val="24"/>
    </w:rPr>
  </w:style>
  <w:style w:type="paragraph" w:styleId="Telobesedila-zamik2">
    <w:name w:val="Body Text Indent 2"/>
    <w:basedOn w:val="Navaden"/>
    <w:link w:val="Telobesedila-zamik2Znak"/>
    <w:uiPriority w:val="99"/>
    <w:rsid w:val="00050C53"/>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uiPriority w:val="99"/>
    <w:rsid w:val="00050C53"/>
    <w:rPr>
      <w:rFonts w:ascii="Times New Roman" w:eastAsia="Times New Roman" w:hAnsi="Times New Roman"/>
      <w:sz w:val="24"/>
      <w:szCs w:val="24"/>
    </w:rPr>
  </w:style>
  <w:style w:type="character" w:customStyle="1" w:styleId="apple-converted-space">
    <w:name w:val="apple-converted-space"/>
    <w:uiPriority w:val="99"/>
    <w:rsid w:val="00050C53"/>
    <w:rPr>
      <w:rFonts w:cs="Times New Roman"/>
    </w:rPr>
  </w:style>
  <w:style w:type="paragraph" w:styleId="Besedilooblaka">
    <w:name w:val="Balloon Text"/>
    <w:basedOn w:val="Navaden"/>
    <w:link w:val="BesedilooblakaZnak"/>
    <w:uiPriority w:val="99"/>
    <w:semiHidden/>
    <w:rsid w:val="00050C53"/>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050C53"/>
    <w:rPr>
      <w:rFonts w:ascii="Tahoma" w:eastAsia="Times New Roman" w:hAnsi="Tahoma" w:cs="Tahoma"/>
      <w:sz w:val="16"/>
      <w:szCs w:val="16"/>
    </w:rPr>
  </w:style>
  <w:style w:type="character" w:customStyle="1" w:styleId="st">
    <w:name w:val="st"/>
    <w:uiPriority w:val="99"/>
    <w:rsid w:val="00050C53"/>
    <w:rPr>
      <w:rFonts w:cs="Times New Roman"/>
    </w:rPr>
  </w:style>
  <w:style w:type="paragraph" w:styleId="Navadensplet">
    <w:name w:val="Normal (Web)"/>
    <w:basedOn w:val="Navaden"/>
    <w:uiPriority w:val="99"/>
    <w:rsid w:val="00050C53"/>
    <w:pPr>
      <w:spacing w:before="100" w:beforeAutospacing="1" w:after="100" w:afterAutospacing="1" w:line="240" w:lineRule="auto"/>
    </w:pPr>
    <w:rPr>
      <w:rFonts w:ascii="Times New Roman" w:eastAsia="Times New Roman" w:hAnsi="Times New Roman"/>
      <w:sz w:val="24"/>
      <w:szCs w:val="24"/>
      <w:lang w:eastAsia="sl-SI"/>
    </w:rPr>
  </w:style>
  <w:style w:type="paragraph" w:styleId="Golobesedilo">
    <w:name w:val="Plain Text"/>
    <w:basedOn w:val="Navaden"/>
    <w:link w:val="GolobesediloZnak"/>
    <w:uiPriority w:val="99"/>
    <w:rsid w:val="00050C53"/>
    <w:pPr>
      <w:spacing w:after="0" w:line="240" w:lineRule="auto"/>
      <w:jc w:val="both"/>
    </w:pPr>
    <w:rPr>
      <w:rFonts w:ascii="Consolas" w:hAnsi="Consolas" w:cs="Consolas"/>
      <w:sz w:val="21"/>
      <w:szCs w:val="21"/>
      <w:lang w:eastAsia="sl-SI"/>
    </w:rPr>
  </w:style>
  <w:style w:type="character" w:customStyle="1" w:styleId="GolobesediloZnak">
    <w:name w:val="Golo besedilo Znak"/>
    <w:link w:val="Golobesedilo"/>
    <w:uiPriority w:val="99"/>
    <w:rsid w:val="00050C53"/>
    <w:rPr>
      <w:rFonts w:ascii="Consolas" w:hAnsi="Consolas" w:cs="Consolas"/>
      <w:sz w:val="21"/>
      <w:szCs w:val="21"/>
    </w:rPr>
  </w:style>
  <w:style w:type="paragraph" w:styleId="Odstavekseznama">
    <w:name w:val="List Paragraph"/>
    <w:basedOn w:val="Navaden"/>
    <w:uiPriority w:val="99"/>
    <w:qFormat/>
    <w:rsid w:val="00050C53"/>
    <w:pPr>
      <w:spacing w:after="0" w:line="240" w:lineRule="auto"/>
      <w:ind w:left="720"/>
      <w:contextualSpacing/>
    </w:pPr>
    <w:rPr>
      <w:rFonts w:ascii="Times New Roman" w:eastAsia="Times New Roman" w:hAnsi="Times New Roman"/>
      <w:sz w:val="24"/>
      <w:szCs w:val="24"/>
      <w:lang w:eastAsia="sl-SI"/>
    </w:rPr>
  </w:style>
  <w:style w:type="paragraph" w:styleId="Sprotnaopomba-besedilo">
    <w:name w:val="footnote text"/>
    <w:basedOn w:val="Navaden"/>
    <w:link w:val="Sprotnaopomba-besediloZnak"/>
    <w:uiPriority w:val="99"/>
    <w:semiHidden/>
    <w:rsid w:val="00050C53"/>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050C53"/>
    <w:rPr>
      <w:rFonts w:ascii="Times New Roman" w:eastAsia="Times New Roman" w:hAnsi="Times New Roman"/>
    </w:rPr>
  </w:style>
  <w:style w:type="character" w:styleId="Sprotnaopomba-sklic">
    <w:name w:val="footnote reference"/>
    <w:uiPriority w:val="99"/>
    <w:semiHidden/>
    <w:rsid w:val="00050C53"/>
    <w:rPr>
      <w:rFonts w:cs="Times New Roman"/>
      <w:vertAlign w:val="superscript"/>
    </w:rPr>
  </w:style>
  <w:style w:type="paragraph" w:customStyle="1" w:styleId="BESEDILO0">
    <w:name w:val="BESEDILO"/>
    <w:uiPriority w:val="99"/>
    <w:rsid w:val="00050C53"/>
    <w:pPr>
      <w:keepLines/>
      <w:widowControl w:val="0"/>
      <w:tabs>
        <w:tab w:val="left" w:pos="2155"/>
      </w:tabs>
      <w:jc w:val="both"/>
    </w:pPr>
    <w:rPr>
      <w:rFonts w:ascii="Arial" w:eastAsia="Times New Roman" w:hAnsi="Arial"/>
      <w:kern w:val="16"/>
      <w:lang w:eastAsia="en-US"/>
    </w:rPr>
  </w:style>
  <w:style w:type="character" w:customStyle="1" w:styleId="HeaderChar1">
    <w:name w:val="Header Char1"/>
    <w:aliases w:val="E-PVO-glava Char2,Header Char Char,Glava - napis Char2,Glava Znak Znak Znak Znak Char2,Glava Znak Znak Znak Znak Znak Char2,Glava Znak Znak Znak Char2,Glava Znak Znak Znak Znak Znak Znak Znak Znak Znak Znak Znak Znak Znak Zn Znak Char2"/>
    <w:uiPriority w:val="99"/>
    <w:locked/>
    <w:rsid w:val="00050C53"/>
    <w:rPr>
      <w:lang w:val="sl-SI" w:eastAsia="sl-SI"/>
    </w:rPr>
  </w:style>
  <w:style w:type="paragraph" w:customStyle="1" w:styleId="Default">
    <w:name w:val="Default"/>
    <w:uiPriority w:val="99"/>
    <w:rsid w:val="00050C53"/>
    <w:pPr>
      <w:autoSpaceDE w:val="0"/>
      <w:autoSpaceDN w:val="0"/>
      <w:adjustRightInd w:val="0"/>
    </w:pPr>
    <w:rPr>
      <w:rFonts w:ascii="Arial" w:hAnsi="Arial" w:cs="Arial"/>
      <w:color w:val="000000"/>
      <w:sz w:val="24"/>
      <w:szCs w:val="24"/>
      <w:lang w:eastAsia="en-US"/>
    </w:rPr>
  </w:style>
  <w:style w:type="paragraph" w:styleId="NaslovTOC">
    <w:name w:val="TOC Heading"/>
    <w:basedOn w:val="Naslov1"/>
    <w:next w:val="Navaden"/>
    <w:uiPriority w:val="99"/>
    <w:qFormat/>
    <w:rsid w:val="00050C53"/>
    <w:pPr>
      <w:keepLines/>
      <w:spacing w:before="480" w:line="276" w:lineRule="auto"/>
      <w:outlineLvl w:val="9"/>
    </w:pPr>
    <w:rPr>
      <w:rFonts w:ascii="Cambria" w:hAnsi="Cambria"/>
      <w:b w:val="0"/>
      <w:bCs/>
      <w:color w:val="365F91"/>
      <w:sz w:val="28"/>
      <w:szCs w:val="28"/>
      <w:lang w:val="en-US" w:eastAsia="en-US"/>
    </w:rPr>
  </w:style>
  <w:style w:type="paragraph" w:styleId="Kazalovsebine1">
    <w:name w:val="toc 1"/>
    <w:basedOn w:val="Navaden"/>
    <w:next w:val="Navaden"/>
    <w:autoRedefine/>
    <w:uiPriority w:val="99"/>
    <w:rsid w:val="00050C53"/>
    <w:pPr>
      <w:spacing w:after="100" w:line="240" w:lineRule="auto"/>
    </w:pPr>
    <w:rPr>
      <w:rFonts w:ascii="Times New Roman" w:eastAsia="Times New Roman" w:hAnsi="Times New Roman"/>
      <w:sz w:val="24"/>
      <w:szCs w:val="24"/>
      <w:lang w:eastAsia="sl-SI"/>
    </w:rPr>
  </w:style>
  <w:style w:type="paragraph" w:styleId="Kazalovsebine2">
    <w:name w:val="toc 2"/>
    <w:basedOn w:val="Navaden"/>
    <w:next w:val="Navaden"/>
    <w:autoRedefine/>
    <w:uiPriority w:val="99"/>
    <w:rsid w:val="00050C53"/>
    <w:pPr>
      <w:spacing w:after="100" w:line="240" w:lineRule="auto"/>
      <w:ind w:left="240"/>
    </w:pPr>
    <w:rPr>
      <w:rFonts w:ascii="Times New Roman" w:eastAsia="Times New Roman" w:hAnsi="Times New Roman"/>
      <w:sz w:val="24"/>
      <w:szCs w:val="24"/>
      <w:lang w:eastAsia="sl-SI"/>
    </w:rPr>
  </w:style>
  <w:style w:type="paragraph" w:styleId="Kazalovsebine3">
    <w:name w:val="toc 3"/>
    <w:basedOn w:val="Navaden"/>
    <w:next w:val="Navaden"/>
    <w:autoRedefine/>
    <w:uiPriority w:val="99"/>
    <w:rsid w:val="00050C53"/>
    <w:pPr>
      <w:spacing w:after="100" w:line="240" w:lineRule="auto"/>
      <w:ind w:left="480"/>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65&amp;stevilka=3036" TargetMode="External"/><Relationship Id="rId13" Type="http://schemas.openxmlformats.org/officeDocument/2006/relationships/hyperlink" Target="http://www.uradni-list.si/1/objava.jsp?urlid=201232&amp;stevilka=1401"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urlid=201250&amp;stevilka=2065" TargetMode="External"/><Relationship Id="rId12" Type="http://schemas.openxmlformats.org/officeDocument/2006/relationships/hyperlink" Target="http://www.uradni-list.si/1/objava.jsp?urlid=2011100&amp;stevilka=426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radni-list.si/1/objava.jsp?urlid=201312&amp;stevilka=3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www.uradni-list.si/1/objava.jsp?urlid=201191&amp;stevilka=3912" TargetMode="External"/><Relationship Id="rId5" Type="http://schemas.openxmlformats.org/officeDocument/2006/relationships/header" Target="header1.xml"/><Relationship Id="rId15" Type="http://schemas.openxmlformats.org/officeDocument/2006/relationships/hyperlink" Target="http://www.uradni-list.si/1/objava.jsp?urlid=201344&amp;stevilka=1696" TargetMode="External"/><Relationship Id="rId10" Type="http://schemas.openxmlformats.org/officeDocument/2006/relationships/hyperlink" Target="http://www.uradni-list.si/1/objava.jsp?urlid=201133&amp;stevilka=1587"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uradni-list.si/1/objava.jsp?urlid=200983&amp;stevilka=3715" TargetMode="External"/><Relationship Id="rId14" Type="http://schemas.openxmlformats.org/officeDocument/2006/relationships/hyperlink" Target="http://www.uradni-list.si/1/objava.jsp?urlid=201257&amp;stevilka=24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6179</Words>
  <Characters>35225</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Občina3</dc:creator>
  <cp:lastModifiedBy>Občina3</cp:lastModifiedBy>
  <cp:revision>2</cp:revision>
  <dcterms:created xsi:type="dcterms:W3CDTF">2015-05-13T07:23:00Z</dcterms:created>
  <dcterms:modified xsi:type="dcterms:W3CDTF">2015-05-13T07:38:00Z</dcterms:modified>
</cp:coreProperties>
</file>